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A0D85" w14:textId="7EDA4EC6" w:rsidR="00A93A38" w:rsidRDefault="00A93A38">
      <w:pPr>
        <w:rPr>
          <w:b/>
          <w:sz w:val="28"/>
        </w:rPr>
      </w:pPr>
      <w:r w:rsidRPr="00FD0418">
        <w:rPr>
          <w:b/>
          <w:sz w:val="32"/>
        </w:rPr>
        <w:t>R Notes</w:t>
      </w:r>
      <w:r w:rsidR="00FC655A">
        <w:rPr>
          <w:b/>
          <w:sz w:val="32"/>
        </w:rPr>
        <w:t xml:space="preserve"> </w:t>
      </w:r>
    </w:p>
    <w:p w14:paraId="10F5454A" w14:textId="77777777" w:rsidR="00FD0418" w:rsidRDefault="00FD0418">
      <w:pPr>
        <w:rPr>
          <w:b/>
          <w:sz w:val="24"/>
        </w:rPr>
      </w:pPr>
      <w:r w:rsidRPr="00FD0418">
        <w:rPr>
          <w:b/>
          <w:sz w:val="24"/>
        </w:rPr>
        <w:t>Mehmet Tevfik DORAK</w:t>
      </w:r>
    </w:p>
    <w:p w14:paraId="2C6FF48A" w14:textId="18973271" w:rsidR="00FD0418" w:rsidRPr="00FD0418" w:rsidRDefault="008D4A0A">
      <w:pPr>
        <w:rPr>
          <w:b/>
          <w:sz w:val="24"/>
        </w:rPr>
      </w:pPr>
      <w:hyperlink r:id="rId6" w:history="1">
        <w:r w:rsidR="00FD0418">
          <w:rPr>
            <w:rStyle w:val="Hyperlink"/>
          </w:rPr>
          <w:t>http://www.dorak.info/r</w:t>
        </w:r>
      </w:hyperlink>
      <w:r w:rsidR="00FD0418">
        <w:t xml:space="preserve"> </w:t>
      </w:r>
    </w:p>
    <w:p w14:paraId="5E050A24" w14:textId="77777777" w:rsidR="00FD0418" w:rsidRDefault="00FD0418">
      <w:pPr>
        <w:rPr>
          <w:b/>
          <w:sz w:val="28"/>
        </w:rPr>
      </w:pPr>
    </w:p>
    <w:p w14:paraId="0262EB86" w14:textId="20FA34DE" w:rsidR="00A93A38" w:rsidRPr="00DA3D1D" w:rsidRDefault="00DA3D1D">
      <w:pPr>
        <w:rPr>
          <w:color w:val="000000"/>
          <w:shd w:val="clear" w:color="auto" w:fill="FFFFFF"/>
        </w:rPr>
      </w:pPr>
      <w:r w:rsidRPr="00DA3D1D">
        <w:rPr>
          <w:color w:val="000000"/>
          <w:shd w:val="clear" w:color="auto" w:fill="FFFFFF"/>
        </w:rPr>
        <w:t xml:space="preserve">These notes are aimed </w:t>
      </w:r>
      <w:r>
        <w:rPr>
          <w:color w:val="000000"/>
          <w:shd w:val="clear" w:color="auto" w:fill="FFFFFF"/>
        </w:rPr>
        <w:t xml:space="preserve">at absolute beginners of learners of R program who want to "use R" rather than write codes for R (those are developers and they know where to go). If you just want to use the existing capabilities of R programme and currently (as of 2019) more than 16,000 packages associated with it, go ahead. If you want to be a developer to add to the existing capabilities, this site is not for you (but only after a while; if you are an absolute beginner, you may still benefit from the basics in these notes). Please go through these notes and associated presentations at </w:t>
      </w:r>
      <w:hyperlink r:id="rId7" w:history="1">
        <w:r>
          <w:rPr>
            <w:rStyle w:val="Hyperlink"/>
          </w:rPr>
          <w:t>http://www.dorak.info/r</w:t>
        </w:r>
      </w:hyperlink>
      <w:r>
        <w:t xml:space="preserve"> at your own pace. Don't skip the links provided to see what options are available to develop your R skills. Make sure you run the R scripts provided (as prompted) and start writing your own right away. Good luck!</w:t>
      </w:r>
      <w:r>
        <w:rPr>
          <w:color w:val="000000"/>
          <w:shd w:val="clear" w:color="auto" w:fill="FFFFFF"/>
        </w:rPr>
        <w:t xml:space="preserve"> </w:t>
      </w:r>
    </w:p>
    <w:p w14:paraId="27F226C8" w14:textId="77777777" w:rsidR="00DA3D1D" w:rsidRDefault="00DA3D1D">
      <w:pPr>
        <w:rPr>
          <w:b/>
          <w:sz w:val="28"/>
        </w:rPr>
      </w:pPr>
    </w:p>
    <w:p w14:paraId="0FC69BDB" w14:textId="77777777" w:rsidR="00DA3D1D" w:rsidRDefault="00DA3D1D">
      <w:pPr>
        <w:rPr>
          <w:b/>
          <w:sz w:val="28"/>
        </w:rPr>
      </w:pPr>
    </w:p>
    <w:p w14:paraId="5155D8D4" w14:textId="77777777" w:rsidR="00A93A38" w:rsidRDefault="00A93A38">
      <w:pPr>
        <w:rPr>
          <w:color w:val="000000"/>
        </w:rPr>
      </w:pPr>
      <w:r>
        <w:rPr>
          <w:color w:val="000000"/>
          <w:shd w:val="clear" w:color="auto" w:fill="FFFFFF"/>
        </w:rPr>
        <w:t>The</w:t>
      </w:r>
      <w:r>
        <w:rPr>
          <w:rStyle w:val="apple-converted-space"/>
          <w:color w:val="000000"/>
          <w:shd w:val="clear" w:color="auto" w:fill="FFFFFF"/>
        </w:rPr>
        <w:t> </w:t>
      </w:r>
      <w:r>
        <w:rPr>
          <w:rStyle w:val="Strong"/>
          <w:color w:val="000000"/>
          <w:shd w:val="clear" w:color="auto" w:fill="FFFFFF"/>
        </w:rPr>
        <w:t>R Project for Statistical Computing</w:t>
      </w:r>
      <w:r>
        <w:rPr>
          <w:rStyle w:val="apple-converted-space"/>
          <w:color w:val="000000"/>
          <w:shd w:val="clear" w:color="auto" w:fill="FFFFFF"/>
        </w:rPr>
        <w:t> </w:t>
      </w:r>
      <w:r>
        <w:rPr>
          <w:color w:val="000000"/>
          <w:shd w:val="clear" w:color="auto" w:fill="FFFFFF"/>
        </w:rPr>
        <w:t>(or just</w:t>
      </w:r>
      <w:r>
        <w:rPr>
          <w:rStyle w:val="apple-converted-space"/>
          <w:color w:val="000000"/>
          <w:shd w:val="clear" w:color="auto" w:fill="FFFFFF"/>
        </w:rPr>
        <w:t> </w:t>
      </w:r>
      <w:r>
        <w:rPr>
          <w:rStyle w:val="Strong"/>
          <w:color w:val="000000"/>
          <w:shd w:val="clear" w:color="auto" w:fill="FFFFFF"/>
        </w:rPr>
        <w:t>R</w:t>
      </w:r>
      <w:r>
        <w:rPr>
          <w:rStyle w:val="apple-converted-space"/>
          <w:color w:val="000000"/>
          <w:shd w:val="clear" w:color="auto" w:fill="FFFFFF"/>
        </w:rPr>
        <w:t> </w:t>
      </w:r>
      <w:r>
        <w:rPr>
          <w:color w:val="000000"/>
          <w:shd w:val="clear" w:color="auto" w:fill="FFFFFF"/>
        </w:rPr>
        <w:t>for short) is a powerful data analysis tool. It is both a programming language and a computational and graphical environment.</w:t>
      </w:r>
    </w:p>
    <w:p w14:paraId="656C26AA" w14:textId="77777777" w:rsidR="00A93A38" w:rsidRDefault="00A93A38">
      <w:pPr>
        <w:rPr>
          <w:color w:val="000000"/>
        </w:rPr>
      </w:pPr>
    </w:p>
    <w:p w14:paraId="011425F2" w14:textId="77777777" w:rsidR="00FD0418" w:rsidRDefault="00FD0418">
      <w:pPr>
        <w:rPr>
          <w:color w:val="000000"/>
        </w:rPr>
      </w:pPr>
      <w:r w:rsidRPr="00420CE7">
        <w:rPr>
          <w:b/>
          <w:color w:val="000000"/>
          <w:sz w:val="24"/>
          <w:szCs w:val="24"/>
          <w:highlight w:val="yellow"/>
        </w:rPr>
        <w:t>Selected links relevant to R and learning R</w:t>
      </w:r>
      <w:r>
        <w:rPr>
          <w:color w:val="000000"/>
        </w:rPr>
        <w:t xml:space="preserve"> </w:t>
      </w:r>
    </w:p>
    <w:p w14:paraId="7D0074C0" w14:textId="51E24EFD" w:rsidR="00C46BC7" w:rsidRPr="00E50E8E" w:rsidRDefault="00C46BC7" w:rsidP="00E50E8E">
      <w:pPr>
        <w:pStyle w:val="ListParagraph"/>
        <w:numPr>
          <w:ilvl w:val="0"/>
          <w:numId w:val="17"/>
        </w:numPr>
        <w:rPr>
          <w:color w:val="000000"/>
        </w:rPr>
      </w:pPr>
      <w:r w:rsidRPr="00E50E8E">
        <w:rPr>
          <w:color w:val="000000"/>
        </w:rPr>
        <w:t xml:space="preserve">R Packages: </w:t>
      </w:r>
      <w:hyperlink r:id="rId8" w:history="1">
        <w:r w:rsidRPr="00A36347">
          <w:rPr>
            <w:rStyle w:val="Hyperlink"/>
          </w:rPr>
          <w:t>https://rdrr.io</w:t>
        </w:r>
      </w:hyperlink>
      <w:r w:rsidRPr="00E50E8E">
        <w:rPr>
          <w:color w:val="000000"/>
        </w:rPr>
        <w:t xml:space="preserve"> </w:t>
      </w:r>
      <w:r w:rsidR="00DB6466">
        <w:rPr>
          <w:color w:val="000000"/>
        </w:rPr>
        <w:t xml:space="preserve"> (</w:t>
      </w:r>
      <w:hyperlink r:id="rId9" w:history="1">
        <w:r w:rsidR="00DB6466" w:rsidRPr="00DB6466">
          <w:rPr>
            <w:rStyle w:val="Hyperlink"/>
          </w:rPr>
          <w:t>CRAN - R Packages by Name</w:t>
        </w:r>
      </w:hyperlink>
      <w:r w:rsidR="00DB6466">
        <w:rPr>
          <w:color w:val="000000"/>
        </w:rPr>
        <w:t xml:space="preserve">; </w:t>
      </w:r>
      <w:hyperlink r:id="rId10" w:history="1">
        <w:r w:rsidR="00DB6466" w:rsidRPr="00DB6466">
          <w:rPr>
            <w:rStyle w:val="Hyperlink"/>
          </w:rPr>
          <w:t>CRAN Task View - CTVs</w:t>
        </w:r>
      </w:hyperlink>
      <w:r w:rsidR="00DB6466">
        <w:rPr>
          <w:color w:val="000000"/>
        </w:rPr>
        <w:t xml:space="preserve">) </w:t>
      </w:r>
    </w:p>
    <w:p w14:paraId="158BE0AA" w14:textId="3A111CAF" w:rsidR="00A93A38" w:rsidRDefault="00A93A38" w:rsidP="00E50E8E">
      <w:pPr>
        <w:pStyle w:val="ListParagraph"/>
        <w:numPr>
          <w:ilvl w:val="0"/>
          <w:numId w:val="17"/>
        </w:numPr>
      </w:pPr>
      <w:r>
        <w:t xml:space="preserve">Quick-R: </w:t>
      </w:r>
      <w:hyperlink r:id="rId11" w:history="1">
        <w:r>
          <w:rPr>
            <w:rStyle w:val="Hyperlink"/>
          </w:rPr>
          <w:t>http://www.statmethods.net</w:t>
        </w:r>
      </w:hyperlink>
      <w:r>
        <w:t xml:space="preserve"> </w:t>
      </w:r>
      <w:r w:rsidR="00AD6AAD">
        <w:t xml:space="preserve">(BOOK: </w:t>
      </w:r>
      <w:hyperlink r:id="rId12" w:history="1">
        <w:r w:rsidR="00AD6AAD" w:rsidRPr="00AD6AAD">
          <w:rPr>
            <w:rStyle w:val="Hyperlink"/>
          </w:rPr>
          <w:t>R in Action</w:t>
        </w:r>
      </w:hyperlink>
      <w:r w:rsidR="00AD6AAD">
        <w:t>)</w:t>
      </w:r>
    </w:p>
    <w:p w14:paraId="3236A2F7" w14:textId="2180B3F7" w:rsidR="00AE7A32" w:rsidRDefault="00AE7A32" w:rsidP="00E50E8E">
      <w:pPr>
        <w:pStyle w:val="ListParagraph"/>
        <w:numPr>
          <w:ilvl w:val="0"/>
          <w:numId w:val="17"/>
        </w:numPr>
      </w:pPr>
      <w:r>
        <w:t xml:space="preserve">Instant R: </w:t>
      </w:r>
      <w:hyperlink r:id="rId13" w:history="1">
        <w:r w:rsidR="00C91093" w:rsidRPr="007A7147">
          <w:rPr>
            <w:rStyle w:val="Hyperlink"/>
          </w:rPr>
          <w:t>http://www.instantr.com</w:t>
        </w:r>
      </w:hyperlink>
      <w:r w:rsidR="00C91093">
        <w:t xml:space="preserve"> (BOOKs: </w:t>
      </w:r>
      <w:hyperlink r:id="rId14" w:history="1">
        <w:proofErr w:type="spellStart"/>
        <w:r w:rsidR="00C91093" w:rsidRPr="0002662A">
          <w:rPr>
            <w:rStyle w:val="Hyperlink"/>
          </w:rPr>
          <w:t>InstantR</w:t>
        </w:r>
        <w:proofErr w:type="spellEnd"/>
      </w:hyperlink>
      <w:r w:rsidR="0002662A">
        <w:t xml:space="preserve"> </w:t>
      </w:r>
      <w:r w:rsidR="00494CC4">
        <w:t>(</w:t>
      </w:r>
      <w:hyperlink r:id="rId15" w:history="1">
        <w:r w:rsidR="00494CC4" w:rsidRPr="00494CC4">
          <w:rPr>
            <w:rStyle w:val="Hyperlink"/>
          </w:rPr>
          <w:t>PDF</w:t>
        </w:r>
      </w:hyperlink>
      <w:r w:rsidR="00494CC4">
        <w:t xml:space="preserve">) </w:t>
      </w:r>
      <w:r w:rsidR="0002662A">
        <w:t>&gt;</w:t>
      </w:r>
      <w:r w:rsidR="00C91093">
        <w:t xml:space="preserve"> </w:t>
      </w:r>
      <w:hyperlink r:id="rId16" w:history="1">
        <w:r w:rsidR="00C91093" w:rsidRPr="0002662A">
          <w:rPr>
            <w:rStyle w:val="Hyperlink"/>
          </w:rPr>
          <w:t>Using R for Statistics</w:t>
        </w:r>
      </w:hyperlink>
      <w:r w:rsidR="00BD2308">
        <w:t xml:space="preserve">; </w:t>
      </w:r>
      <w:hyperlink r:id="rId17" w:history="1">
        <w:r w:rsidR="00BD2308" w:rsidRPr="00BD2308">
          <w:rPr>
            <w:rStyle w:val="Hyperlink"/>
          </w:rPr>
          <w:t>GitHub</w:t>
        </w:r>
      </w:hyperlink>
      <w:r w:rsidR="00C91093">
        <w:t>)</w:t>
      </w:r>
    </w:p>
    <w:p w14:paraId="7516A2F6" w14:textId="5221FE51" w:rsidR="007D263C" w:rsidRDefault="007D263C" w:rsidP="00E50E8E">
      <w:pPr>
        <w:pStyle w:val="ListParagraph"/>
        <w:numPr>
          <w:ilvl w:val="0"/>
          <w:numId w:val="17"/>
        </w:numPr>
      </w:pPr>
      <w:r>
        <w:t xml:space="preserve">Cookbook for R: </w:t>
      </w:r>
      <w:hyperlink r:id="rId18" w:history="1">
        <w:r w:rsidRPr="00024E51">
          <w:rPr>
            <w:rStyle w:val="Hyperlink"/>
          </w:rPr>
          <w:t>http://www.cookbook-r.com</w:t>
        </w:r>
      </w:hyperlink>
      <w:r>
        <w:t xml:space="preserve"> </w:t>
      </w:r>
      <w:r w:rsidR="00B96BA3">
        <w:t xml:space="preserve">(BOOK: </w:t>
      </w:r>
      <w:hyperlink r:id="rId19" w:history="1">
        <w:r w:rsidR="00B96BA3" w:rsidRPr="00B96BA3">
          <w:rPr>
            <w:rStyle w:val="Hyperlink"/>
          </w:rPr>
          <w:t>R Graphics Cookbook</w:t>
        </w:r>
      </w:hyperlink>
      <w:r w:rsidR="00B96BA3">
        <w:t>)</w:t>
      </w:r>
    </w:p>
    <w:p w14:paraId="0076B148" w14:textId="34ACA896" w:rsidR="00EE6A79" w:rsidRDefault="00EE6A79" w:rsidP="00E50E8E">
      <w:pPr>
        <w:pStyle w:val="ListParagraph"/>
        <w:numPr>
          <w:ilvl w:val="0"/>
          <w:numId w:val="17"/>
        </w:numPr>
      </w:pPr>
      <w:r>
        <w:t xml:space="preserve">R Cookbook: </w:t>
      </w:r>
      <w:hyperlink r:id="rId20" w:history="1">
        <w:r w:rsidRPr="00024E51">
          <w:rPr>
            <w:rStyle w:val="Hyperlink"/>
          </w:rPr>
          <w:t>http://shop.oreilly.com/product/9780596809164.do</w:t>
        </w:r>
      </w:hyperlink>
      <w:r>
        <w:t xml:space="preserve"> (</w:t>
      </w:r>
      <w:hyperlink r:id="rId21" w:history="1">
        <w:r w:rsidRPr="006F260C">
          <w:rPr>
            <w:rStyle w:val="Hyperlink"/>
          </w:rPr>
          <w:t>PDF</w:t>
        </w:r>
      </w:hyperlink>
      <w:r>
        <w:t>)</w:t>
      </w:r>
      <w:r w:rsidR="00140D35">
        <w:t xml:space="preserve"> </w:t>
      </w:r>
    </w:p>
    <w:p w14:paraId="7D91E6ED" w14:textId="2A0E9C09" w:rsidR="00140D35" w:rsidRDefault="00140D35" w:rsidP="00E50E8E">
      <w:pPr>
        <w:pStyle w:val="ListParagraph"/>
        <w:numPr>
          <w:ilvl w:val="0"/>
          <w:numId w:val="17"/>
        </w:numPr>
      </w:pPr>
      <w:r>
        <w:t>Impatient R (</w:t>
      </w:r>
      <w:r w:rsidRPr="00140D35">
        <w:t>Some Hints for the R Beginner</w:t>
      </w:r>
      <w:r>
        <w:t xml:space="preserve">): </w:t>
      </w:r>
      <w:hyperlink r:id="rId22" w:history="1">
        <w:r>
          <w:rPr>
            <w:rStyle w:val="Hyperlink"/>
          </w:rPr>
          <w:t>https://www.burns-stat.com/documents/tutorials/impatient-r</w:t>
        </w:r>
      </w:hyperlink>
      <w:r>
        <w:t xml:space="preserve"> </w:t>
      </w:r>
    </w:p>
    <w:p w14:paraId="647BB8A6" w14:textId="56475742" w:rsidR="00EE6A79" w:rsidRDefault="00EE6A79" w:rsidP="00E50E8E">
      <w:pPr>
        <w:pStyle w:val="ListParagraph"/>
        <w:numPr>
          <w:ilvl w:val="0"/>
          <w:numId w:val="17"/>
        </w:numPr>
      </w:pPr>
      <w:r>
        <w:t xml:space="preserve">Learn R (Data Science Made Simple): </w:t>
      </w:r>
      <w:hyperlink r:id="rId23" w:history="1">
        <w:r w:rsidRPr="00592981">
          <w:rPr>
            <w:rStyle w:val="Hyperlink"/>
          </w:rPr>
          <w:t>http://www.datasciencemadesimple.com/learn-r-what-is-r</w:t>
        </w:r>
      </w:hyperlink>
      <w:r>
        <w:t xml:space="preserve"> </w:t>
      </w:r>
    </w:p>
    <w:p w14:paraId="7967998F" w14:textId="3D3AF5B2" w:rsidR="002604D2" w:rsidRDefault="002604D2" w:rsidP="00E50E8E">
      <w:pPr>
        <w:pStyle w:val="ListParagraph"/>
        <w:numPr>
          <w:ilvl w:val="0"/>
          <w:numId w:val="17"/>
        </w:numPr>
      </w:pPr>
      <w:r>
        <w:t xml:space="preserve">How To In R: </w:t>
      </w:r>
      <w:hyperlink r:id="rId24" w:history="1">
        <w:hyperlink r:id="rId25" w:history="1">
          <w:r w:rsidRPr="002604D2">
            <w:rPr>
              <w:rStyle w:val="Hyperlink"/>
            </w:rPr>
            <w:t>http://howtoinr.weebly.com</w:t>
          </w:r>
        </w:hyperlink>
      </w:hyperlink>
      <w:r>
        <w:t xml:space="preserve"> </w:t>
      </w:r>
    </w:p>
    <w:p w14:paraId="167B05C7" w14:textId="5F9FF24F" w:rsidR="00FD0418" w:rsidRDefault="00FD0418" w:rsidP="00E50E8E">
      <w:pPr>
        <w:pStyle w:val="ListParagraph"/>
        <w:numPr>
          <w:ilvl w:val="0"/>
          <w:numId w:val="17"/>
        </w:numPr>
      </w:pPr>
      <w:r>
        <w:t xml:space="preserve">Statistical </w:t>
      </w:r>
      <w:r w:rsidR="009D04D1">
        <w:t>T</w:t>
      </w:r>
      <w:r>
        <w:t xml:space="preserve">ools for </w:t>
      </w:r>
      <w:r w:rsidR="009D04D1">
        <w:t>H</w:t>
      </w:r>
      <w:r>
        <w:t xml:space="preserve">igh-throughput </w:t>
      </w:r>
      <w:r w:rsidR="009D04D1">
        <w:t>D</w:t>
      </w:r>
      <w:r>
        <w:t xml:space="preserve">ata </w:t>
      </w:r>
      <w:r w:rsidR="009D04D1">
        <w:t>A</w:t>
      </w:r>
      <w:r>
        <w:t xml:space="preserve">nalysis (STHDA) – Basic R Training: </w:t>
      </w:r>
      <w:hyperlink r:id="rId26" w:history="1">
        <w:r w:rsidRPr="00024E51">
          <w:rPr>
            <w:rStyle w:val="Hyperlink"/>
          </w:rPr>
          <w:t>http://www.sthda.com/english</w:t>
        </w:r>
      </w:hyperlink>
      <w:r>
        <w:t xml:space="preserve"> </w:t>
      </w:r>
    </w:p>
    <w:p w14:paraId="08995C78" w14:textId="11F6739A" w:rsidR="00FC4F48" w:rsidRDefault="00FC4F48" w:rsidP="00E50E8E">
      <w:pPr>
        <w:pStyle w:val="ListParagraph"/>
        <w:numPr>
          <w:ilvl w:val="0"/>
          <w:numId w:val="17"/>
        </w:numPr>
      </w:pPr>
      <w:r>
        <w:t xml:space="preserve">Kickstarting R: </w:t>
      </w:r>
      <w:hyperlink r:id="rId27" w:history="1">
        <w:r w:rsidR="00C91093" w:rsidRPr="007A7147">
          <w:rPr>
            <w:rStyle w:val="Hyperlink"/>
          </w:rPr>
          <w:t>https://cran.r-project.org/doc/contrib/Lemon-kickstart</w:t>
        </w:r>
      </w:hyperlink>
      <w:r w:rsidR="00C91093">
        <w:t xml:space="preserve"> </w:t>
      </w:r>
    </w:p>
    <w:p w14:paraId="1250A70C" w14:textId="3DD507D0" w:rsidR="00922CAF" w:rsidRDefault="00922CAF" w:rsidP="00922CAF">
      <w:pPr>
        <w:pStyle w:val="ListParagraph"/>
        <w:numPr>
          <w:ilvl w:val="0"/>
          <w:numId w:val="17"/>
        </w:numPr>
      </w:pPr>
      <w:r>
        <w:t xml:space="preserve">A Tutorial Introduction to R: </w:t>
      </w:r>
      <w:hyperlink r:id="rId28" w:history="1">
        <w:r w:rsidRPr="00C34C41">
          <w:rPr>
            <w:rStyle w:val="Hyperlink"/>
          </w:rPr>
          <w:t>https://kingaa.github.io/R_Tutorial</w:t>
        </w:r>
      </w:hyperlink>
      <w:r>
        <w:t xml:space="preserve">  </w:t>
      </w:r>
    </w:p>
    <w:p w14:paraId="7E7D0B68" w14:textId="0031A04C" w:rsidR="00A93A38" w:rsidRPr="00E50E8E" w:rsidRDefault="00A93A38" w:rsidP="00E50E8E">
      <w:pPr>
        <w:pStyle w:val="ListParagraph"/>
        <w:numPr>
          <w:ilvl w:val="0"/>
          <w:numId w:val="17"/>
        </w:numPr>
        <w:rPr>
          <w:sz w:val="20"/>
        </w:rPr>
      </w:pPr>
      <w:r>
        <w:t xml:space="preserve">R Tutorials on R-bloggers: </w:t>
      </w:r>
      <w:hyperlink r:id="rId29" w:history="1">
        <w:r>
          <w:rPr>
            <w:rStyle w:val="Hyperlink"/>
          </w:rPr>
          <w:t>http://rtutorialseries.blogspot.co.uk/search/label/tutorial</w:t>
        </w:r>
      </w:hyperlink>
      <w:r>
        <w:t xml:space="preserve">  </w:t>
      </w:r>
    </w:p>
    <w:p w14:paraId="1E2B8E3E" w14:textId="77777777" w:rsidR="00A93A38" w:rsidRDefault="00A93A38" w:rsidP="00E50E8E">
      <w:pPr>
        <w:ind w:left="1440"/>
        <w:rPr>
          <w:sz w:val="20"/>
        </w:rPr>
      </w:pPr>
      <w:r>
        <w:rPr>
          <w:sz w:val="20"/>
        </w:rPr>
        <w:t>Introduction Tutorials:</w:t>
      </w:r>
    </w:p>
    <w:p w14:paraId="07FCA4F0" w14:textId="3B75580E" w:rsidR="00A93A38" w:rsidRDefault="00A93A38" w:rsidP="00E50E8E">
      <w:pPr>
        <w:ind w:left="1440"/>
        <w:rPr>
          <w:sz w:val="20"/>
        </w:rPr>
      </w:pPr>
      <w:r>
        <w:rPr>
          <w:sz w:val="20"/>
        </w:rPr>
        <w:t xml:space="preserve">Part 1: </w:t>
      </w:r>
      <w:hyperlink r:id="rId30" w:history="1">
        <w:r w:rsidR="00E50E8E" w:rsidRPr="000B3676">
          <w:rPr>
            <w:rStyle w:val="Hyperlink"/>
            <w:sz w:val="20"/>
          </w:rPr>
          <w:t>http://www.r-bloggers.com/r-tutorial-series-introduction-to-the-r-project-for-statistical-computing-   part-1</w:t>
        </w:r>
      </w:hyperlink>
      <w:r>
        <w:rPr>
          <w:sz w:val="20"/>
        </w:rPr>
        <w:t xml:space="preserve">  </w:t>
      </w:r>
    </w:p>
    <w:p w14:paraId="02503873" w14:textId="44C23537" w:rsidR="00A93A38" w:rsidRDefault="00A93A38" w:rsidP="00E50E8E">
      <w:pPr>
        <w:ind w:left="1440"/>
      </w:pPr>
      <w:r>
        <w:rPr>
          <w:sz w:val="20"/>
        </w:rPr>
        <w:t>Part 2: </w:t>
      </w:r>
      <w:hyperlink r:id="rId31" w:history="1">
        <w:r>
          <w:rPr>
            <w:rStyle w:val="Hyperlink"/>
            <w:sz w:val="20"/>
          </w:rPr>
          <w:t>http://rtutorialseries.blogspot.co.uk/2009/10/r-tutorial-series-introduction-to-r.html</w:t>
        </w:r>
      </w:hyperlink>
      <w:r>
        <w:rPr>
          <w:sz w:val="20"/>
        </w:rPr>
        <w:t xml:space="preserve"> </w:t>
      </w:r>
      <w:r>
        <w:t> </w:t>
      </w:r>
    </w:p>
    <w:p w14:paraId="5A923C2A" w14:textId="4DF4F6E0" w:rsidR="00A93A38" w:rsidRDefault="00BC0FCB" w:rsidP="00E50E8E">
      <w:pPr>
        <w:pStyle w:val="ListParagraph"/>
        <w:numPr>
          <w:ilvl w:val="0"/>
          <w:numId w:val="19"/>
        </w:numPr>
      </w:pPr>
      <w:r>
        <w:t xml:space="preserve">R Tutorials </w:t>
      </w:r>
      <w:r w:rsidR="00A474FA">
        <w:t>@</w:t>
      </w:r>
      <w:r>
        <w:t xml:space="preserve"> </w:t>
      </w:r>
      <w:proofErr w:type="spellStart"/>
      <w:r>
        <w:t>EndMemo</w:t>
      </w:r>
      <w:proofErr w:type="spellEnd"/>
      <w:r>
        <w:t xml:space="preserve">: </w:t>
      </w:r>
      <w:hyperlink r:id="rId32" w:history="1">
        <w:r w:rsidRPr="00CF5F7B">
          <w:rPr>
            <w:rStyle w:val="Hyperlink"/>
          </w:rPr>
          <w:t>http://www.endmemo.com/program/R</w:t>
        </w:r>
      </w:hyperlink>
      <w:r>
        <w:t xml:space="preserve"> </w:t>
      </w:r>
    </w:p>
    <w:p w14:paraId="371AED6E" w14:textId="4F8BBFAC" w:rsidR="00A474FA" w:rsidRDefault="00A474FA" w:rsidP="00E50E8E">
      <w:pPr>
        <w:pStyle w:val="ListParagraph"/>
        <w:numPr>
          <w:ilvl w:val="0"/>
          <w:numId w:val="19"/>
        </w:numPr>
      </w:pPr>
      <w:r w:rsidRPr="00A474FA">
        <w:t xml:space="preserve">R Tutorials @ </w:t>
      </w:r>
      <w:proofErr w:type="spellStart"/>
      <w:r w:rsidRPr="00A474FA">
        <w:t>ListenData</w:t>
      </w:r>
      <w:proofErr w:type="spellEnd"/>
      <w:r w:rsidRPr="00A474FA">
        <w:t xml:space="preserve">: </w:t>
      </w:r>
      <w:hyperlink r:id="rId33" w:history="1">
        <w:r w:rsidRPr="00832F44">
          <w:rPr>
            <w:rStyle w:val="Hyperlink"/>
          </w:rPr>
          <w:t>https://www.listendata.com/p/r-programming-tutorials.html</w:t>
        </w:r>
      </w:hyperlink>
      <w:r>
        <w:t xml:space="preserve"> </w:t>
      </w:r>
    </w:p>
    <w:p w14:paraId="1F135B19" w14:textId="4752B416" w:rsidR="00E03085" w:rsidRDefault="00E03085" w:rsidP="00E50E8E">
      <w:pPr>
        <w:pStyle w:val="ListParagraph"/>
        <w:numPr>
          <w:ilvl w:val="0"/>
          <w:numId w:val="19"/>
        </w:numPr>
      </w:pPr>
      <w:r>
        <w:t xml:space="preserve">R Tutorials @ </w:t>
      </w:r>
      <w:proofErr w:type="spellStart"/>
      <w:r>
        <w:t>TutorialPoint</w:t>
      </w:r>
      <w:proofErr w:type="spellEnd"/>
      <w:r>
        <w:t xml:space="preserve">: </w:t>
      </w:r>
      <w:hyperlink r:id="rId34" w:history="1">
        <w:r w:rsidRPr="00432B26">
          <w:rPr>
            <w:rStyle w:val="Hyperlink"/>
          </w:rPr>
          <w:t>https://www.tutorialspoint.com/r</w:t>
        </w:r>
      </w:hyperlink>
      <w:r>
        <w:t xml:space="preserve"> </w:t>
      </w:r>
      <w:r w:rsidR="002C650A">
        <w:t>(</w:t>
      </w:r>
      <w:hyperlink r:id="rId35" w:history="1">
        <w:r w:rsidR="002C650A" w:rsidRPr="002C650A">
          <w:rPr>
            <w:rStyle w:val="Hyperlink"/>
          </w:rPr>
          <w:t>Quick Guide</w:t>
        </w:r>
      </w:hyperlink>
      <w:r w:rsidR="002C650A">
        <w:t>)</w:t>
      </w:r>
      <w:r w:rsidR="00AD4241">
        <w:t xml:space="preserve"> </w:t>
      </w:r>
    </w:p>
    <w:p w14:paraId="449A8228" w14:textId="1A774DA4" w:rsidR="00AD4241" w:rsidRDefault="00AD4241" w:rsidP="00E50E8E">
      <w:pPr>
        <w:pStyle w:val="ListParagraph"/>
        <w:numPr>
          <w:ilvl w:val="0"/>
          <w:numId w:val="19"/>
        </w:numPr>
      </w:pPr>
      <w:r>
        <w:t xml:space="preserve">R Tutorials @ </w:t>
      </w:r>
      <w:proofErr w:type="spellStart"/>
      <w:r>
        <w:t>DataMentor</w:t>
      </w:r>
      <w:proofErr w:type="spellEnd"/>
      <w:r>
        <w:t xml:space="preserve">: </w:t>
      </w:r>
      <w:hyperlink r:id="rId36" w:history="1">
        <w:r w:rsidRPr="00432B26">
          <w:rPr>
            <w:rStyle w:val="Hyperlink"/>
          </w:rPr>
          <w:t>https://www.datamentor.io/r-programming</w:t>
        </w:r>
      </w:hyperlink>
      <w:r>
        <w:t xml:space="preserve"> </w:t>
      </w:r>
    </w:p>
    <w:p w14:paraId="76801B95" w14:textId="293827AB" w:rsidR="003E6BE5" w:rsidRDefault="003E6BE5" w:rsidP="00E50E8E">
      <w:pPr>
        <w:pStyle w:val="ListParagraph"/>
        <w:numPr>
          <w:ilvl w:val="0"/>
          <w:numId w:val="19"/>
        </w:numPr>
      </w:pPr>
      <w:r>
        <w:t xml:space="preserve">R Tutorials @ R-Chart: </w:t>
      </w:r>
      <w:hyperlink r:id="rId37" w:history="1">
        <w:r w:rsidRPr="00212F68">
          <w:rPr>
            <w:rStyle w:val="Hyperlink"/>
          </w:rPr>
          <w:t>http://www.r-chart.com</w:t>
        </w:r>
      </w:hyperlink>
      <w:r>
        <w:t xml:space="preserve"> </w:t>
      </w:r>
      <w:r w:rsidR="00B83E4C">
        <w:t xml:space="preserve">(emphasis on </w:t>
      </w:r>
      <w:hyperlink r:id="rId38" w:history="1">
        <w:r w:rsidR="00B83E4C" w:rsidRPr="007811F2">
          <w:rPr>
            <w:rStyle w:val="Hyperlink"/>
          </w:rPr>
          <w:t>graphics</w:t>
        </w:r>
      </w:hyperlink>
      <w:r w:rsidR="00B83E4C">
        <w:t>)</w:t>
      </w:r>
      <w:r w:rsidR="00326B37">
        <w:t xml:space="preserve"> </w:t>
      </w:r>
    </w:p>
    <w:p w14:paraId="2BAF2847" w14:textId="55B27BEE" w:rsidR="00326B37" w:rsidRDefault="00326B37" w:rsidP="00E50E8E">
      <w:pPr>
        <w:pStyle w:val="ListParagraph"/>
        <w:numPr>
          <w:ilvl w:val="0"/>
          <w:numId w:val="19"/>
        </w:numPr>
      </w:pPr>
      <w:r w:rsidRPr="00326B37">
        <w:t xml:space="preserve">R Tutorials </w:t>
      </w:r>
      <w:r w:rsidR="007D469C">
        <w:t>@</w:t>
      </w:r>
      <w:r w:rsidRPr="00326B37">
        <w:t xml:space="preserve"> UC Business Analytics R Programming Guide: </w:t>
      </w:r>
      <w:hyperlink r:id="rId39" w:history="1">
        <w:r w:rsidRPr="003265D0">
          <w:rPr>
            <w:rStyle w:val="Hyperlink"/>
          </w:rPr>
          <w:t>http://uc-r.github.io</w:t>
        </w:r>
      </w:hyperlink>
      <w:r>
        <w:t xml:space="preserve"> </w:t>
      </w:r>
    </w:p>
    <w:p w14:paraId="79A8FD16" w14:textId="12005FB2" w:rsidR="00E03085" w:rsidRDefault="00E03085" w:rsidP="00E50E8E">
      <w:pPr>
        <w:pStyle w:val="ListParagraph"/>
        <w:numPr>
          <w:ilvl w:val="0"/>
          <w:numId w:val="19"/>
        </w:numPr>
      </w:pPr>
      <w:r>
        <w:t xml:space="preserve">R Tutorials by Kelly Black (with case studies): </w:t>
      </w:r>
      <w:hyperlink r:id="rId40" w:history="1">
        <w:r w:rsidRPr="00384FCC">
          <w:rPr>
            <w:rStyle w:val="Hyperlink"/>
          </w:rPr>
          <w:t>https://www.cyclismo.org/tutorial/R/index.html</w:t>
        </w:r>
      </w:hyperlink>
      <w:r>
        <w:t xml:space="preserve"> </w:t>
      </w:r>
    </w:p>
    <w:p w14:paraId="63023844" w14:textId="21D057CD" w:rsidR="00B7757B" w:rsidRDefault="00B7757B" w:rsidP="00E50E8E">
      <w:pPr>
        <w:pStyle w:val="ListParagraph"/>
        <w:numPr>
          <w:ilvl w:val="0"/>
          <w:numId w:val="19"/>
        </w:numPr>
      </w:pPr>
      <w:r>
        <w:t xml:space="preserve">R Tutorials @ </w:t>
      </w:r>
      <w:proofErr w:type="spellStart"/>
      <w:r w:rsidRPr="00B7757B">
        <w:t>DataScienceMadeSimple</w:t>
      </w:r>
      <w:proofErr w:type="spellEnd"/>
      <w:r>
        <w:t xml:space="preserve">: </w:t>
      </w:r>
      <w:hyperlink r:id="rId41" w:history="1">
        <w:r w:rsidRPr="00197A22">
          <w:rPr>
            <w:rStyle w:val="Hyperlink"/>
          </w:rPr>
          <w:t>http://www.datasciencemadesimple.com/learn-r-what-is-r</w:t>
        </w:r>
      </w:hyperlink>
      <w:r>
        <w:t xml:space="preserve"> </w:t>
      </w:r>
    </w:p>
    <w:p w14:paraId="67356B88" w14:textId="7C5CB802" w:rsidR="00654415" w:rsidRDefault="00654415" w:rsidP="00E50E8E">
      <w:pPr>
        <w:pStyle w:val="ListParagraph"/>
        <w:numPr>
          <w:ilvl w:val="0"/>
          <w:numId w:val="19"/>
        </w:numPr>
      </w:pPr>
      <w:r>
        <w:t xml:space="preserve">R Tutorials @ R Tutorial: </w:t>
      </w:r>
      <w:hyperlink r:id="rId42" w:history="1">
        <w:r w:rsidRPr="00BC2430">
          <w:rPr>
            <w:rStyle w:val="Hyperlink"/>
          </w:rPr>
          <w:t>http://www.r-tutor.com</w:t>
        </w:r>
      </w:hyperlink>
      <w:r>
        <w:t xml:space="preserve"> (Statistics: </w:t>
      </w:r>
      <w:hyperlink r:id="rId43" w:history="1">
        <w:r w:rsidRPr="00BC2430">
          <w:rPr>
            <w:rStyle w:val="Hyperlink"/>
          </w:rPr>
          <w:t>http://www.r-tutor.com/elementary-statistics</w:t>
        </w:r>
      </w:hyperlink>
      <w:r>
        <w:t>)</w:t>
      </w:r>
    </w:p>
    <w:p w14:paraId="076B30A7" w14:textId="718458DC" w:rsidR="007D469C" w:rsidRDefault="007D469C" w:rsidP="00E50E8E">
      <w:pPr>
        <w:pStyle w:val="ListParagraph"/>
        <w:numPr>
          <w:ilvl w:val="0"/>
          <w:numId w:val="19"/>
        </w:numPr>
      </w:pPr>
      <w:r>
        <w:t xml:space="preserve">R Tutorials @ R-Statistics: </w:t>
      </w:r>
      <w:hyperlink r:id="rId44" w:history="1">
        <w:r>
          <w:rPr>
            <w:rStyle w:val="Hyperlink"/>
          </w:rPr>
          <w:t>http://r-statistics.co/R-Tutorial.html</w:t>
        </w:r>
      </w:hyperlink>
      <w:r>
        <w:t xml:space="preserve"> </w:t>
      </w:r>
    </w:p>
    <w:p w14:paraId="160EB81A" w14:textId="46F7A594" w:rsidR="00102A39" w:rsidRDefault="00102A39" w:rsidP="00E50E8E">
      <w:pPr>
        <w:pStyle w:val="ListParagraph"/>
        <w:numPr>
          <w:ilvl w:val="0"/>
          <w:numId w:val="19"/>
        </w:numPr>
      </w:pPr>
      <w:r>
        <w:t xml:space="preserve">R Tutorials @ </w:t>
      </w:r>
      <w:proofErr w:type="spellStart"/>
      <w:r>
        <w:t>finnstats</w:t>
      </w:r>
      <w:proofErr w:type="spellEnd"/>
      <w:r>
        <w:t xml:space="preserve">: </w:t>
      </w:r>
      <w:hyperlink r:id="rId45" w:history="1">
        <w:r w:rsidRPr="00D72E5A">
          <w:rPr>
            <w:rStyle w:val="Hyperlink"/>
          </w:rPr>
          <w:t>https://finnstats.com/index.php/category/data-analysis-in-r</w:t>
        </w:r>
      </w:hyperlink>
      <w:r>
        <w:t xml:space="preserve"> </w:t>
      </w:r>
    </w:p>
    <w:p w14:paraId="0006A227" w14:textId="7022C500" w:rsidR="00102A39" w:rsidRDefault="00102A39" w:rsidP="00E50E8E">
      <w:pPr>
        <w:pStyle w:val="ListParagraph"/>
        <w:numPr>
          <w:ilvl w:val="0"/>
          <w:numId w:val="19"/>
        </w:numPr>
      </w:pPr>
      <w:r>
        <w:t xml:space="preserve">R Tutorials @ R Complete Guide: </w:t>
      </w:r>
      <w:hyperlink r:id="rId46" w:history="1">
        <w:r w:rsidRPr="00D72E5A">
          <w:rPr>
            <w:rStyle w:val="Hyperlink"/>
          </w:rPr>
          <w:t>https://datasciencetut.com/category/r</w:t>
        </w:r>
      </w:hyperlink>
      <w:r>
        <w:t xml:space="preserve"> </w:t>
      </w:r>
    </w:p>
    <w:p w14:paraId="44B75AC4" w14:textId="0DD84259" w:rsidR="00094D5B" w:rsidRDefault="00094D5B" w:rsidP="00E50E8E">
      <w:pPr>
        <w:pStyle w:val="ListParagraph"/>
        <w:numPr>
          <w:ilvl w:val="0"/>
          <w:numId w:val="19"/>
        </w:numPr>
      </w:pPr>
      <w:r>
        <w:t xml:space="preserve">R flow (R Workflow): </w:t>
      </w:r>
      <w:hyperlink r:id="rId47" w:history="1">
        <w:r w:rsidRPr="00C44D0F">
          <w:rPr>
            <w:rStyle w:val="Hyperlink"/>
          </w:rPr>
          <w:t>http://hbiostat.org/rflow</w:t>
        </w:r>
      </w:hyperlink>
      <w:r>
        <w:t xml:space="preserve"> </w:t>
      </w:r>
    </w:p>
    <w:p w14:paraId="366CD26E" w14:textId="418B593D" w:rsidR="00B86575" w:rsidRDefault="00B86575" w:rsidP="00E50E8E">
      <w:pPr>
        <w:pStyle w:val="ListParagraph"/>
        <w:numPr>
          <w:ilvl w:val="0"/>
          <w:numId w:val="19"/>
        </w:numPr>
      </w:pPr>
      <w:proofErr w:type="spellStart"/>
      <w:r>
        <w:t>fasteR</w:t>
      </w:r>
      <w:proofErr w:type="spellEnd"/>
      <w:r>
        <w:t xml:space="preserve">: Fast lane to learning R (online tutorials): </w:t>
      </w:r>
      <w:hyperlink r:id="rId48" w:history="1">
        <w:r w:rsidRPr="00CC35B6">
          <w:rPr>
            <w:rStyle w:val="Hyperlink"/>
          </w:rPr>
          <w:t>https://github.com/matloff/fasteR</w:t>
        </w:r>
      </w:hyperlink>
      <w:r>
        <w:t xml:space="preserve"> </w:t>
      </w:r>
    </w:p>
    <w:p w14:paraId="36362DE4" w14:textId="6C7327A0" w:rsidR="00852E3E" w:rsidRDefault="00852E3E" w:rsidP="00E50E8E">
      <w:pPr>
        <w:pStyle w:val="ListParagraph"/>
        <w:numPr>
          <w:ilvl w:val="0"/>
          <w:numId w:val="19"/>
        </w:numPr>
      </w:pPr>
      <w:proofErr w:type="spellStart"/>
      <w:r w:rsidRPr="00852E3E">
        <w:t>YaRrr</w:t>
      </w:r>
      <w:proofErr w:type="spellEnd"/>
      <w:r w:rsidRPr="00852E3E">
        <w:t xml:space="preserve">! The Pirate’s Guide to R: </w:t>
      </w:r>
      <w:hyperlink r:id="rId49" w:history="1">
        <w:r w:rsidRPr="00142435">
          <w:rPr>
            <w:rStyle w:val="Hyperlink"/>
          </w:rPr>
          <w:t>https://bookdown.org/ndphillips/YaRrr</w:t>
        </w:r>
      </w:hyperlink>
      <w:r>
        <w:t xml:space="preserve"> </w:t>
      </w:r>
    </w:p>
    <w:p w14:paraId="1553FFB6" w14:textId="6E69DEAB" w:rsidR="00C84E00" w:rsidRDefault="00C84E00" w:rsidP="00E50E8E">
      <w:pPr>
        <w:pStyle w:val="ListParagraph"/>
        <w:numPr>
          <w:ilvl w:val="0"/>
          <w:numId w:val="19"/>
        </w:numPr>
      </w:pPr>
      <w:r w:rsidRPr="00C84E00">
        <w:t xml:space="preserve">Introduction to R by </w:t>
      </w:r>
      <w:hyperlink r:id="rId50" w:history="1">
        <w:r w:rsidRPr="00C84E00">
          <w:rPr>
            <w:rStyle w:val="Hyperlink"/>
          </w:rPr>
          <w:t>StatEducation</w:t>
        </w:r>
      </w:hyperlink>
      <w:r w:rsidRPr="00C84E00">
        <w:t xml:space="preserve">: </w:t>
      </w:r>
      <w:hyperlink r:id="rId51" w:history="1">
        <w:r w:rsidRPr="006540B2">
          <w:rPr>
            <w:rStyle w:val="Hyperlink"/>
          </w:rPr>
          <w:t>http://statseducation.com/Introduction-to-R</w:t>
        </w:r>
      </w:hyperlink>
      <w:r>
        <w:t xml:space="preserve"> </w:t>
      </w:r>
    </w:p>
    <w:p w14:paraId="1E43D7A3" w14:textId="2A320D0A" w:rsidR="00903C8D" w:rsidRDefault="00903C8D" w:rsidP="00E50E8E">
      <w:pPr>
        <w:pStyle w:val="ListParagraph"/>
        <w:numPr>
          <w:ilvl w:val="0"/>
          <w:numId w:val="19"/>
        </w:numPr>
      </w:pPr>
      <w:r w:rsidRPr="00903C8D">
        <w:t>A Sufficient Introduction to R</w:t>
      </w:r>
      <w:r>
        <w:t xml:space="preserve"> (eBook): </w:t>
      </w:r>
      <w:hyperlink r:id="rId52" w:history="1">
        <w:r w:rsidRPr="00D72E5A">
          <w:rPr>
            <w:rStyle w:val="Hyperlink"/>
          </w:rPr>
          <w:t>https://dereksonderegger.github.io/570L</w:t>
        </w:r>
      </w:hyperlink>
      <w:r>
        <w:t xml:space="preserve"> </w:t>
      </w:r>
    </w:p>
    <w:p w14:paraId="578B58A5" w14:textId="2252C47A" w:rsidR="00EE6A79" w:rsidRPr="00D67F31" w:rsidRDefault="00EE6A79" w:rsidP="00E50E8E">
      <w:pPr>
        <w:pStyle w:val="ListParagraph"/>
        <w:numPr>
          <w:ilvl w:val="0"/>
          <w:numId w:val="19"/>
        </w:numPr>
        <w:rPr>
          <w:rStyle w:val="Hyperlink"/>
          <w:color w:val="auto"/>
          <w:u w:val="none"/>
        </w:rPr>
      </w:pPr>
      <w:r>
        <w:t xml:space="preserve">UCLA Statistics/R pages: </w:t>
      </w:r>
      <w:hyperlink r:id="rId53" w:history="1">
        <w:r>
          <w:rPr>
            <w:rStyle w:val="Hyperlink"/>
          </w:rPr>
          <w:t>http://statistics.ats.ucla.edu/stat/r</w:t>
        </w:r>
      </w:hyperlink>
      <w:r w:rsidR="00D67F31">
        <w:rPr>
          <w:rStyle w:val="Hyperlink"/>
        </w:rPr>
        <w:t xml:space="preserve"> </w:t>
      </w:r>
    </w:p>
    <w:p w14:paraId="25A5917A" w14:textId="06D5FAAB" w:rsidR="00D67F31" w:rsidRDefault="00D67F31" w:rsidP="000E11D0">
      <w:pPr>
        <w:pStyle w:val="ListParagraph"/>
        <w:numPr>
          <w:ilvl w:val="0"/>
          <w:numId w:val="19"/>
        </w:numPr>
      </w:pPr>
      <w:r>
        <w:t xml:space="preserve">Learning Statistics with R: A tutorial for psychology students and other beginners @ </w:t>
      </w:r>
      <w:hyperlink r:id="rId54" w:history="1">
        <w:r w:rsidRPr="00EB074C">
          <w:rPr>
            <w:rStyle w:val="Hyperlink"/>
          </w:rPr>
          <w:t>https://learningstatisticswithr.com/book</w:t>
        </w:r>
      </w:hyperlink>
      <w:r>
        <w:t xml:space="preserve"> </w:t>
      </w:r>
    </w:p>
    <w:p w14:paraId="17D4A376" w14:textId="31B1EEF3" w:rsidR="00CF5305" w:rsidRDefault="00465E07" w:rsidP="00E50E8E">
      <w:pPr>
        <w:pStyle w:val="ListParagraph"/>
        <w:numPr>
          <w:ilvl w:val="0"/>
          <w:numId w:val="19"/>
        </w:numPr>
        <w:rPr>
          <w:rStyle w:val="Hyperlink"/>
        </w:rPr>
      </w:pPr>
      <w:r>
        <w:t xml:space="preserve">Practical R </w:t>
      </w:r>
      <w:r w:rsidR="00CF5305">
        <w:t xml:space="preserve">courses at </w:t>
      </w:r>
      <w:hyperlink r:id="rId55" w:history="1">
        <w:r w:rsidR="00CF5305" w:rsidRPr="00682109">
          <w:rPr>
            <w:rStyle w:val="Hyperlink"/>
          </w:rPr>
          <w:t>Data Novia</w:t>
        </w:r>
      </w:hyperlink>
      <w:r w:rsidR="00BD4D2D">
        <w:rPr>
          <w:rStyle w:val="Hyperlink"/>
        </w:rPr>
        <w:t xml:space="preserve"> </w:t>
      </w:r>
    </w:p>
    <w:p w14:paraId="538FA076" w14:textId="15C34F79" w:rsidR="0095740E" w:rsidRDefault="0095740E" w:rsidP="00E50E8E">
      <w:pPr>
        <w:pStyle w:val="ListParagraph"/>
        <w:numPr>
          <w:ilvl w:val="0"/>
          <w:numId w:val="19"/>
        </w:numPr>
      </w:pPr>
      <w:r>
        <w:t>R Blog (</w:t>
      </w:r>
      <w:r w:rsidR="00507066">
        <w:t xml:space="preserve">Open Source </w:t>
      </w:r>
      <w:r>
        <w:t xml:space="preserve">Automation): </w:t>
      </w:r>
      <w:hyperlink r:id="rId56" w:history="1">
        <w:r w:rsidR="00507066" w:rsidRPr="002E2D4A">
          <w:rPr>
            <w:rStyle w:val="Hyperlink"/>
          </w:rPr>
          <w:t>http://theautomatic.net/category/r</w:t>
        </w:r>
      </w:hyperlink>
      <w:r w:rsidR="00507066">
        <w:t xml:space="preserve">  </w:t>
      </w:r>
    </w:p>
    <w:p w14:paraId="480BAA5B" w14:textId="3499BF7F" w:rsidR="008B7015" w:rsidRDefault="008B7015" w:rsidP="00E50E8E">
      <w:pPr>
        <w:pStyle w:val="ListParagraph"/>
        <w:numPr>
          <w:ilvl w:val="0"/>
          <w:numId w:val="19"/>
        </w:numPr>
      </w:pPr>
      <w:r>
        <w:t>Cheat</w:t>
      </w:r>
      <w:r w:rsidR="00F848D5">
        <w:t xml:space="preserve"> S</w:t>
      </w:r>
      <w:r>
        <w:t xml:space="preserve">heets: </w:t>
      </w:r>
      <w:hyperlink r:id="rId57" w:history="1">
        <w:r w:rsidR="00F848D5" w:rsidRPr="00F848D5">
          <w:rPr>
            <w:rStyle w:val="Hyperlink"/>
          </w:rPr>
          <w:t>R-Graph Gallery</w:t>
        </w:r>
      </w:hyperlink>
      <w:r w:rsidR="00F848D5">
        <w:t xml:space="preserve">; </w:t>
      </w:r>
      <w:hyperlink r:id="rId58" w:history="1">
        <w:r w:rsidR="00F848D5" w:rsidRPr="0015259A">
          <w:rPr>
            <w:rStyle w:val="Hyperlink"/>
          </w:rPr>
          <w:t>RStudio</w:t>
        </w:r>
      </w:hyperlink>
      <w:bookmarkStart w:id="0" w:name="_Hlk7097662"/>
      <w:r w:rsidR="00707FF6">
        <w:t xml:space="preserve">; </w:t>
      </w:r>
      <w:hyperlink r:id="rId59" w:history="1">
        <w:proofErr w:type="spellStart"/>
        <w:r w:rsidR="00707FF6" w:rsidRPr="00707FF6">
          <w:rPr>
            <w:rStyle w:val="Hyperlink"/>
          </w:rPr>
          <w:t>DataCamp</w:t>
        </w:r>
        <w:proofErr w:type="spellEnd"/>
      </w:hyperlink>
      <w:r w:rsidR="00707FF6">
        <w:t xml:space="preserve"> </w:t>
      </w:r>
      <w:r w:rsidR="002725A9">
        <w:t xml:space="preserve">(see also: </w:t>
      </w:r>
      <w:bookmarkStart w:id="1" w:name="_Hlk7098024"/>
      <w:r w:rsidR="002725A9">
        <w:fldChar w:fldCharType="begin"/>
      </w:r>
      <w:r w:rsidR="002B2045">
        <w:instrText>HYPERLINK "https://cran.r-project.org/doc/contrib/Short-refcard.pdf"</w:instrText>
      </w:r>
      <w:r w:rsidR="002725A9">
        <w:fldChar w:fldCharType="separate"/>
      </w:r>
      <w:r w:rsidR="002725A9" w:rsidRPr="002725A9">
        <w:rPr>
          <w:rStyle w:val="Hyperlink"/>
        </w:rPr>
        <w:t>R Reference Card</w:t>
      </w:r>
      <w:r w:rsidR="002725A9">
        <w:fldChar w:fldCharType="end"/>
      </w:r>
      <w:r w:rsidR="005A4995">
        <w:t xml:space="preserve"> &amp; </w:t>
      </w:r>
      <w:hyperlink r:id="rId60" w:history="1">
        <w:r w:rsidR="005A4995" w:rsidRPr="005A4995">
          <w:rPr>
            <w:rStyle w:val="Hyperlink"/>
          </w:rPr>
          <w:t>v.2</w:t>
        </w:r>
      </w:hyperlink>
      <w:r w:rsidR="002725A9">
        <w:t>)</w:t>
      </w:r>
      <w:bookmarkEnd w:id="0"/>
      <w:bookmarkEnd w:id="1"/>
    </w:p>
    <w:p w14:paraId="02933696" w14:textId="0E82B0A2" w:rsidR="001B2B65" w:rsidRDefault="001B2B65" w:rsidP="00E50E8E">
      <w:pPr>
        <w:pStyle w:val="ListParagraph"/>
        <w:numPr>
          <w:ilvl w:val="0"/>
          <w:numId w:val="19"/>
        </w:numPr>
      </w:pPr>
      <w:r>
        <w:t>R in Action</w:t>
      </w:r>
      <w:r w:rsidR="006E72E9">
        <w:t xml:space="preserve"> (live online book)</w:t>
      </w:r>
      <w:r>
        <w:t xml:space="preserve">: </w:t>
      </w:r>
      <w:hyperlink r:id="rId61" w:anchor="!/book/r-in-action-second-edition/about-this-book" w:history="1">
        <w:r w:rsidRPr="00E50E8E">
          <w:rPr>
            <w:rStyle w:val="Hyperlink"/>
            <w:sz w:val="20"/>
          </w:rPr>
          <w:t>https://livebook.manning.com/#!/book/r-in-action-second-edition/about-this-book</w:t>
        </w:r>
      </w:hyperlink>
      <w:r>
        <w:t xml:space="preserve"> </w:t>
      </w:r>
    </w:p>
    <w:p w14:paraId="64A1BD94" w14:textId="1B6C23B5" w:rsidR="006E72E9" w:rsidRDefault="006E72E9" w:rsidP="00E50E8E">
      <w:pPr>
        <w:pStyle w:val="ListParagraph"/>
        <w:numPr>
          <w:ilvl w:val="0"/>
          <w:numId w:val="19"/>
        </w:numPr>
      </w:pPr>
      <w:r>
        <w:t xml:space="preserve">Practical Data Science with R  (live online book): </w:t>
      </w:r>
      <w:hyperlink r:id="rId62" w:anchor="!/book/practical-data-science-with-r" w:history="1">
        <w:r w:rsidRPr="00E50E8E">
          <w:rPr>
            <w:rStyle w:val="Hyperlink"/>
            <w:sz w:val="18"/>
          </w:rPr>
          <w:t>https://livebook.manning.com/#!/book/practical-data-science-with-r</w:t>
        </w:r>
      </w:hyperlink>
      <w:r w:rsidRPr="00E50E8E">
        <w:rPr>
          <w:sz w:val="18"/>
        </w:rPr>
        <w:t xml:space="preserve"> </w:t>
      </w:r>
    </w:p>
    <w:p w14:paraId="2BF2D39A" w14:textId="657FBD30" w:rsidR="00273E4C" w:rsidRDefault="00273E4C" w:rsidP="00E50E8E">
      <w:pPr>
        <w:pStyle w:val="ListParagraph"/>
        <w:numPr>
          <w:ilvl w:val="0"/>
          <w:numId w:val="19"/>
        </w:numPr>
      </w:pPr>
      <w:r>
        <w:t xml:space="preserve">R for Data Science (live online book): </w:t>
      </w:r>
      <w:hyperlink r:id="rId63" w:history="1">
        <w:r w:rsidRPr="00E50E8E">
          <w:rPr>
            <w:rStyle w:val="Hyperlink"/>
            <w:lang w:val="en-US"/>
          </w:rPr>
          <w:t>https://r4ds.had.co.nz</w:t>
        </w:r>
      </w:hyperlink>
      <w:r w:rsidRPr="00E50E8E">
        <w:rPr>
          <w:lang w:val="en-US"/>
        </w:rPr>
        <w:t xml:space="preserve"> </w:t>
      </w:r>
      <w:r w:rsidR="006D7E90">
        <w:rPr>
          <w:lang w:val="en-US"/>
        </w:rPr>
        <w:t>(</w:t>
      </w:r>
      <w:proofErr w:type="spellStart"/>
      <w:r w:rsidR="006D7E90">
        <w:rPr>
          <w:lang w:val="en-US"/>
        </w:rPr>
        <w:t>tidyverse</w:t>
      </w:r>
      <w:proofErr w:type="spellEnd"/>
      <w:r w:rsidR="006D7E90">
        <w:rPr>
          <w:lang w:val="en-US"/>
        </w:rPr>
        <w:t>-oriented)</w:t>
      </w:r>
    </w:p>
    <w:p w14:paraId="1DAC7697" w14:textId="5B7B462B" w:rsidR="00E12839" w:rsidRDefault="00E12839" w:rsidP="00E50E8E">
      <w:pPr>
        <w:pStyle w:val="ListParagraph"/>
        <w:numPr>
          <w:ilvl w:val="0"/>
          <w:numId w:val="19"/>
        </w:numPr>
      </w:pPr>
      <w:r>
        <w:t xml:space="preserve">Learn R (Online R Books): </w:t>
      </w:r>
      <w:hyperlink r:id="rId64" w:history="1">
        <w:r w:rsidRPr="00C61B5F">
          <w:rPr>
            <w:rStyle w:val="Hyperlink"/>
          </w:rPr>
          <w:t>http://ucanalytics.com/blogs/learn-r-12-books-and-online-resources</w:t>
        </w:r>
      </w:hyperlink>
      <w:r>
        <w:t xml:space="preserve"> </w:t>
      </w:r>
    </w:p>
    <w:p w14:paraId="444DF8E4" w14:textId="0A85A423" w:rsidR="00A15696" w:rsidRDefault="00A15696" w:rsidP="00E50E8E">
      <w:pPr>
        <w:pStyle w:val="ListParagraph"/>
        <w:numPr>
          <w:ilvl w:val="0"/>
          <w:numId w:val="19"/>
        </w:numPr>
      </w:pPr>
      <w:r>
        <w:t xml:space="preserve">R Programming Wiki Book: </w:t>
      </w:r>
      <w:hyperlink r:id="rId65" w:history="1">
        <w:r>
          <w:rPr>
            <w:rStyle w:val="Hyperlink"/>
          </w:rPr>
          <w:t>https://en.wikibooks.org/wiki/R_Programming</w:t>
        </w:r>
      </w:hyperlink>
      <w:r>
        <w:t xml:space="preserve"> </w:t>
      </w:r>
    </w:p>
    <w:p w14:paraId="7C4E48CE" w14:textId="58F9B66B" w:rsidR="003E30A4" w:rsidRDefault="003E30A4" w:rsidP="00E50E8E">
      <w:pPr>
        <w:pStyle w:val="ListParagraph"/>
        <w:numPr>
          <w:ilvl w:val="0"/>
          <w:numId w:val="19"/>
        </w:numPr>
      </w:pPr>
      <w:r w:rsidRPr="003E30A4">
        <w:t xml:space="preserve">Learning R- The Ultimate Introduction (incl. Machine Learning): </w:t>
      </w:r>
      <w:hyperlink r:id="rId66" w:history="1">
        <w:r w:rsidRPr="00757DBE">
          <w:rPr>
            <w:rStyle w:val="Hyperlink"/>
          </w:rPr>
          <w:t>http://blog.ephorie.de/learning-r-the-ultimate-introduction-incl-machine-learning</w:t>
        </w:r>
      </w:hyperlink>
      <w:r>
        <w:t xml:space="preserve"> </w:t>
      </w:r>
    </w:p>
    <w:p w14:paraId="66D6A6F9" w14:textId="765641DE" w:rsidR="001B5049" w:rsidRDefault="001B5049" w:rsidP="00E50E8E">
      <w:pPr>
        <w:pStyle w:val="ListParagraph"/>
        <w:numPr>
          <w:ilvl w:val="0"/>
          <w:numId w:val="19"/>
        </w:numPr>
      </w:pPr>
      <w:r w:rsidRPr="001B5049">
        <w:t xml:space="preserve">Data Science Live Book: </w:t>
      </w:r>
      <w:hyperlink r:id="rId67" w:history="1">
        <w:r w:rsidRPr="00600947">
          <w:rPr>
            <w:rStyle w:val="Hyperlink"/>
          </w:rPr>
          <w:t>https://livebook.datascienceheroes.com</w:t>
        </w:r>
      </w:hyperlink>
      <w:r>
        <w:t xml:space="preserve"> </w:t>
      </w:r>
    </w:p>
    <w:p w14:paraId="624C11C0" w14:textId="0109D188" w:rsidR="008B7015" w:rsidRDefault="004D33DD" w:rsidP="00E50E8E">
      <w:pPr>
        <w:pStyle w:val="ListParagraph"/>
        <w:numPr>
          <w:ilvl w:val="0"/>
          <w:numId w:val="19"/>
        </w:numPr>
      </w:pPr>
      <w:r>
        <w:t xml:space="preserve">CRAN Task Views: </w:t>
      </w:r>
      <w:hyperlink r:id="rId68" w:history="1">
        <w:r w:rsidRPr="00532C0D">
          <w:rPr>
            <w:rStyle w:val="Hyperlink"/>
          </w:rPr>
          <w:t>https://cran.r-project.org/web/views</w:t>
        </w:r>
      </w:hyperlink>
      <w:r>
        <w:t xml:space="preserve"> </w:t>
      </w:r>
    </w:p>
    <w:p w14:paraId="4FDF46C9" w14:textId="04AE5057" w:rsidR="00A53726" w:rsidRPr="00545661" w:rsidRDefault="00A53726" w:rsidP="00E50E8E">
      <w:pPr>
        <w:pStyle w:val="ListParagraph"/>
        <w:numPr>
          <w:ilvl w:val="0"/>
          <w:numId w:val="19"/>
        </w:numPr>
      </w:pPr>
      <w:r>
        <w:t>R-specific internet search engine</w:t>
      </w:r>
      <w:r w:rsidR="00700EB9">
        <w:t>s</w:t>
      </w:r>
      <w:r>
        <w:t xml:space="preserve">: </w:t>
      </w:r>
      <w:hyperlink r:id="rId69" w:history="1">
        <w:r>
          <w:rPr>
            <w:rStyle w:val="Hyperlink"/>
          </w:rPr>
          <w:t>https://rseek.org</w:t>
        </w:r>
      </w:hyperlink>
      <w:r>
        <w:t xml:space="preserve"> </w:t>
      </w:r>
      <w:r w:rsidR="00700EB9">
        <w:t xml:space="preserve">  /   </w:t>
      </w:r>
      <w:hyperlink r:id="rId70" w:history="1">
        <w:r w:rsidR="00700EB9">
          <w:rPr>
            <w:rStyle w:val="Hyperlink"/>
          </w:rPr>
          <w:t>http://www.dangoldstein.com/search_r.html</w:t>
        </w:r>
      </w:hyperlink>
      <w:r w:rsidR="00700EB9">
        <w:t xml:space="preserve"> </w:t>
      </w:r>
    </w:p>
    <w:p w14:paraId="1B51E9F7" w14:textId="2B07ABEF" w:rsidR="00A93A38" w:rsidRDefault="00420CE7" w:rsidP="00420CE7">
      <w:pPr>
        <w:ind w:left="720"/>
      </w:pPr>
      <w:r w:rsidRPr="00420CE7">
        <w:rPr>
          <w:b/>
          <w:bCs/>
          <w:i/>
          <w:iCs/>
        </w:rPr>
        <w:t>SEE ALSO</w:t>
      </w:r>
      <w:r>
        <w:t xml:space="preserve"> the list of free, open-access R books at the end of this document.</w:t>
      </w:r>
    </w:p>
    <w:p w14:paraId="266618F0" w14:textId="77777777" w:rsidR="00420CE7" w:rsidRPr="00545661" w:rsidRDefault="00420CE7"/>
    <w:p w14:paraId="30895BD5" w14:textId="77777777" w:rsidR="00F47CBC" w:rsidRDefault="00F47CBC">
      <w:pPr>
        <w:rPr>
          <w:color w:val="000000"/>
          <w:shd w:val="clear" w:color="auto" w:fill="FFFFFF"/>
        </w:rPr>
      </w:pPr>
      <w:r w:rsidRPr="00420CE7">
        <w:rPr>
          <w:b/>
          <w:color w:val="000000"/>
          <w:sz w:val="24"/>
          <w:szCs w:val="24"/>
          <w:highlight w:val="yellow"/>
          <w:shd w:val="clear" w:color="auto" w:fill="FFFFFF"/>
        </w:rPr>
        <w:t>R syntax</w:t>
      </w:r>
      <w:r w:rsidR="00202DE2" w:rsidRPr="00420CE7">
        <w:rPr>
          <w:b/>
          <w:color w:val="000000"/>
          <w:sz w:val="24"/>
          <w:szCs w:val="24"/>
          <w:highlight w:val="yellow"/>
          <w:shd w:val="clear" w:color="auto" w:fill="FFFFFF"/>
        </w:rPr>
        <w:t xml:space="preserve"> and </w:t>
      </w:r>
      <w:r w:rsidR="00FD0418" w:rsidRPr="00420CE7">
        <w:rPr>
          <w:b/>
          <w:color w:val="000000"/>
          <w:sz w:val="24"/>
          <w:szCs w:val="24"/>
          <w:highlight w:val="yellow"/>
          <w:shd w:val="clear" w:color="auto" w:fill="FFFFFF"/>
        </w:rPr>
        <w:t xml:space="preserve">related </w:t>
      </w:r>
      <w:r w:rsidR="00202DE2" w:rsidRPr="00420CE7">
        <w:rPr>
          <w:b/>
          <w:color w:val="000000"/>
          <w:sz w:val="24"/>
          <w:szCs w:val="24"/>
          <w:highlight w:val="yellow"/>
          <w:shd w:val="clear" w:color="auto" w:fill="FFFFFF"/>
        </w:rPr>
        <w:t>tips</w:t>
      </w:r>
    </w:p>
    <w:p w14:paraId="2094CF93" w14:textId="77777777" w:rsidR="00F47CBC" w:rsidRPr="00E50E8E" w:rsidRDefault="00F55570" w:rsidP="00E50E8E">
      <w:pPr>
        <w:pStyle w:val="ListParagraph"/>
        <w:numPr>
          <w:ilvl w:val="0"/>
          <w:numId w:val="10"/>
        </w:numPr>
        <w:rPr>
          <w:color w:val="000000"/>
          <w:shd w:val="clear" w:color="auto" w:fill="FFFFFF"/>
        </w:rPr>
      </w:pPr>
      <w:r w:rsidRPr="00E50E8E">
        <w:rPr>
          <w:color w:val="000000"/>
          <w:shd w:val="clear" w:color="auto" w:fill="FFFFFF"/>
        </w:rPr>
        <w:t>R is a c</w:t>
      </w:r>
      <w:r w:rsidR="00F47CBC" w:rsidRPr="00E50E8E">
        <w:rPr>
          <w:color w:val="000000"/>
          <w:shd w:val="clear" w:color="auto" w:fill="FFFFFF"/>
        </w:rPr>
        <w:t>ase-sensitive</w:t>
      </w:r>
      <w:r w:rsidRPr="00E50E8E">
        <w:rPr>
          <w:color w:val="000000"/>
          <w:shd w:val="clear" w:color="auto" w:fill="FFFFFF"/>
        </w:rPr>
        <w:t xml:space="preserve"> language: </w:t>
      </w:r>
      <w:r w:rsidRPr="00E50E8E">
        <w:rPr>
          <w:rFonts w:ascii="Courier New" w:hAnsi="Courier New" w:cs="Courier New"/>
          <w:color w:val="000000"/>
          <w:shd w:val="clear" w:color="auto" w:fill="FFFFFF"/>
        </w:rPr>
        <w:t>str()</w:t>
      </w:r>
      <w:r w:rsidRPr="00E50E8E">
        <w:rPr>
          <w:color w:val="000000"/>
          <w:shd w:val="clear" w:color="auto" w:fill="FFFFFF"/>
        </w:rPr>
        <w:t xml:space="preserve"> is different </w:t>
      </w:r>
      <w:r w:rsidRPr="00E50E8E">
        <w:rPr>
          <w:rFonts w:ascii="Courier New" w:hAnsi="Courier New" w:cs="Courier New"/>
          <w:color w:val="000000"/>
          <w:shd w:val="clear" w:color="auto" w:fill="FFFFFF"/>
        </w:rPr>
        <w:t>Str()</w:t>
      </w:r>
      <w:r w:rsidRPr="00E50E8E">
        <w:rPr>
          <w:color w:val="000000"/>
          <w:shd w:val="clear" w:color="auto" w:fill="FFFFFF"/>
        </w:rPr>
        <w:t xml:space="preserve">     </w:t>
      </w:r>
    </w:p>
    <w:p w14:paraId="07EC020A" w14:textId="79686F4D" w:rsidR="00F47CBC" w:rsidRPr="00E50E8E" w:rsidRDefault="00F47CBC" w:rsidP="00E50E8E">
      <w:pPr>
        <w:pStyle w:val="ListParagraph"/>
        <w:numPr>
          <w:ilvl w:val="0"/>
          <w:numId w:val="10"/>
        </w:numPr>
        <w:rPr>
          <w:color w:val="000000"/>
          <w:shd w:val="clear" w:color="auto" w:fill="FFFFFF"/>
        </w:rPr>
      </w:pPr>
      <w:r w:rsidRPr="00E50E8E">
        <w:rPr>
          <w:color w:val="000000"/>
          <w:shd w:val="clear" w:color="auto" w:fill="FFFFFF"/>
        </w:rPr>
        <w:t>Variable names</w:t>
      </w:r>
      <w:r w:rsidR="00E0501F">
        <w:rPr>
          <w:color w:val="000000"/>
          <w:shd w:val="clear" w:color="auto" w:fill="FFFFFF"/>
        </w:rPr>
        <w:t xml:space="preserve"> for (names for R objects)</w:t>
      </w:r>
      <w:r w:rsidRPr="00E50E8E">
        <w:rPr>
          <w:color w:val="000000"/>
          <w:shd w:val="clear" w:color="auto" w:fill="FFFFFF"/>
        </w:rPr>
        <w:t xml:space="preserve"> cannot start with a number </w:t>
      </w:r>
    </w:p>
    <w:p w14:paraId="0416DFA0" w14:textId="77777777" w:rsidR="00F47CBC" w:rsidRPr="00E50E8E" w:rsidRDefault="00F47CBC" w:rsidP="00E50E8E">
      <w:pPr>
        <w:pStyle w:val="ListParagraph"/>
        <w:numPr>
          <w:ilvl w:val="0"/>
          <w:numId w:val="10"/>
        </w:numPr>
        <w:rPr>
          <w:color w:val="000000"/>
          <w:shd w:val="clear" w:color="auto" w:fill="FFFFFF"/>
        </w:rPr>
      </w:pPr>
      <w:r w:rsidRPr="00E50E8E">
        <w:rPr>
          <w:color w:val="000000"/>
          <w:shd w:val="clear" w:color="auto" w:fill="FFFFFF"/>
        </w:rPr>
        <w:t>Spacing is variable, one-space or two-spaces will not matter</w:t>
      </w:r>
      <w:r w:rsidR="00F87D25" w:rsidRPr="00E50E8E">
        <w:rPr>
          <w:color w:val="000000"/>
          <w:shd w:val="clear" w:color="auto" w:fill="FFFFFF"/>
        </w:rPr>
        <w:t xml:space="preserve">. Even splitting a line and having an indentation in the second line is fine. </w:t>
      </w:r>
    </w:p>
    <w:p w14:paraId="7C8DB41E" w14:textId="77777777" w:rsidR="00202DE2" w:rsidRPr="00E50E8E" w:rsidRDefault="00202DE2" w:rsidP="00E50E8E">
      <w:pPr>
        <w:pStyle w:val="ListParagraph"/>
        <w:numPr>
          <w:ilvl w:val="0"/>
          <w:numId w:val="12"/>
        </w:numPr>
        <w:rPr>
          <w:color w:val="000000"/>
          <w:shd w:val="clear" w:color="auto" w:fill="FFFFFF"/>
        </w:rPr>
      </w:pPr>
      <w:r w:rsidRPr="00E50E8E">
        <w:rPr>
          <w:color w:val="000000"/>
          <w:shd w:val="clear" w:color="auto" w:fill="FFFFFF"/>
        </w:rPr>
        <w:t>Single quote (‘) or double quote</w:t>
      </w:r>
      <w:r w:rsidR="00836E86" w:rsidRPr="00E50E8E">
        <w:rPr>
          <w:color w:val="000000"/>
          <w:shd w:val="clear" w:color="auto" w:fill="FFFFFF"/>
        </w:rPr>
        <w:t xml:space="preserve"> </w:t>
      </w:r>
      <w:r w:rsidRPr="00E50E8E">
        <w:rPr>
          <w:color w:val="000000"/>
          <w:shd w:val="clear" w:color="auto" w:fill="FFFFFF"/>
        </w:rPr>
        <w:t>(“) can be used for the same purpose as long as they are used consistently</w:t>
      </w:r>
    </w:p>
    <w:p w14:paraId="6343EF89" w14:textId="1AAB80C9" w:rsidR="00595CEE" w:rsidRPr="00E50E8E" w:rsidRDefault="00595CEE" w:rsidP="00E50E8E">
      <w:pPr>
        <w:pStyle w:val="ListParagraph"/>
        <w:numPr>
          <w:ilvl w:val="0"/>
          <w:numId w:val="12"/>
        </w:numPr>
        <w:rPr>
          <w:color w:val="000000"/>
          <w:shd w:val="clear" w:color="auto" w:fill="FFFFFF"/>
        </w:rPr>
      </w:pPr>
      <w:r w:rsidRPr="00E50E8E">
        <w:rPr>
          <w:color w:val="000000"/>
          <w:shd w:val="clear" w:color="auto" w:fill="FFFFFF"/>
        </w:rPr>
        <w:t xml:space="preserve">Beware of </w:t>
      </w:r>
      <w:r w:rsidR="00191CC1">
        <w:rPr>
          <w:color w:val="000000"/>
          <w:shd w:val="clear" w:color="auto" w:fill="FFFFFF"/>
        </w:rPr>
        <w:t xml:space="preserve">MS </w:t>
      </w:r>
      <w:r w:rsidRPr="00E50E8E">
        <w:rPr>
          <w:color w:val="000000"/>
          <w:shd w:val="clear" w:color="auto" w:fill="FFFFFF"/>
        </w:rPr>
        <w:t xml:space="preserve">WORD replacing straight quotes </w:t>
      </w:r>
      <w:r w:rsidR="00F55570" w:rsidRPr="00E50E8E">
        <w:rPr>
          <w:color w:val="000000"/>
          <w:shd w:val="clear" w:color="auto" w:fill="FFFFFF"/>
        </w:rPr>
        <w:t xml:space="preserve">(" … ") </w:t>
      </w:r>
      <w:r w:rsidRPr="00E50E8E">
        <w:rPr>
          <w:color w:val="000000"/>
          <w:shd w:val="clear" w:color="auto" w:fill="FFFFFF"/>
        </w:rPr>
        <w:t xml:space="preserve">with smart quotes </w:t>
      </w:r>
      <w:r w:rsidR="00F55570" w:rsidRPr="00E50E8E">
        <w:rPr>
          <w:color w:val="000000"/>
          <w:shd w:val="clear" w:color="auto" w:fill="FFFFFF"/>
        </w:rPr>
        <w:t>(</w:t>
      </w:r>
      <w:r w:rsidR="00B77567" w:rsidRPr="00E50E8E">
        <w:rPr>
          <w:rFonts w:eastAsia="Times New Roman"/>
          <w:color w:val="121212"/>
          <w:shd w:val="clear" w:color="auto" w:fill="FFFFFF"/>
          <w:lang w:eastAsia="en-GB"/>
        </w:rPr>
        <w:t>“ … ”</w:t>
      </w:r>
      <w:r w:rsidR="00F55570" w:rsidRPr="00E50E8E">
        <w:rPr>
          <w:color w:val="000000"/>
          <w:shd w:val="clear" w:color="auto" w:fill="FFFFFF"/>
        </w:rPr>
        <w:t>)</w:t>
      </w:r>
      <w:r w:rsidR="00B77567" w:rsidRPr="00E50E8E">
        <w:rPr>
          <w:color w:val="000000"/>
          <w:shd w:val="clear" w:color="auto" w:fill="FFFFFF"/>
        </w:rPr>
        <w:t>. T</w:t>
      </w:r>
      <w:r w:rsidRPr="00E50E8E">
        <w:rPr>
          <w:color w:val="000000"/>
          <w:shd w:val="clear" w:color="auto" w:fill="FFFFFF"/>
        </w:rPr>
        <w:t xml:space="preserve">urn this </w:t>
      </w:r>
      <w:r w:rsidR="00B77567" w:rsidRPr="00E50E8E">
        <w:rPr>
          <w:color w:val="000000"/>
          <w:shd w:val="clear" w:color="auto" w:fill="FFFFFF"/>
        </w:rPr>
        <w:t xml:space="preserve">feature </w:t>
      </w:r>
      <w:r w:rsidRPr="00E50E8E">
        <w:rPr>
          <w:color w:val="000000"/>
          <w:shd w:val="clear" w:color="auto" w:fill="FFFFFF"/>
        </w:rPr>
        <w:t xml:space="preserve">off at AutoCorrect options, and </w:t>
      </w:r>
      <w:r w:rsidR="00B77567" w:rsidRPr="00E50E8E">
        <w:rPr>
          <w:color w:val="000000"/>
          <w:shd w:val="clear" w:color="auto" w:fill="FFFFFF"/>
        </w:rPr>
        <w:t xml:space="preserve">never </w:t>
      </w:r>
      <w:r w:rsidRPr="00E50E8E">
        <w:rPr>
          <w:color w:val="000000"/>
          <w:shd w:val="clear" w:color="auto" w:fill="FFFFFF"/>
        </w:rPr>
        <w:t xml:space="preserve">use </w:t>
      </w:r>
      <w:r w:rsidR="00191CC1">
        <w:rPr>
          <w:color w:val="000000"/>
          <w:shd w:val="clear" w:color="auto" w:fill="FFFFFF"/>
        </w:rPr>
        <w:t xml:space="preserve">MS </w:t>
      </w:r>
      <w:r w:rsidRPr="00E50E8E">
        <w:rPr>
          <w:color w:val="000000"/>
          <w:shd w:val="clear" w:color="auto" w:fill="FFFFFF"/>
        </w:rPr>
        <w:t xml:space="preserve">WORD as a text editor </w:t>
      </w:r>
    </w:p>
    <w:p w14:paraId="404958B9" w14:textId="77777777" w:rsidR="00F47CBC" w:rsidRPr="00E50E8E" w:rsidRDefault="00F47CBC" w:rsidP="00E50E8E">
      <w:pPr>
        <w:pStyle w:val="ListParagraph"/>
        <w:numPr>
          <w:ilvl w:val="0"/>
          <w:numId w:val="12"/>
        </w:numPr>
        <w:rPr>
          <w:color w:val="000000"/>
          <w:shd w:val="clear" w:color="auto" w:fill="FFFFFF"/>
        </w:rPr>
      </w:pPr>
      <w:r w:rsidRPr="00E50E8E">
        <w:rPr>
          <w:color w:val="000000"/>
          <w:shd w:val="clear" w:color="auto" w:fill="FFFFFF"/>
        </w:rPr>
        <w:t xml:space="preserve">String variables </w:t>
      </w:r>
      <w:r w:rsidR="00836E86" w:rsidRPr="00E50E8E">
        <w:rPr>
          <w:color w:val="000000"/>
          <w:shd w:val="clear" w:color="auto" w:fill="FFFFFF"/>
        </w:rPr>
        <w:t>must be</w:t>
      </w:r>
      <w:r w:rsidRPr="00E50E8E">
        <w:rPr>
          <w:color w:val="000000"/>
          <w:shd w:val="clear" w:color="auto" w:fill="FFFFFF"/>
        </w:rPr>
        <w:t xml:space="preserve"> written within quotes, numeric variables are </w:t>
      </w:r>
      <w:r w:rsidR="00836E86" w:rsidRPr="00E50E8E">
        <w:rPr>
          <w:color w:val="000000"/>
          <w:shd w:val="clear" w:color="auto" w:fill="FFFFFF"/>
        </w:rPr>
        <w:t xml:space="preserve">without quotes </w:t>
      </w:r>
    </w:p>
    <w:p w14:paraId="58DD9802" w14:textId="58F336CD" w:rsidR="00F47CBC" w:rsidRDefault="00F47CBC" w:rsidP="00E50E8E">
      <w:pPr>
        <w:pStyle w:val="ListParagraph"/>
        <w:numPr>
          <w:ilvl w:val="0"/>
          <w:numId w:val="12"/>
        </w:numPr>
        <w:rPr>
          <w:color w:val="000000"/>
          <w:shd w:val="clear" w:color="auto" w:fill="FFFFFF"/>
        </w:rPr>
      </w:pPr>
      <w:r w:rsidRPr="00E50E8E">
        <w:rPr>
          <w:color w:val="000000"/>
          <w:shd w:val="clear" w:color="auto" w:fill="FFFFFF"/>
        </w:rPr>
        <w:t>Dollar sign (</w:t>
      </w:r>
      <w:r w:rsidRPr="00E50E8E">
        <w:rPr>
          <w:rFonts w:ascii="Courier New" w:hAnsi="Courier New" w:cs="Courier New"/>
          <w:color w:val="000000"/>
          <w:shd w:val="clear" w:color="auto" w:fill="FFFFFF"/>
        </w:rPr>
        <w:t>$</w:t>
      </w:r>
      <w:r w:rsidRPr="00E50E8E">
        <w:rPr>
          <w:color w:val="000000"/>
          <w:shd w:val="clear" w:color="auto" w:fill="FFFFFF"/>
        </w:rPr>
        <w:t>) signifies the column name within a dataset</w:t>
      </w:r>
      <w:r w:rsidR="00E96EA0">
        <w:rPr>
          <w:color w:val="000000"/>
          <w:shd w:val="clear" w:color="auto" w:fill="FFFFFF"/>
        </w:rPr>
        <w:t>/</w:t>
      </w:r>
      <w:proofErr w:type="spellStart"/>
      <w:r w:rsidR="00E96EA0">
        <w:rPr>
          <w:color w:val="000000"/>
          <w:shd w:val="clear" w:color="auto" w:fill="FFFFFF"/>
        </w:rPr>
        <w:t>dataframe</w:t>
      </w:r>
      <w:proofErr w:type="spellEnd"/>
      <w:r w:rsidRPr="00E50E8E">
        <w:rPr>
          <w:color w:val="000000"/>
          <w:shd w:val="clear" w:color="auto" w:fill="FFFFFF"/>
        </w:rPr>
        <w:t xml:space="preserve"> (like </w:t>
      </w:r>
      <w:proofErr w:type="spellStart"/>
      <w:r w:rsidRPr="00E50E8E">
        <w:rPr>
          <w:rFonts w:ascii="Courier New" w:hAnsi="Courier New" w:cs="Courier New"/>
          <w:color w:val="000000"/>
          <w:shd w:val="clear" w:color="auto" w:fill="FFFFFF"/>
        </w:rPr>
        <w:t>iris$Species</w:t>
      </w:r>
      <w:proofErr w:type="spellEnd"/>
      <w:r w:rsidRPr="00E50E8E">
        <w:rPr>
          <w:color w:val="000000"/>
          <w:shd w:val="clear" w:color="auto" w:fill="FFFFFF"/>
        </w:rPr>
        <w:t>)</w:t>
      </w:r>
      <w:r w:rsidR="0007686D">
        <w:rPr>
          <w:color w:val="000000"/>
          <w:shd w:val="clear" w:color="auto" w:fill="FFFFFF"/>
        </w:rPr>
        <w:t xml:space="preserve"> </w:t>
      </w:r>
    </w:p>
    <w:p w14:paraId="4C3011E8" w14:textId="4FAC7EEB" w:rsidR="0007686D" w:rsidRPr="0007686D" w:rsidRDefault="0007686D" w:rsidP="0007686D">
      <w:pPr>
        <w:numPr>
          <w:ilvl w:val="0"/>
          <w:numId w:val="12"/>
        </w:numPr>
        <w:shd w:val="clear" w:color="auto" w:fill="FFFFFF"/>
        <w:suppressAutoHyphens w:val="0"/>
        <w:spacing w:before="100" w:beforeAutospacing="1" w:after="100" w:afterAutospacing="1"/>
        <w:rPr>
          <w:rFonts w:eastAsia="Times New Roman"/>
          <w:color w:val="000000"/>
          <w:lang w:eastAsia="en-GB"/>
        </w:rPr>
      </w:pPr>
      <w:r w:rsidRPr="0007686D">
        <w:rPr>
          <w:rFonts w:eastAsia="Times New Roman"/>
          <w:color w:val="000000"/>
          <w:lang w:eastAsia="en-GB"/>
        </w:rPr>
        <w:t>The up and down arrow keys can be used to recall and scroll through past commands, which can save typing when fixing typos or modifying a command</w:t>
      </w:r>
    </w:p>
    <w:p w14:paraId="6B2BCB31" w14:textId="278DCC6C" w:rsidR="0007686D" w:rsidRPr="0007686D" w:rsidRDefault="0007686D" w:rsidP="0007686D">
      <w:pPr>
        <w:numPr>
          <w:ilvl w:val="0"/>
          <w:numId w:val="12"/>
        </w:numPr>
        <w:shd w:val="clear" w:color="auto" w:fill="FFFFFF"/>
        <w:suppressAutoHyphens w:val="0"/>
        <w:spacing w:before="100" w:beforeAutospacing="1" w:after="100" w:afterAutospacing="1"/>
        <w:rPr>
          <w:rFonts w:eastAsia="Times New Roman"/>
          <w:color w:val="000000"/>
          <w:lang w:eastAsia="en-GB"/>
        </w:rPr>
      </w:pPr>
      <w:r w:rsidRPr="0007686D">
        <w:rPr>
          <w:rFonts w:eastAsia="Times New Roman"/>
          <w:color w:val="000000"/>
          <w:lang w:eastAsia="en-GB"/>
        </w:rPr>
        <w:t>Entering a letter and then hitting the Tab key twice will list the commands and objects starting with that letter</w:t>
      </w:r>
    </w:p>
    <w:p w14:paraId="058A3CE7" w14:textId="72234F77" w:rsidR="0007686D" w:rsidRPr="0007686D" w:rsidRDefault="0007686D" w:rsidP="0007686D">
      <w:pPr>
        <w:numPr>
          <w:ilvl w:val="0"/>
          <w:numId w:val="12"/>
        </w:numPr>
        <w:shd w:val="clear" w:color="auto" w:fill="FFFFFF"/>
        <w:suppressAutoHyphens w:val="0"/>
        <w:spacing w:before="100" w:beforeAutospacing="1" w:after="100" w:afterAutospacing="1"/>
        <w:rPr>
          <w:rFonts w:eastAsia="Times New Roman"/>
          <w:color w:val="000000"/>
          <w:lang w:eastAsia="en-GB"/>
        </w:rPr>
      </w:pPr>
      <w:r w:rsidRPr="0007686D">
        <w:rPr>
          <w:rFonts w:eastAsia="Times New Roman"/>
          <w:color w:val="000000"/>
          <w:lang w:eastAsia="en-GB"/>
        </w:rPr>
        <w:t>Material can be cut and pasted into or from the R window. This allows you to save and print R results as part of MS Word documents, or save the text of your R session as a record of your work. R text is generally formatted as Courier font, and using Courier 9 point font works well for R output.</w:t>
      </w:r>
    </w:p>
    <w:p w14:paraId="481D66A8" w14:textId="325EA567" w:rsidR="00F47CBC" w:rsidRPr="00E50E8E" w:rsidRDefault="00F47CBC" w:rsidP="00E50E8E">
      <w:pPr>
        <w:pStyle w:val="ListParagraph"/>
        <w:numPr>
          <w:ilvl w:val="0"/>
          <w:numId w:val="12"/>
        </w:numPr>
        <w:rPr>
          <w:color w:val="000000"/>
          <w:shd w:val="clear" w:color="auto" w:fill="FFFFFF"/>
        </w:rPr>
      </w:pPr>
      <w:r w:rsidRPr="00E50E8E">
        <w:rPr>
          <w:color w:val="000000"/>
          <w:shd w:val="clear" w:color="auto" w:fill="FFFFFF"/>
        </w:rPr>
        <w:t>Every function ends with a pair of brackets (even if they are empty</w:t>
      </w:r>
      <w:r w:rsidR="00907734" w:rsidRPr="00E50E8E">
        <w:rPr>
          <w:color w:val="000000"/>
          <w:shd w:val="clear" w:color="auto" w:fill="FFFFFF"/>
        </w:rPr>
        <w:t xml:space="preserve"> as in </w:t>
      </w:r>
      <w:proofErr w:type="spellStart"/>
      <w:r w:rsidR="00907734" w:rsidRPr="00E50E8E">
        <w:rPr>
          <w:rFonts w:ascii="Courier New" w:hAnsi="Courier New" w:cs="Courier New"/>
          <w:color w:val="000000"/>
          <w:shd w:val="clear" w:color="auto" w:fill="FFFFFF"/>
        </w:rPr>
        <w:t>getwd</w:t>
      </w:r>
      <w:proofErr w:type="spellEnd"/>
      <w:r w:rsidR="00907734" w:rsidRPr="00E50E8E">
        <w:rPr>
          <w:rFonts w:ascii="Courier New" w:hAnsi="Courier New" w:cs="Courier New"/>
          <w:color w:val="000000"/>
          <w:shd w:val="clear" w:color="auto" w:fill="FFFFFF"/>
        </w:rPr>
        <w:t>()</w:t>
      </w:r>
      <w:r w:rsidR="00E45D81">
        <w:rPr>
          <w:color w:val="000000"/>
          <w:shd w:val="clear" w:color="auto" w:fill="FFFFFF"/>
        </w:rPr>
        <w:t>or</w:t>
      </w:r>
      <w:r w:rsidR="00E45D81" w:rsidRPr="00E45D81">
        <w:rPr>
          <w:rFonts w:ascii="Courier New" w:hAnsi="Courier New" w:cs="Courier New"/>
          <w:color w:val="000000"/>
          <w:shd w:val="clear" w:color="auto" w:fill="FFFFFF"/>
        </w:rPr>
        <w:t xml:space="preserve"> quit() </w:t>
      </w:r>
      <w:r w:rsidRPr="00E50E8E">
        <w:rPr>
          <w:color w:val="000000"/>
          <w:shd w:val="clear" w:color="auto" w:fill="FFFFFF"/>
        </w:rPr>
        <w:t>)</w:t>
      </w:r>
    </w:p>
    <w:p w14:paraId="2AF82462" w14:textId="782F23E1" w:rsidR="00F47CBC" w:rsidRPr="00E50E8E" w:rsidRDefault="00F47CBC" w:rsidP="00E50E8E">
      <w:pPr>
        <w:pStyle w:val="ListParagraph"/>
        <w:numPr>
          <w:ilvl w:val="0"/>
          <w:numId w:val="12"/>
        </w:numPr>
        <w:rPr>
          <w:color w:val="000000"/>
          <w:shd w:val="clear" w:color="auto" w:fill="FFFFFF"/>
        </w:rPr>
      </w:pPr>
      <w:r w:rsidRPr="00E50E8E">
        <w:rPr>
          <w:color w:val="000000"/>
          <w:shd w:val="clear" w:color="auto" w:fill="FFFFFF"/>
        </w:rPr>
        <w:t xml:space="preserve">Each function may have multiple arguments/options/parameters separated by commas </w:t>
      </w:r>
      <w:r w:rsidR="00907734" w:rsidRPr="00E50E8E">
        <w:rPr>
          <w:color w:val="000000"/>
          <w:shd w:val="clear" w:color="auto" w:fill="FFFFFF"/>
        </w:rPr>
        <w:t>(</w:t>
      </w:r>
      <w:r w:rsidRPr="00E50E8E">
        <w:rPr>
          <w:color w:val="000000"/>
          <w:shd w:val="clear" w:color="auto" w:fill="FFFFFF"/>
        </w:rPr>
        <w:t>and usually with default values</w:t>
      </w:r>
      <w:r w:rsidR="00907734" w:rsidRPr="00E50E8E">
        <w:rPr>
          <w:color w:val="000000"/>
          <w:shd w:val="clear" w:color="auto" w:fill="FFFFFF"/>
        </w:rPr>
        <w:t>)</w:t>
      </w:r>
      <w:r w:rsidRPr="00E50E8E">
        <w:rPr>
          <w:color w:val="000000"/>
          <w:shd w:val="clear" w:color="auto" w:fill="FFFFFF"/>
        </w:rPr>
        <w:t xml:space="preserve"> within brackets</w:t>
      </w:r>
      <w:r w:rsidR="00E45D81">
        <w:rPr>
          <w:color w:val="000000"/>
          <w:shd w:val="clear" w:color="auto" w:fill="FFFFFF"/>
        </w:rPr>
        <w:t xml:space="preserve"> (like: </w:t>
      </w:r>
      <w:r w:rsidR="00E45D81" w:rsidRPr="00E45D81">
        <w:rPr>
          <w:rFonts w:ascii="Courier New" w:hAnsi="Courier New" w:cs="Courier New"/>
          <w:color w:val="000000"/>
          <w:shd w:val="clear" w:color="auto" w:fill="FFFFFF"/>
        </w:rPr>
        <w:t>plot(x, col = "red")</w:t>
      </w:r>
      <w:r w:rsidR="00E45D81">
        <w:rPr>
          <w:color w:val="000000"/>
          <w:shd w:val="clear" w:color="auto" w:fill="FFFFFF"/>
        </w:rPr>
        <w:t xml:space="preserve"> )</w:t>
      </w:r>
    </w:p>
    <w:p w14:paraId="0C9885EB" w14:textId="77777777" w:rsidR="008C0294" w:rsidRPr="00E50E8E" w:rsidRDefault="008C0294" w:rsidP="00E50E8E">
      <w:pPr>
        <w:pStyle w:val="ListParagraph"/>
        <w:numPr>
          <w:ilvl w:val="0"/>
          <w:numId w:val="12"/>
        </w:numPr>
        <w:rPr>
          <w:color w:val="000000"/>
          <w:shd w:val="clear" w:color="auto" w:fill="FFFFFF"/>
        </w:rPr>
      </w:pPr>
      <w:r w:rsidRPr="00E50E8E">
        <w:rPr>
          <w:color w:val="000000"/>
          <w:shd w:val="clear" w:color="auto" w:fill="FFFFFF"/>
        </w:rPr>
        <w:t xml:space="preserve">A function may be typed (in a script) with lots of space, including hard return, between its elements and even comments (beginning with </w:t>
      </w:r>
      <w:r w:rsidRPr="00E50E8E">
        <w:rPr>
          <w:rFonts w:ascii="Courier New" w:hAnsi="Courier New" w:cs="Courier New"/>
          <w:color w:val="000000"/>
          <w:shd w:val="clear" w:color="auto" w:fill="FFFFFF"/>
        </w:rPr>
        <w:t>#</w:t>
      </w:r>
      <w:r w:rsidRPr="00E50E8E">
        <w:rPr>
          <w:color w:val="000000"/>
          <w:shd w:val="clear" w:color="auto" w:fill="FFFFFF"/>
        </w:rPr>
        <w:t>) inserted between elements.</w:t>
      </w:r>
      <w:r w:rsidR="001F3FEF" w:rsidRPr="00E50E8E">
        <w:rPr>
          <w:color w:val="000000"/>
          <w:shd w:val="clear" w:color="auto" w:fill="FFFFFF"/>
        </w:rPr>
        <w:t xml:space="preserve"> For example, the following command:</w:t>
      </w:r>
    </w:p>
    <w:p w14:paraId="52563255" w14:textId="77777777" w:rsidR="001F3FEF" w:rsidRPr="001F3FEF" w:rsidRDefault="001F3FEF" w:rsidP="00E50E8E">
      <w:pPr>
        <w:ind w:left="1440"/>
        <w:rPr>
          <w:rFonts w:ascii="Courier New" w:hAnsi="Courier New" w:cs="Courier New"/>
          <w:color w:val="000000"/>
          <w:shd w:val="clear" w:color="auto" w:fill="FFFFFF"/>
        </w:rPr>
      </w:pPr>
      <w:r w:rsidRPr="001F3FEF">
        <w:rPr>
          <w:rFonts w:ascii="Courier New" w:hAnsi="Courier New" w:cs="Courier New"/>
          <w:color w:val="000000"/>
          <w:shd w:val="clear" w:color="auto" w:fill="FFFFFF"/>
        </w:rPr>
        <w:t xml:space="preserve">boxplot(iris[1:4], </w:t>
      </w:r>
    </w:p>
    <w:p w14:paraId="4FD5B5ED" w14:textId="77777777" w:rsidR="001F3FEF" w:rsidRPr="001F3FEF" w:rsidRDefault="001F3FEF" w:rsidP="00E50E8E">
      <w:pPr>
        <w:ind w:left="1440"/>
        <w:rPr>
          <w:rFonts w:ascii="Courier New" w:hAnsi="Courier New" w:cs="Courier New"/>
          <w:color w:val="000000"/>
          <w:shd w:val="clear" w:color="auto" w:fill="FFFFFF"/>
        </w:rPr>
      </w:pPr>
      <w:proofErr w:type="spellStart"/>
      <w:r w:rsidRPr="001F3FEF">
        <w:rPr>
          <w:rFonts w:ascii="Courier New" w:hAnsi="Courier New" w:cs="Courier New"/>
          <w:color w:val="000000"/>
          <w:shd w:val="clear" w:color="auto" w:fill="FFFFFF"/>
        </w:rPr>
        <w:t>boxwex</w:t>
      </w:r>
      <w:proofErr w:type="spellEnd"/>
      <w:r w:rsidRPr="001F3FEF">
        <w:rPr>
          <w:rFonts w:ascii="Courier New" w:hAnsi="Courier New" w:cs="Courier New"/>
          <w:color w:val="000000"/>
          <w:shd w:val="clear" w:color="auto" w:fill="FFFFFF"/>
        </w:rPr>
        <w:t xml:space="preserve"> =</w:t>
      </w:r>
      <w:r w:rsidR="00B77567">
        <w:rPr>
          <w:rFonts w:ascii="Courier New" w:hAnsi="Courier New" w:cs="Courier New"/>
          <w:color w:val="000000"/>
          <w:shd w:val="clear" w:color="auto" w:fill="FFFFFF"/>
        </w:rPr>
        <w:t>0</w:t>
      </w:r>
      <w:r w:rsidRPr="001F3FEF">
        <w:rPr>
          <w:rFonts w:ascii="Courier New" w:hAnsi="Courier New" w:cs="Courier New"/>
          <w:color w:val="000000"/>
          <w:shd w:val="clear" w:color="auto" w:fill="FFFFFF"/>
        </w:rPr>
        <w:t xml:space="preserve">.2, </w:t>
      </w:r>
    </w:p>
    <w:p w14:paraId="54B13723" w14:textId="77777777" w:rsidR="004D1697" w:rsidRDefault="001F3FEF" w:rsidP="00E50E8E">
      <w:pPr>
        <w:ind w:left="1440"/>
        <w:rPr>
          <w:rFonts w:ascii="Courier New" w:hAnsi="Courier New" w:cs="Courier New"/>
          <w:color w:val="000000"/>
          <w:shd w:val="clear" w:color="auto" w:fill="FFFFFF"/>
        </w:rPr>
      </w:pPr>
      <w:proofErr w:type="spellStart"/>
      <w:r w:rsidRPr="001F3FEF">
        <w:rPr>
          <w:rFonts w:ascii="Courier New" w:hAnsi="Courier New" w:cs="Courier New"/>
          <w:color w:val="000000"/>
          <w:shd w:val="clear" w:color="auto" w:fill="FFFFFF"/>
        </w:rPr>
        <w:t>pch</w:t>
      </w:r>
      <w:proofErr w:type="spellEnd"/>
      <w:r w:rsidRPr="001F3FEF">
        <w:rPr>
          <w:rFonts w:ascii="Courier New" w:hAnsi="Courier New" w:cs="Courier New"/>
          <w:color w:val="000000"/>
          <w:shd w:val="clear" w:color="auto" w:fill="FFFFFF"/>
        </w:rPr>
        <w:t>=       14)</w:t>
      </w:r>
      <w:r w:rsidR="00D731BC">
        <w:rPr>
          <w:rFonts w:ascii="Courier New" w:hAnsi="Courier New" w:cs="Courier New"/>
          <w:color w:val="000000"/>
          <w:shd w:val="clear" w:color="auto" w:fill="FFFFFF"/>
        </w:rPr>
        <w:t xml:space="preserve">      </w:t>
      </w:r>
    </w:p>
    <w:p w14:paraId="2D9D2517" w14:textId="77777777" w:rsidR="001F3FEF" w:rsidRPr="00E50E8E" w:rsidRDefault="004D1697" w:rsidP="00E50E8E">
      <w:pPr>
        <w:ind w:left="1440"/>
        <w:rPr>
          <w:color w:val="000000"/>
          <w:shd w:val="clear" w:color="auto" w:fill="FFFFFF"/>
        </w:rPr>
      </w:pPr>
      <w:r w:rsidRPr="00E50E8E">
        <w:rPr>
          <w:color w:val="000000"/>
          <w:shd w:val="clear" w:color="auto" w:fill="FFFFFF"/>
        </w:rPr>
        <w:t>#</w:t>
      </w:r>
      <w:r w:rsidR="00D731BC" w:rsidRPr="00E50E8E">
        <w:rPr>
          <w:color w:val="000000"/>
          <w:shd w:val="clear" w:color="auto" w:fill="FFFFFF"/>
        </w:rPr>
        <w:t xml:space="preserve"> you can even have a comment at the end of first or second line above</w:t>
      </w:r>
    </w:p>
    <w:p w14:paraId="00A4A200" w14:textId="77777777" w:rsidR="001F3FEF" w:rsidRDefault="001F3FEF" w:rsidP="00E50E8E">
      <w:pPr>
        <w:ind w:left="720"/>
        <w:rPr>
          <w:color w:val="000000"/>
          <w:shd w:val="clear" w:color="auto" w:fill="FFFFFF"/>
        </w:rPr>
      </w:pPr>
      <w:r>
        <w:rPr>
          <w:color w:val="000000"/>
          <w:shd w:val="clear" w:color="auto" w:fill="FFFFFF"/>
        </w:rPr>
        <w:t>is equivalent to:</w:t>
      </w:r>
    </w:p>
    <w:p w14:paraId="46E787C8" w14:textId="77777777" w:rsidR="001F3FEF" w:rsidRPr="001F3FEF" w:rsidRDefault="001F3FEF" w:rsidP="00E50E8E">
      <w:pPr>
        <w:ind w:left="1440"/>
        <w:rPr>
          <w:rFonts w:ascii="Courier New" w:hAnsi="Courier New" w:cs="Courier New"/>
          <w:color w:val="000000"/>
          <w:shd w:val="clear" w:color="auto" w:fill="FFFFFF"/>
        </w:rPr>
      </w:pPr>
      <w:r w:rsidRPr="001F3FEF">
        <w:rPr>
          <w:rFonts w:ascii="Courier New" w:hAnsi="Courier New" w:cs="Courier New"/>
          <w:color w:val="000000"/>
          <w:shd w:val="clear" w:color="auto" w:fill="FFFFFF"/>
        </w:rPr>
        <w:t xml:space="preserve">boxplot(iris[1:4], </w:t>
      </w:r>
      <w:proofErr w:type="spellStart"/>
      <w:r w:rsidRPr="001F3FEF">
        <w:rPr>
          <w:rFonts w:ascii="Courier New" w:hAnsi="Courier New" w:cs="Courier New"/>
          <w:color w:val="000000"/>
          <w:shd w:val="clear" w:color="auto" w:fill="FFFFFF"/>
        </w:rPr>
        <w:t>boxwex</w:t>
      </w:r>
      <w:proofErr w:type="spellEnd"/>
      <w:r w:rsidRPr="001F3FEF">
        <w:rPr>
          <w:rFonts w:ascii="Courier New" w:hAnsi="Courier New" w:cs="Courier New"/>
          <w:color w:val="000000"/>
          <w:shd w:val="clear" w:color="auto" w:fill="FFFFFF"/>
        </w:rPr>
        <w:t xml:space="preserve"> = </w:t>
      </w:r>
      <w:r w:rsidR="00B77567">
        <w:rPr>
          <w:rFonts w:ascii="Courier New" w:hAnsi="Courier New" w:cs="Courier New"/>
          <w:color w:val="000000"/>
          <w:shd w:val="clear" w:color="auto" w:fill="FFFFFF"/>
        </w:rPr>
        <w:t>0</w:t>
      </w:r>
      <w:r w:rsidRPr="001F3FEF">
        <w:rPr>
          <w:rFonts w:ascii="Courier New" w:hAnsi="Courier New" w:cs="Courier New"/>
          <w:color w:val="000000"/>
          <w:shd w:val="clear" w:color="auto" w:fill="FFFFFF"/>
        </w:rPr>
        <w:t xml:space="preserve">.2, </w:t>
      </w:r>
      <w:proofErr w:type="spellStart"/>
      <w:r w:rsidRPr="001F3FEF">
        <w:rPr>
          <w:rFonts w:ascii="Courier New" w:hAnsi="Courier New" w:cs="Courier New"/>
          <w:color w:val="000000"/>
          <w:shd w:val="clear" w:color="auto" w:fill="FFFFFF"/>
        </w:rPr>
        <w:t>pch</w:t>
      </w:r>
      <w:proofErr w:type="spellEnd"/>
      <w:r w:rsidRPr="001F3FEF">
        <w:rPr>
          <w:rFonts w:ascii="Courier New" w:hAnsi="Courier New" w:cs="Courier New"/>
          <w:color w:val="000000"/>
          <w:shd w:val="clear" w:color="auto" w:fill="FFFFFF"/>
        </w:rPr>
        <w:t xml:space="preserve"> = 14)</w:t>
      </w:r>
    </w:p>
    <w:p w14:paraId="39B0690E" w14:textId="6E70C513" w:rsidR="00E45D81" w:rsidRDefault="00E45D81" w:rsidP="00E50E8E">
      <w:pPr>
        <w:pStyle w:val="ListParagraph"/>
        <w:numPr>
          <w:ilvl w:val="0"/>
          <w:numId w:val="14"/>
        </w:numPr>
        <w:rPr>
          <w:color w:val="000000"/>
          <w:shd w:val="clear" w:color="auto" w:fill="FFFFFF"/>
        </w:rPr>
      </w:pPr>
      <w:r>
        <w:rPr>
          <w:color w:val="000000"/>
          <w:shd w:val="clear" w:color="auto" w:fill="FFFFFF"/>
        </w:rPr>
        <w:t xml:space="preserve">Multiple functions can be written in a single line as long as separated by semi-colons like: </w:t>
      </w:r>
      <w:r w:rsidRPr="00E45D81">
        <w:rPr>
          <w:rFonts w:ascii="Courier New" w:hAnsi="Courier New" w:cs="Courier New"/>
          <w:color w:val="000000"/>
          <w:shd w:val="clear" w:color="auto" w:fill="FFFFFF"/>
        </w:rPr>
        <w:t>d &lt;- density(x); plot(d)</w:t>
      </w:r>
      <w:r>
        <w:rPr>
          <w:color w:val="000000"/>
          <w:shd w:val="clear" w:color="auto" w:fill="FFFFFF"/>
        </w:rPr>
        <w:t xml:space="preserve"> </w:t>
      </w:r>
    </w:p>
    <w:p w14:paraId="28344F70" w14:textId="77777777" w:rsidR="00F47CBC" w:rsidRPr="00E50E8E" w:rsidRDefault="00202DE2" w:rsidP="00E50E8E">
      <w:pPr>
        <w:pStyle w:val="ListParagraph"/>
        <w:numPr>
          <w:ilvl w:val="0"/>
          <w:numId w:val="14"/>
        </w:numPr>
        <w:rPr>
          <w:color w:val="000000"/>
          <w:shd w:val="clear" w:color="auto" w:fill="FFFFFF"/>
        </w:rPr>
      </w:pPr>
      <w:r w:rsidRPr="00E50E8E">
        <w:rPr>
          <w:color w:val="000000"/>
          <w:shd w:val="clear" w:color="auto" w:fill="FFFFFF"/>
        </w:rPr>
        <w:t xml:space="preserve">Scripts can be saved as text files with file extension </w:t>
      </w:r>
      <w:r w:rsidR="00C31D3F" w:rsidRPr="00E50E8E">
        <w:rPr>
          <w:color w:val="000000"/>
          <w:shd w:val="clear" w:color="auto" w:fill="FFFFFF"/>
        </w:rPr>
        <w:t xml:space="preserve">( </w:t>
      </w:r>
      <w:r w:rsidRPr="00E50E8E">
        <w:rPr>
          <w:color w:val="000000"/>
          <w:shd w:val="clear" w:color="auto" w:fill="FFFFFF"/>
        </w:rPr>
        <w:t>.R</w:t>
      </w:r>
      <w:r w:rsidR="00C31D3F" w:rsidRPr="00E50E8E">
        <w:rPr>
          <w:color w:val="000000"/>
          <w:shd w:val="clear" w:color="auto" w:fill="FFFFFF"/>
        </w:rPr>
        <w:t xml:space="preserve"> )</w:t>
      </w:r>
      <w:r w:rsidRPr="00E50E8E">
        <w:rPr>
          <w:color w:val="000000"/>
          <w:shd w:val="clear" w:color="auto" w:fill="FFFFFF"/>
        </w:rPr>
        <w:t xml:space="preserve"> and run from </w:t>
      </w:r>
      <w:proofErr w:type="spellStart"/>
      <w:r w:rsidRPr="00E50E8E">
        <w:rPr>
          <w:color w:val="000000"/>
          <w:shd w:val="clear" w:color="auto" w:fill="FFFFFF"/>
        </w:rPr>
        <w:t>R after</w:t>
      </w:r>
      <w:proofErr w:type="spellEnd"/>
      <w:r w:rsidRPr="00E50E8E">
        <w:rPr>
          <w:color w:val="000000"/>
          <w:shd w:val="clear" w:color="auto" w:fill="FFFFFF"/>
        </w:rPr>
        <w:t xml:space="preserve"> highlighting the script and pressing CTRL</w:t>
      </w:r>
      <w:r w:rsidR="00B77567" w:rsidRPr="00E50E8E">
        <w:rPr>
          <w:color w:val="000000"/>
          <w:shd w:val="clear" w:color="auto" w:fill="FFFFFF"/>
        </w:rPr>
        <w:t xml:space="preserve"> </w:t>
      </w:r>
      <w:r w:rsidRPr="00E50E8E">
        <w:rPr>
          <w:color w:val="000000"/>
          <w:shd w:val="clear" w:color="auto" w:fill="FFFFFF"/>
        </w:rPr>
        <w:t>+</w:t>
      </w:r>
      <w:r w:rsidR="00B77567" w:rsidRPr="00E50E8E">
        <w:rPr>
          <w:color w:val="000000"/>
          <w:shd w:val="clear" w:color="auto" w:fill="FFFFFF"/>
        </w:rPr>
        <w:t xml:space="preserve"> </w:t>
      </w:r>
      <w:r w:rsidRPr="00E50E8E">
        <w:rPr>
          <w:b/>
          <w:color w:val="000000"/>
          <w:shd w:val="clear" w:color="auto" w:fill="FFFFFF"/>
        </w:rPr>
        <w:t>R</w:t>
      </w:r>
      <w:r w:rsidR="00B77567" w:rsidRPr="00E50E8E">
        <w:rPr>
          <w:color w:val="000000"/>
          <w:shd w:val="clear" w:color="auto" w:fill="FFFFFF"/>
        </w:rPr>
        <w:t xml:space="preserve"> (or right click and "</w:t>
      </w:r>
      <w:r w:rsidR="00B77567" w:rsidRPr="00E50E8E">
        <w:rPr>
          <w:b/>
          <w:color w:val="000000"/>
          <w:shd w:val="clear" w:color="auto" w:fill="FFFFFF"/>
        </w:rPr>
        <w:t>R</w:t>
      </w:r>
      <w:r w:rsidR="00B77567" w:rsidRPr="00E50E8E">
        <w:rPr>
          <w:color w:val="000000"/>
          <w:shd w:val="clear" w:color="auto" w:fill="FFFFFF"/>
        </w:rPr>
        <w:t>un line or selection")</w:t>
      </w:r>
    </w:p>
    <w:p w14:paraId="79D84BC8" w14:textId="7D8C866C" w:rsidR="00202DE2" w:rsidRPr="00E50E8E" w:rsidRDefault="008C0294" w:rsidP="00E50E8E">
      <w:pPr>
        <w:pStyle w:val="ListParagraph"/>
        <w:numPr>
          <w:ilvl w:val="0"/>
          <w:numId w:val="14"/>
        </w:numPr>
        <w:rPr>
          <w:color w:val="000000"/>
          <w:shd w:val="clear" w:color="auto" w:fill="FFFFFF"/>
        </w:rPr>
      </w:pPr>
      <w:r w:rsidRPr="00E50E8E">
        <w:rPr>
          <w:color w:val="000000"/>
          <w:shd w:val="clear" w:color="auto" w:fill="FFFFFF"/>
        </w:rPr>
        <w:t xml:space="preserve">R function names with more than one word have a dot between the words (like </w:t>
      </w:r>
      <w:proofErr w:type="spellStart"/>
      <w:r w:rsidRPr="00E50E8E">
        <w:rPr>
          <w:rFonts w:ascii="Courier New" w:hAnsi="Courier New" w:cs="Courier New"/>
          <w:color w:val="000000"/>
          <w:shd w:val="clear" w:color="auto" w:fill="FFFFFF"/>
        </w:rPr>
        <w:t>install.packages</w:t>
      </w:r>
      <w:proofErr w:type="spellEnd"/>
      <w:r w:rsidRPr="00E50E8E">
        <w:rPr>
          <w:color w:val="000000"/>
          <w:shd w:val="clear" w:color="auto" w:fill="FFFFFF"/>
        </w:rPr>
        <w:t xml:space="preserve">() </w:t>
      </w:r>
      <w:r w:rsidR="00E45D81">
        <w:rPr>
          <w:color w:val="000000"/>
          <w:shd w:val="clear" w:color="auto" w:fill="FFFFFF"/>
        </w:rPr>
        <w:t xml:space="preserve">or </w:t>
      </w:r>
      <w:proofErr w:type="spellStart"/>
      <w:r w:rsidR="00E45D81" w:rsidRPr="00E45D81">
        <w:rPr>
          <w:rFonts w:ascii="Courier New" w:hAnsi="Courier New" w:cs="Courier New"/>
          <w:color w:val="000000"/>
          <w:shd w:val="clear" w:color="auto" w:fill="FFFFFF"/>
        </w:rPr>
        <w:t>shapiro.test</w:t>
      </w:r>
      <w:proofErr w:type="spellEnd"/>
      <w:r w:rsidR="00E45D81" w:rsidRPr="00E45D81">
        <w:rPr>
          <w:rFonts w:ascii="Courier New" w:hAnsi="Courier New" w:cs="Courier New"/>
          <w:color w:val="000000"/>
          <w:shd w:val="clear" w:color="auto" w:fill="FFFFFF"/>
        </w:rPr>
        <w:t>(x)</w:t>
      </w:r>
      <w:r w:rsidR="00E45D81">
        <w:rPr>
          <w:color w:val="000000"/>
          <w:shd w:val="clear" w:color="auto" w:fill="FFFFFF"/>
        </w:rPr>
        <w:t xml:space="preserve"> </w:t>
      </w:r>
      <w:r w:rsidRPr="00E50E8E">
        <w:rPr>
          <w:color w:val="000000"/>
          <w:shd w:val="clear" w:color="auto" w:fill="FFFFFF"/>
        </w:rPr>
        <w:t>)</w:t>
      </w:r>
    </w:p>
    <w:p w14:paraId="79E03E86" w14:textId="784ABB91" w:rsidR="008C0294" w:rsidRPr="00E50E8E" w:rsidRDefault="008C0294" w:rsidP="00E50E8E">
      <w:pPr>
        <w:pStyle w:val="ListParagraph"/>
        <w:numPr>
          <w:ilvl w:val="0"/>
          <w:numId w:val="14"/>
        </w:numPr>
        <w:rPr>
          <w:color w:val="000000"/>
          <w:shd w:val="clear" w:color="auto" w:fill="FFFFFF"/>
        </w:rPr>
      </w:pPr>
      <w:r w:rsidRPr="00E50E8E">
        <w:rPr>
          <w:color w:val="000000"/>
          <w:shd w:val="clear" w:color="auto" w:fill="FFFFFF"/>
        </w:rPr>
        <w:t xml:space="preserve">Double column ( :: ) separates a function name from its package name (like </w:t>
      </w:r>
      <w:proofErr w:type="spellStart"/>
      <w:r w:rsidRPr="00E50E8E">
        <w:rPr>
          <w:rFonts w:ascii="Courier New" w:hAnsi="Courier New" w:cs="Courier New"/>
          <w:color w:val="000000"/>
          <w:shd w:val="clear" w:color="auto" w:fill="FFFFFF"/>
        </w:rPr>
        <w:t>fBasics</w:t>
      </w:r>
      <w:proofErr w:type="spellEnd"/>
      <w:r w:rsidRPr="001B4DAE">
        <w:rPr>
          <w:rFonts w:ascii="Courier New" w:hAnsi="Courier New" w:cs="Courier New"/>
          <w:color w:val="000000"/>
          <w:highlight w:val="yellow"/>
          <w:shd w:val="clear" w:color="auto" w:fill="FFFFFF"/>
        </w:rPr>
        <w:t>::</w:t>
      </w:r>
      <w:proofErr w:type="spellStart"/>
      <w:r w:rsidRPr="00E50E8E">
        <w:rPr>
          <w:rFonts w:ascii="Courier New" w:hAnsi="Courier New" w:cs="Courier New"/>
          <w:color w:val="000000"/>
          <w:shd w:val="clear" w:color="auto" w:fill="FFFFFF"/>
        </w:rPr>
        <w:t>basicStats</w:t>
      </w:r>
      <w:proofErr w:type="spellEnd"/>
      <w:r w:rsidRPr="00E50E8E">
        <w:rPr>
          <w:color w:val="000000"/>
          <w:shd w:val="clear" w:color="auto" w:fill="FFFFFF"/>
        </w:rPr>
        <w:t xml:space="preserve">). This is important if the </w:t>
      </w:r>
      <w:r w:rsidR="006F260C" w:rsidRPr="00E50E8E">
        <w:rPr>
          <w:color w:val="000000"/>
          <w:shd w:val="clear" w:color="auto" w:fill="FFFFFF"/>
        </w:rPr>
        <w:t xml:space="preserve">same </w:t>
      </w:r>
      <w:r w:rsidRPr="00E50E8E">
        <w:rPr>
          <w:color w:val="000000"/>
          <w:shd w:val="clear" w:color="auto" w:fill="FFFFFF"/>
        </w:rPr>
        <w:t xml:space="preserve">function </w:t>
      </w:r>
      <w:r w:rsidR="006F260C" w:rsidRPr="00E50E8E">
        <w:rPr>
          <w:color w:val="000000"/>
          <w:shd w:val="clear" w:color="auto" w:fill="FFFFFF"/>
        </w:rPr>
        <w:t xml:space="preserve">name is used </w:t>
      </w:r>
      <w:r w:rsidRPr="00E50E8E">
        <w:rPr>
          <w:color w:val="000000"/>
          <w:shd w:val="clear" w:color="auto" w:fill="FFFFFF"/>
        </w:rPr>
        <w:t>in multiple packages</w:t>
      </w:r>
      <w:r w:rsidR="001B4DAE">
        <w:rPr>
          <w:color w:val="000000"/>
          <w:shd w:val="clear" w:color="auto" w:fill="FFFFFF"/>
        </w:rPr>
        <w:t xml:space="preserve">. </w:t>
      </w:r>
      <w:r w:rsidR="001B4DAE">
        <w:rPr>
          <w:rFonts w:eastAsia="Times New Roman"/>
          <w:lang w:val="en-US" w:eastAsia="en-GB"/>
        </w:rPr>
        <w:t xml:space="preserve">If you see double colons like in the following: </w:t>
      </w:r>
      <w:proofErr w:type="spellStart"/>
      <w:r w:rsidR="001B4DAE" w:rsidRPr="001E7A21">
        <w:rPr>
          <w:rFonts w:ascii="Courier New" w:eastAsia="Times New Roman" w:hAnsi="Courier New" w:cs="Courier New"/>
          <w:lang w:val="en-US" w:eastAsia="en-GB"/>
        </w:rPr>
        <w:t>DescTools</w:t>
      </w:r>
      <w:proofErr w:type="spellEnd"/>
      <w:r w:rsidR="001B4DAE" w:rsidRPr="001E7A21">
        <w:rPr>
          <w:rFonts w:ascii="Courier New" w:eastAsia="Times New Roman" w:hAnsi="Courier New" w:cs="Courier New"/>
          <w:highlight w:val="yellow"/>
          <w:lang w:val="en-US" w:eastAsia="en-GB"/>
        </w:rPr>
        <w:t>::</w:t>
      </w:r>
      <w:r w:rsidR="001B4DAE" w:rsidRPr="001E7A21">
        <w:rPr>
          <w:rFonts w:ascii="Courier New" w:eastAsia="Times New Roman" w:hAnsi="Courier New" w:cs="Courier New"/>
          <w:lang w:val="en-US" w:eastAsia="en-GB"/>
        </w:rPr>
        <w:t>Cstat()</w:t>
      </w:r>
      <w:r w:rsidR="001B4DAE">
        <w:rPr>
          <w:rFonts w:eastAsia="Times New Roman"/>
          <w:lang w:val="en-US" w:eastAsia="en-GB"/>
        </w:rPr>
        <w:t xml:space="preserve">, it means the </w:t>
      </w:r>
      <w:r w:rsidR="001B4DAE" w:rsidRPr="001E7A21">
        <w:rPr>
          <w:rFonts w:ascii="Courier New" w:eastAsia="Times New Roman" w:hAnsi="Courier New" w:cs="Courier New"/>
          <w:lang w:val="en-US" w:eastAsia="en-GB"/>
        </w:rPr>
        <w:t>Cstat()</w:t>
      </w:r>
      <w:r w:rsidR="001B4DAE">
        <w:rPr>
          <w:rFonts w:eastAsia="Times New Roman"/>
          <w:lang w:val="en-US" w:eastAsia="en-GB"/>
        </w:rPr>
        <w:t xml:space="preserve"> function is from the package named </w:t>
      </w:r>
      <w:proofErr w:type="spellStart"/>
      <w:r w:rsidR="001B4DAE" w:rsidRPr="001E7A21">
        <w:rPr>
          <w:rFonts w:ascii="Courier New" w:eastAsia="Times New Roman" w:hAnsi="Courier New" w:cs="Courier New"/>
          <w:lang w:val="en-US" w:eastAsia="en-GB"/>
        </w:rPr>
        <w:t>DescTools</w:t>
      </w:r>
      <w:proofErr w:type="spellEnd"/>
      <w:r w:rsidR="00595CEE" w:rsidRPr="00E50E8E">
        <w:rPr>
          <w:color w:val="000000"/>
          <w:shd w:val="clear" w:color="auto" w:fill="FFFFFF"/>
        </w:rPr>
        <w:t xml:space="preserve"> </w:t>
      </w:r>
      <w:r w:rsidRPr="00E50E8E">
        <w:rPr>
          <w:color w:val="000000"/>
          <w:shd w:val="clear" w:color="auto" w:fill="FFFFFF"/>
        </w:rPr>
        <w:t xml:space="preserve"> </w:t>
      </w:r>
    </w:p>
    <w:p w14:paraId="7905CCBA" w14:textId="77777777" w:rsidR="002E5A1E" w:rsidRDefault="00DE06FA" w:rsidP="00E50E8E">
      <w:pPr>
        <w:pStyle w:val="ListParagraph"/>
        <w:numPr>
          <w:ilvl w:val="0"/>
          <w:numId w:val="14"/>
        </w:numPr>
        <w:rPr>
          <w:rFonts w:eastAsia="Times New Roman"/>
          <w:lang w:eastAsia="en-GB"/>
        </w:rPr>
      </w:pPr>
      <w:r w:rsidRPr="00E50E8E">
        <w:rPr>
          <w:rFonts w:eastAsia="Times New Roman"/>
          <w:lang w:eastAsia="en-GB"/>
        </w:rPr>
        <w:t xml:space="preserve">CTRL + </w:t>
      </w:r>
      <w:r w:rsidRPr="00E50E8E">
        <w:rPr>
          <w:rFonts w:eastAsia="Times New Roman"/>
          <w:b/>
          <w:lang w:eastAsia="en-GB"/>
        </w:rPr>
        <w:t>L</w:t>
      </w:r>
      <w:r w:rsidRPr="00E50E8E">
        <w:rPr>
          <w:rFonts w:eastAsia="Times New Roman"/>
          <w:lang w:eastAsia="en-GB"/>
        </w:rPr>
        <w:t>: C</w:t>
      </w:r>
      <w:r w:rsidRPr="00E50E8E">
        <w:rPr>
          <w:rFonts w:eastAsia="Times New Roman"/>
          <w:b/>
          <w:lang w:eastAsia="en-GB"/>
        </w:rPr>
        <w:t>l</w:t>
      </w:r>
      <w:r w:rsidRPr="00E50E8E">
        <w:rPr>
          <w:rFonts w:eastAsia="Times New Roman"/>
          <w:lang w:eastAsia="en-GB"/>
        </w:rPr>
        <w:t>ears the console (without unloading any variable, library, object etc)</w:t>
      </w:r>
      <w:r w:rsidR="002E5A1E">
        <w:rPr>
          <w:rFonts w:eastAsia="Times New Roman"/>
          <w:lang w:eastAsia="en-GB"/>
        </w:rPr>
        <w:t xml:space="preserve">. </w:t>
      </w:r>
    </w:p>
    <w:p w14:paraId="2ACB9916" w14:textId="40552362" w:rsidR="00DE06FA" w:rsidRPr="00E50E8E" w:rsidRDefault="002E5A1E" w:rsidP="002E5A1E">
      <w:pPr>
        <w:pStyle w:val="ListParagraph"/>
        <w:rPr>
          <w:rFonts w:eastAsia="Times New Roman"/>
          <w:lang w:eastAsia="en-GB"/>
        </w:rPr>
      </w:pPr>
      <w:r>
        <w:rPr>
          <w:rFonts w:eastAsia="Times New Roman"/>
          <w:lang w:eastAsia="en-GB"/>
        </w:rPr>
        <w:t xml:space="preserve">There is no </w:t>
      </w:r>
      <w:r w:rsidR="001B4DAE">
        <w:rPr>
          <w:rFonts w:eastAsia="Times New Roman"/>
          <w:lang w:eastAsia="en-GB"/>
        </w:rPr>
        <w:t>"</w:t>
      </w:r>
      <w:r>
        <w:rPr>
          <w:rFonts w:eastAsia="Times New Roman"/>
          <w:lang w:eastAsia="en-GB"/>
        </w:rPr>
        <w:t>clear screen</w:t>
      </w:r>
      <w:r w:rsidR="001B4DAE">
        <w:rPr>
          <w:rFonts w:eastAsia="Times New Roman"/>
          <w:lang w:eastAsia="en-GB"/>
        </w:rPr>
        <w:t>"</w:t>
      </w:r>
      <w:r>
        <w:rPr>
          <w:rFonts w:eastAsia="Times New Roman"/>
          <w:lang w:eastAsia="en-GB"/>
        </w:rPr>
        <w:t xml:space="preserve"> function in R for Windows, but one can try the following: </w:t>
      </w:r>
      <w:r w:rsidRPr="002E5A1E">
        <w:rPr>
          <w:rFonts w:ascii="Courier New" w:eastAsia="Times New Roman" w:hAnsi="Courier New" w:cs="Courier New"/>
          <w:lang w:eastAsia="en-GB"/>
        </w:rPr>
        <w:t>cat(rep("\n", 50)</w:t>
      </w:r>
      <w:r>
        <w:rPr>
          <w:rFonts w:ascii="Courier New" w:eastAsia="Times New Roman" w:hAnsi="Courier New" w:cs="Courier New"/>
          <w:lang w:eastAsia="en-GB"/>
        </w:rPr>
        <w:t xml:space="preserve">)  </w:t>
      </w:r>
      <w:r w:rsidRPr="002E5A1E">
        <w:rPr>
          <w:rFonts w:eastAsia="Times New Roman"/>
          <w:lang w:eastAsia="en-GB"/>
        </w:rPr>
        <w:t>or</w:t>
      </w:r>
      <w:r>
        <w:rPr>
          <w:rFonts w:ascii="Courier New" w:eastAsia="Times New Roman" w:hAnsi="Courier New" w:cs="Courier New"/>
          <w:lang w:eastAsia="en-GB"/>
        </w:rPr>
        <w:t xml:space="preserve">  </w:t>
      </w:r>
      <w:r>
        <w:rPr>
          <w:rFonts w:eastAsia="Times New Roman"/>
          <w:lang w:eastAsia="en-GB"/>
        </w:rPr>
        <w:t xml:space="preserve"> </w:t>
      </w:r>
      <w:proofErr w:type="spellStart"/>
      <w:r w:rsidRPr="002E5A1E">
        <w:rPr>
          <w:rFonts w:ascii="Courier New" w:eastAsia="Times New Roman" w:hAnsi="Courier New" w:cs="Courier New"/>
          <w:lang w:eastAsia="en-GB"/>
        </w:rPr>
        <w:t>clc</w:t>
      </w:r>
      <w:proofErr w:type="spellEnd"/>
      <w:r w:rsidRPr="002E5A1E">
        <w:rPr>
          <w:rFonts w:ascii="Courier New" w:eastAsia="Times New Roman" w:hAnsi="Courier New" w:cs="Courier New"/>
          <w:lang w:eastAsia="en-GB"/>
        </w:rPr>
        <w:t xml:space="preserve"> &lt;-</w:t>
      </w:r>
      <w:r>
        <w:rPr>
          <w:rFonts w:ascii="Courier New" w:eastAsia="Times New Roman" w:hAnsi="Courier New" w:cs="Courier New"/>
          <w:lang w:eastAsia="en-GB"/>
        </w:rPr>
        <w:t xml:space="preserve"> </w:t>
      </w:r>
      <w:r w:rsidRPr="002E5A1E">
        <w:rPr>
          <w:rFonts w:ascii="Courier New" w:eastAsia="Times New Roman" w:hAnsi="Courier New" w:cs="Courier New"/>
          <w:lang w:eastAsia="en-GB"/>
        </w:rPr>
        <w:t xml:space="preserve">function() cat(rep("\n", 50));  </w:t>
      </w:r>
      <w:proofErr w:type="spellStart"/>
      <w:r w:rsidRPr="002E5A1E">
        <w:rPr>
          <w:rFonts w:ascii="Courier New" w:eastAsia="Times New Roman" w:hAnsi="Courier New" w:cs="Courier New"/>
          <w:lang w:eastAsia="en-GB"/>
        </w:rPr>
        <w:t>clc</w:t>
      </w:r>
      <w:proofErr w:type="spellEnd"/>
      <w:r w:rsidRPr="002E5A1E">
        <w:rPr>
          <w:rFonts w:ascii="Courier New" w:eastAsia="Times New Roman" w:hAnsi="Courier New" w:cs="Courier New"/>
          <w:lang w:eastAsia="en-GB"/>
        </w:rPr>
        <w:t>()</w:t>
      </w:r>
      <w:r>
        <w:rPr>
          <w:rFonts w:eastAsia="Times New Roman"/>
          <w:lang w:eastAsia="en-GB"/>
        </w:rPr>
        <w:t xml:space="preserve"> </w:t>
      </w:r>
    </w:p>
    <w:p w14:paraId="5FBCA4F3" w14:textId="77777777" w:rsidR="00C31D3F" w:rsidRPr="00E50E8E" w:rsidRDefault="00B77567" w:rsidP="00E50E8E">
      <w:pPr>
        <w:pStyle w:val="ListParagraph"/>
        <w:numPr>
          <w:ilvl w:val="0"/>
          <w:numId w:val="14"/>
        </w:numPr>
        <w:rPr>
          <w:rFonts w:eastAsia="Times New Roman"/>
          <w:lang w:eastAsia="en-GB"/>
        </w:rPr>
      </w:pPr>
      <w:r w:rsidRPr="00E50E8E">
        <w:rPr>
          <w:rFonts w:eastAsia="Times New Roman"/>
          <w:lang w:eastAsia="en-GB"/>
        </w:rPr>
        <w:t>When generating a set of numbers, s</w:t>
      </w:r>
      <w:r w:rsidR="00C31D3F" w:rsidRPr="00E50E8E">
        <w:rPr>
          <w:rFonts w:eastAsia="Times New Roman"/>
          <w:lang w:eastAsia="en-GB"/>
        </w:rPr>
        <w:t xml:space="preserve">etting a seed number generator with </w:t>
      </w:r>
      <w:proofErr w:type="spellStart"/>
      <w:r w:rsidR="00C31D3F" w:rsidRPr="00E50E8E">
        <w:rPr>
          <w:rFonts w:ascii="Courier New" w:eastAsia="Times New Roman" w:hAnsi="Courier New" w:cs="Courier New"/>
          <w:lang w:eastAsia="en-GB"/>
        </w:rPr>
        <w:t>set.seed</w:t>
      </w:r>
      <w:proofErr w:type="spellEnd"/>
      <w:r w:rsidR="00C31D3F" w:rsidRPr="00E50E8E">
        <w:rPr>
          <w:rFonts w:ascii="Courier New" w:eastAsia="Times New Roman" w:hAnsi="Courier New" w:cs="Courier New"/>
          <w:lang w:eastAsia="en-GB"/>
        </w:rPr>
        <w:t>()</w:t>
      </w:r>
      <w:r w:rsidR="00C31D3F" w:rsidRPr="00E50E8E">
        <w:rPr>
          <w:rFonts w:eastAsia="Times New Roman"/>
          <w:lang w:eastAsia="en-GB"/>
        </w:rPr>
        <w:t xml:space="preserve"> is not necessary, but it will make your results reproducible</w:t>
      </w:r>
    </w:p>
    <w:p w14:paraId="6310F4D0" w14:textId="056BFD01" w:rsidR="00C31D3F" w:rsidRDefault="00067AC5" w:rsidP="00E50E8E">
      <w:pPr>
        <w:pStyle w:val="ListParagraph"/>
        <w:numPr>
          <w:ilvl w:val="0"/>
          <w:numId w:val="14"/>
        </w:numPr>
        <w:rPr>
          <w:rFonts w:eastAsia="Times New Roman"/>
          <w:lang w:eastAsia="en-GB"/>
        </w:rPr>
      </w:pPr>
      <w:r w:rsidRPr="00E50E8E">
        <w:rPr>
          <w:rFonts w:eastAsia="Times New Roman"/>
          <w:lang w:eastAsia="en-GB"/>
        </w:rPr>
        <w:t>R uses forward slices in directory addresses. It is not "C:</w:t>
      </w:r>
      <w:r w:rsidRPr="002E5A1E">
        <w:rPr>
          <w:rFonts w:eastAsia="Times New Roman"/>
          <w:b/>
          <w:bCs/>
          <w:lang w:eastAsia="en-GB"/>
        </w:rPr>
        <w:t>\</w:t>
      </w:r>
      <w:r w:rsidRPr="00E50E8E">
        <w:rPr>
          <w:rFonts w:eastAsia="Times New Roman"/>
          <w:lang w:eastAsia="en-GB"/>
        </w:rPr>
        <w:t>R", but "C:</w:t>
      </w:r>
      <w:r w:rsidRPr="002E5A1E">
        <w:rPr>
          <w:rFonts w:eastAsia="Times New Roman"/>
          <w:b/>
          <w:bCs/>
          <w:lang w:eastAsia="en-GB"/>
        </w:rPr>
        <w:t>/</w:t>
      </w:r>
      <w:r w:rsidRPr="00E50E8E">
        <w:rPr>
          <w:rFonts w:eastAsia="Times New Roman"/>
          <w:lang w:eastAsia="en-GB"/>
        </w:rPr>
        <w:t>R"</w:t>
      </w:r>
      <w:r w:rsidR="002E5A1E">
        <w:rPr>
          <w:rFonts w:eastAsia="Times New Roman"/>
          <w:lang w:eastAsia="en-GB"/>
        </w:rPr>
        <w:t xml:space="preserve">; it is not  </w:t>
      </w:r>
      <w:r w:rsidR="002E5A1E" w:rsidRPr="002E5A1E">
        <w:rPr>
          <w:rFonts w:ascii="Courier New" w:eastAsia="Times New Roman" w:hAnsi="Courier New" w:cs="Courier New"/>
          <w:lang w:eastAsia="en-GB"/>
        </w:rPr>
        <w:t>H:</w:t>
      </w:r>
      <w:r w:rsidR="002E5A1E" w:rsidRPr="002E5A1E">
        <w:rPr>
          <w:rFonts w:ascii="Courier New" w:eastAsia="Times New Roman" w:hAnsi="Courier New" w:cs="Courier New"/>
          <w:b/>
          <w:bCs/>
          <w:lang w:eastAsia="en-GB"/>
        </w:rPr>
        <w:t>\</w:t>
      </w:r>
      <w:r w:rsidR="002E5A1E" w:rsidRPr="002E5A1E">
        <w:rPr>
          <w:rFonts w:ascii="Courier New" w:eastAsia="Times New Roman" w:hAnsi="Courier New" w:cs="Courier New"/>
          <w:lang w:eastAsia="en-GB"/>
        </w:rPr>
        <w:t>DATA</w:t>
      </w:r>
      <w:r w:rsidR="002E5A1E">
        <w:rPr>
          <w:rFonts w:eastAsia="Times New Roman"/>
          <w:lang w:eastAsia="en-GB"/>
        </w:rPr>
        <w:t xml:space="preserve">  but  </w:t>
      </w:r>
      <w:r w:rsidR="002E5A1E" w:rsidRPr="002E5A1E">
        <w:rPr>
          <w:rFonts w:ascii="Courier New" w:eastAsia="Times New Roman" w:hAnsi="Courier New" w:cs="Courier New"/>
          <w:lang w:eastAsia="en-GB"/>
        </w:rPr>
        <w:t>H:</w:t>
      </w:r>
      <w:r w:rsidR="002E5A1E" w:rsidRPr="002E5A1E">
        <w:rPr>
          <w:rFonts w:ascii="Courier New" w:eastAsia="Times New Roman" w:hAnsi="Courier New" w:cs="Courier New"/>
          <w:b/>
          <w:bCs/>
          <w:lang w:eastAsia="en-GB"/>
        </w:rPr>
        <w:t>/</w:t>
      </w:r>
      <w:r w:rsidR="002E5A1E" w:rsidRPr="002E5A1E">
        <w:rPr>
          <w:rFonts w:ascii="Courier New" w:eastAsia="Times New Roman" w:hAnsi="Courier New" w:cs="Courier New"/>
          <w:lang w:eastAsia="en-GB"/>
        </w:rPr>
        <w:t>DATA</w:t>
      </w:r>
    </w:p>
    <w:p w14:paraId="5D56CE8D" w14:textId="6A0FE7FB" w:rsidR="008332AD" w:rsidRDefault="008332AD" w:rsidP="00E50E8E">
      <w:pPr>
        <w:pStyle w:val="ListParagraph"/>
        <w:numPr>
          <w:ilvl w:val="0"/>
          <w:numId w:val="16"/>
        </w:numPr>
        <w:rPr>
          <w:rFonts w:eastAsia="Times New Roman"/>
          <w:lang w:eastAsia="en-GB"/>
        </w:rPr>
      </w:pPr>
      <w:r>
        <w:rPr>
          <w:rFonts w:eastAsia="Times New Roman"/>
          <w:lang w:eastAsia="en-GB"/>
        </w:rPr>
        <w:t xml:space="preserve">If you want to print an object </w:t>
      </w:r>
      <w:r w:rsidR="00A57417">
        <w:rPr>
          <w:rFonts w:eastAsia="Times New Roman"/>
          <w:lang w:eastAsia="en-GB"/>
        </w:rPr>
        <w:t>after creating it (and without asking for a print on a separate line), put the assignment line within brackets</w:t>
      </w:r>
      <w:r w:rsidR="00E45D81">
        <w:rPr>
          <w:rFonts w:eastAsia="Times New Roman"/>
          <w:lang w:eastAsia="en-GB"/>
        </w:rPr>
        <w:t>, like</w:t>
      </w:r>
      <w:r w:rsidR="00A57417">
        <w:rPr>
          <w:rFonts w:eastAsia="Times New Roman"/>
          <w:lang w:eastAsia="en-GB"/>
        </w:rPr>
        <w:t xml:space="preserve">: </w:t>
      </w:r>
      <w:r w:rsidR="00A57417" w:rsidRPr="00A57417">
        <w:rPr>
          <w:rFonts w:ascii="Courier New" w:eastAsia="Times New Roman" w:hAnsi="Courier New" w:cs="Courier New"/>
          <w:sz w:val="20"/>
          <w:lang w:eastAsia="en-GB"/>
        </w:rPr>
        <w:t>(x &lt;- (3 * 4))</w:t>
      </w:r>
      <w:r w:rsidR="00A57417" w:rsidRPr="00A57417">
        <w:rPr>
          <w:rFonts w:eastAsia="Times New Roman"/>
          <w:sz w:val="20"/>
          <w:lang w:eastAsia="en-GB"/>
        </w:rPr>
        <w:t xml:space="preserve">. </w:t>
      </w:r>
      <w:r w:rsidR="00A57417">
        <w:rPr>
          <w:rFonts w:eastAsia="Times New Roman"/>
          <w:lang w:eastAsia="en-GB"/>
        </w:rPr>
        <w:t>This function will create the "</w:t>
      </w:r>
      <w:r w:rsidR="00A57417" w:rsidRPr="00A57417">
        <w:rPr>
          <w:rFonts w:ascii="Times New Roman" w:eastAsia="Times New Roman" w:hAnsi="Times New Roman" w:cs="Times New Roman"/>
          <w:lang w:eastAsia="en-GB"/>
        </w:rPr>
        <w:t>x</w:t>
      </w:r>
      <w:r w:rsidR="00A57417">
        <w:rPr>
          <w:rFonts w:eastAsia="Times New Roman"/>
          <w:lang w:eastAsia="en-GB"/>
        </w:rPr>
        <w:t>" object and will print its value.</w:t>
      </w:r>
    </w:p>
    <w:p w14:paraId="768F113F" w14:textId="7DCFA0BE" w:rsidR="00E45D81" w:rsidRDefault="00E45D81" w:rsidP="00E45D81">
      <w:pPr>
        <w:pStyle w:val="ListParagraph"/>
        <w:numPr>
          <w:ilvl w:val="0"/>
          <w:numId w:val="16"/>
        </w:numPr>
        <w:rPr>
          <w:color w:val="000000"/>
          <w:shd w:val="clear" w:color="auto" w:fill="FFFFFF"/>
        </w:rPr>
      </w:pPr>
      <w:r w:rsidRPr="00E50E8E">
        <w:rPr>
          <w:color w:val="000000"/>
          <w:shd w:val="clear" w:color="auto" w:fill="FFFFFF"/>
        </w:rPr>
        <w:t>In a user-defined function, elements between braces ({…}) are the body of the function (equivalent to indented bits in a Python function)</w:t>
      </w:r>
    </w:p>
    <w:p w14:paraId="21569F99" w14:textId="02AB9AC0" w:rsidR="00CD59CE" w:rsidRDefault="00CD59CE" w:rsidP="00E45D81">
      <w:pPr>
        <w:pStyle w:val="ListParagraph"/>
        <w:numPr>
          <w:ilvl w:val="0"/>
          <w:numId w:val="16"/>
        </w:numPr>
        <w:rPr>
          <w:color w:val="000000"/>
          <w:shd w:val="clear" w:color="auto" w:fill="FFFFFF"/>
        </w:rPr>
      </w:pPr>
      <w:r>
        <w:rPr>
          <w:color w:val="000000"/>
          <w:shd w:val="clear" w:color="auto" w:fill="FFFFFF"/>
        </w:rPr>
        <w:t xml:space="preserve">If you see a line starting with a plus sign ( + ) after trying to execute a function, it means something is missing at the end of the line (usually a closing bracket) </w:t>
      </w:r>
    </w:p>
    <w:p w14:paraId="0C5C7C03" w14:textId="601F6E82" w:rsidR="00CD59CE" w:rsidRDefault="00CD59CE" w:rsidP="00E45D81">
      <w:pPr>
        <w:pStyle w:val="ListParagraph"/>
        <w:numPr>
          <w:ilvl w:val="0"/>
          <w:numId w:val="16"/>
        </w:numPr>
        <w:rPr>
          <w:color w:val="000000"/>
          <w:shd w:val="clear" w:color="auto" w:fill="FFFFFF"/>
        </w:rPr>
      </w:pPr>
      <w:r>
        <w:rPr>
          <w:color w:val="000000"/>
          <w:shd w:val="clear" w:color="auto" w:fill="FFFFFF"/>
        </w:rPr>
        <w:t xml:space="preserve">If the graphics window does not appear after asking for a plot and with no error messages, it may be hiding behind the maximised R console </w:t>
      </w:r>
    </w:p>
    <w:p w14:paraId="30DF4E4A" w14:textId="398214A2" w:rsidR="00552F86" w:rsidRDefault="00552F86" w:rsidP="00E45D81">
      <w:pPr>
        <w:pStyle w:val="ListParagraph"/>
        <w:numPr>
          <w:ilvl w:val="0"/>
          <w:numId w:val="16"/>
        </w:numPr>
        <w:rPr>
          <w:color w:val="000000"/>
          <w:shd w:val="clear" w:color="auto" w:fill="FFFFFF"/>
        </w:rPr>
      </w:pPr>
      <w:r>
        <w:rPr>
          <w:color w:val="000000"/>
          <w:shd w:val="clear" w:color="auto" w:fill="FFFFFF"/>
        </w:rPr>
        <w:t>In R, t</w:t>
      </w:r>
      <w:r w:rsidRPr="00552F86">
        <w:rPr>
          <w:color w:val="000000"/>
          <w:shd w:val="clear" w:color="auto" w:fill="FFFFFF"/>
        </w:rPr>
        <w:t>he coordinates are 1-based</w:t>
      </w:r>
      <w:r>
        <w:rPr>
          <w:color w:val="000000"/>
          <w:shd w:val="clear" w:color="auto" w:fill="FFFFFF"/>
        </w:rPr>
        <w:t xml:space="preserve"> (NOT 0-based)</w:t>
      </w:r>
      <w:r w:rsidR="002D4BC7">
        <w:rPr>
          <w:color w:val="000000"/>
          <w:shd w:val="clear" w:color="auto" w:fill="FFFFFF"/>
        </w:rPr>
        <w:t xml:space="preserve">; </w:t>
      </w:r>
      <w:r w:rsidR="002D4BC7" w:rsidRPr="002D4BC7">
        <w:rPr>
          <w:color w:val="000000"/>
          <w:shd w:val="clear" w:color="auto" w:fill="FFFFFF"/>
        </w:rPr>
        <w:t>i.e., the first nucleotide on a chromosome is numbered 1, rather than 0</w:t>
      </w:r>
    </w:p>
    <w:p w14:paraId="4E5E6417" w14:textId="08B3DEC6" w:rsidR="002D4BC7" w:rsidRDefault="002D4BC7" w:rsidP="00E45D81">
      <w:pPr>
        <w:pStyle w:val="ListParagraph"/>
        <w:numPr>
          <w:ilvl w:val="0"/>
          <w:numId w:val="16"/>
        </w:numPr>
        <w:rPr>
          <w:color w:val="000000"/>
          <w:shd w:val="clear" w:color="auto" w:fill="FFFFFF"/>
        </w:rPr>
      </w:pPr>
      <w:r>
        <w:rPr>
          <w:color w:val="000000"/>
          <w:shd w:val="clear" w:color="auto" w:fill="FFFFFF"/>
        </w:rPr>
        <w:t xml:space="preserve">Each R function returns a "value" which can be saved as an R object and recalled for downstream applications (like the survival analysis result being used for forest plot development) </w:t>
      </w:r>
    </w:p>
    <w:p w14:paraId="77761656" w14:textId="6B13BC6F" w:rsidR="00782329" w:rsidRPr="00E45D81" w:rsidRDefault="00782329" w:rsidP="00E45D81">
      <w:pPr>
        <w:pStyle w:val="ListParagraph"/>
        <w:numPr>
          <w:ilvl w:val="0"/>
          <w:numId w:val="16"/>
        </w:numPr>
        <w:rPr>
          <w:color w:val="000000"/>
          <w:shd w:val="clear" w:color="auto" w:fill="FFFFFF"/>
        </w:rPr>
      </w:pPr>
      <w:r>
        <w:rPr>
          <w:color w:val="000000"/>
          <w:shd w:val="clear" w:color="auto" w:fill="FFFFFF"/>
        </w:rPr>
        <w:t>Most R packages can be downloaded from CRAN repository, but some need to be downloaded from GitHub using "</w:t>
      </w:r>
      <w:proofErr w:type="spellStart"/>
      <w:r>
        <w:rPr>
          <w:color w:val="000000"/>
          <w:shd w:val="clear" w:color="auto" w:fill="FFFFFF"/>
        </w:rPr>
        <w:t>devtools</w:t>
      </w:r>
      <w:proofErr w:type="spellEnd"/>
      <w:r>
        <w:rPr>
          <w:color w:val="000000"/>
          <w:shd w:val="clear" w:color="auto" w:fill="FFFFFF"/>
        </w:rPr>
        <w:t xml:space="preserve">" or "remotes" packages </w:t>
      </w:r>
    </w:p>
    <w:p w14:paraId="663EE1D8" w14:textId="2FA22D7E" w:rsidR="00F46573" w:rsidRDefault="00F46573" w:rsidP="00E50E8E">
      <w:pPr>
        <w:pStyle w:val="ListParagraph"/>
        <w:numPr>
          <w:ilvl w:val="0"/>
          <w:numId w:val="16"/>
        </w:numPr>
        <w:rPr>
          <w:rFonts w:eastAsia="Times New Roman"/>
          <w:lang w:eastAsia="en-GB"/>
        </w:rPr>
      </w:pPr>
      <w:r>
        <w:rPr>
          <w:rFonts w:eastAsia="Times New Roman"/>
          <w:lang w:eastAsia="en-GB"/>
        </w:rPr>
        <w:t xml:space="preserve">Escape sequences in R: </w:t>
      </w:r>
      <w:hyperlink r:id="rId71" w:history="1">
        <w:r w:rsidRPr="00D77EB9">
          <w:rPr>
            <w:rStyle w:val="Hyperlink"/>
            <w:rFonts w:eastAsia="Times New Roman"/>
            <w:lang w:eastAsia="en-GB"/>
          </w:rPr>
          <w:t>http://127.0.0.1:20926/library/base/html/Quotes.html</w:t>
        </w:r>
      </w:hyperlink>
      <w:r w:rsidR="00BE1461">
        <w:rPr>
          <w:rFonts w:eastAsia="Times New Roman"/>
          <w:lang w:eastAsia="en-GB"/>
        </w:rPr>
        <w:t xml:space="preserve"> </w:t>
      </w:r>
      <w:r w:rsidR="00BE1461" w:rsidRPr="00BE1461">
        <w:rPr>
          <w:rFonts w:eastAsia="Times New Roman"/>
          <w:lang w:eastAsia="en-GB"/>
        </w:rPr>
        <w:t xml:space="preserve">(or type </w:t>
      </w:r>
      <w:r w:rsidR="00BE1461" w:rsidRPr="00BE1461">
        <w:rPr>
          <w:rFonts w:ascii="Courier New" w:eastAsia="Times New Roman" w:hAnsi="Courier New" w:cs="Courier New"/>
          <w:lang w:eastAsia="en-GB"/>
        </w:rPr>
        <w:t>?Quotes</w:t>
      </w:r>
      <w:r w:rsidR="00BE1461" w:rsidRPr="00BE1461">
        <w:rPr>
          <w:rFonts w:eastAsia="Times New Roman"/>
          <w:lang w:eastAsia="en-GB"/>
        </w:rPr>
        <w:t xml:space="preserve"> in R)</w:t>
      </w:r>
      <w:r>
        <w:rPr>
          <w:rFonts w:eastAsia="Times New Roman"/>
          <w:lang w:eastAsia="en-GB"/>
        </w:rPr>
        <w:t xml:space="preserve">. The most commonly used ones are </w:t>
      </w:r>
      <w:r w:rsidR="008D13D9" w:rsidRPr="001A2D4E">
        <w:rPr>
          <w:rFonts w:eastAsia="Times New Roman"/>
          <w:b/>
          <w:bCs/>
          <w:lang w:eastAsia="en-GB"/>
        </w:rPr>
        <w:t>\n</w:t>
      </w:r>
      <w:r w:rsidR="008D13D9">
        <w:rPr>
          <w:rFonts w:eastAsia="Times New Roman"/>
          <w:lang w:eastAsia="en-GB"/>
        </w:rPr>
        <w:t xml:space="preserve"> for new line </w:t>
      </w:r>
      <w:r w:rsidR="001A2D4E">
        <w:rPr>
          <w:rFonts w:eastAsia="Times New Roman"/>
          <w:lang w:eastAsia="en-GB"/>
        </w:rPr>
        <w:t xml:space="preserve">(linefeed) </w:t>
      </w:r>
      <w:r w:rsidR="008D13D9">
        <w:rPr>
          <w:rFonts w:eastAsia="Times New Roman"/>
          <w:lang w:eastAsia="en-GB"/>
        </w:rPr>
        <w:t xml:space="preserve">and </w:t>
      </w:r>
      <w:r w:rsidR="008D13D9" w:rsidRPr="001A2D4E">
        <w:rPr>
          <w:rFonts w:eastAsia="Times New Roman"/>
          <w:b/>
          <w:bCs/>
          <w:lang w:eastAsia="en-GB"/>
        </w:rPr>
        <w:t>\r</w:t>
      </w:r>
      <w:r w:rsidR="008D13D9">
        <w:rPr>
          <w:rFonts w:eastAsia="Times New Roman"/>
          <w:lang w:eastAsia="en-GB"/>
        </w:rPr>
        <w:t xml:space="preserve"> for carriage return. For example in a </w:t>
      </w:r>
      <w:proofErr w:type="spellStart"/>
      <w:r w:rsidR="008D13D9">
        <w:rPr>
          <w:rFonts w:eastAsia="Times New Roman"/>
          <w:lang w:eastAsia="en-GB"/>
        </w:rPr>
        <w:t>ggplot</w:t>
      </w:r>
      <w:proofErr w:type="spellEnd"/>
      <w:r w:rsidR="008D13D9">
        <w:rPr>
          <w:rFonts w:eastAsia="Times New Roman"/>
          <w:lang w:eastAsia="en-GB"/>
        </w:rPr>
        <w:t xml:space="preserve"> graphic the if you want the title to appear in two lines: </w:t>
      </w:r>
      <w:proofErr w:type="spellStart"/>
      <w:r w:rsidR="008D13D9" w:rsidRPr="008D13D9">
        <w:rPr>
          <w:rFonts w:ascii="Courier New" w:eastAsia="Times New Roman" w:hAnsi="Courier New" w:cs="Courier New"/>
          <w:lang w:eastAsia="en-GB"/>
        </w:rPr>
        <w:t>ggtitle</w:t>
      </w:r>
      <w:proofErr w:type="spellEnd"/>
      <w:r w:rsidR="008D13D9" w:rsidRPr="008D13D9">
        <w:rPr>
          <w:rFonts w:ascii="Courier New" w:eastAsia="Times New Roman" w:hAnsi="Courier New" w:cs="Courier New"/>
          <w:lang w:eastAsia="en-GB"/>
        </w:rPr>
        <w:t xml:space="preserve">("This is the Title </w:t>
      </w:r>
      <w:r w:rsidR="008D13D9" w:rsidRPr="008D13D9">
        <w:rPr>
          <w:rFonts w:ascii="Courier New" w:eastAsia="Times New Roman" w:hAnsi="Courier New" w:cs="Courier New"/>
          <w:highlight w:val="yellow"/>
          <w:lang w:eastAsia="en-GB"/>
        </w:rPr>
        <w:t>\n</w:t>
      </w:r>
      <w:r w:rsidR="008D13D9" w:rsidRPr="008D13D9">
        <w:rPr>
          <w:rFonts w:ascii="Courier New" w:eastAsia="Times New Roman" w:hAnsi="Courier New" w:cs="Courier New"/>
          <w:lang w:eastAsia="en-GB"/>
        </w:rPr>
        <w:t xml:space="preserve"> This is the Subtitle")</w:t>
      </w:r>
      <w:r>
        <w:rPr>
          <w:rFonts w:eastAsia="Times New Roman"/>
          <w:lang w:eastAsia="en-GB"/>
        </w:rPr>
        <w:t xml:space="preserve"> </w:t>
      </w:r>
    </w:p>
    <w:p w14:paraId="156B0785" w14:textId="423956B1" w:rsidR="002E4DBB" w:rsidRPr="00E50E8E" w:rsidRDefault="00947099" w:rsidP="00E50E8E">
      <w:pPr>
        <w:pStyle w:val="ListParagraph"/>
        <w:numPr>
          <w:ilvl w:val="0"/>
          <w:numId w:val="16"/>
        </w:numPr>
        <w:rPr>
          <w:rFonts w:eastAsia="Times New Roman"/>
          <w:lang w:eastAsia="en-GB"/>
        </w:rPr>
      </w:pPr>
      <w:r w:rsidRPr="00E50E8E">
        <w:rPr>
          <w:rFonts w:eastAsia="Times New Roman"/>
          <w:lang w:eastAsia="en-GB"/>
        </w:rPr>
        <w:t>SEE ALSO</w:t>
      </w:r>
      <w:r w:rsidR="00F02BD4" w:rsidRPr="00E50E8E">
        <w:rPr>
          <w:rFonts w:eastAsia="Times New Roman"/>
          <w:lang w:eastAsia="en-GB"/>
        </w:rPr>
        <w:t xml:space="preserve">: </w:t>
      </w:r>
      <w:hyperlink r:id="rId72" w:history="1">
        <w:r w:rsidR="00982036" w:rsidRPr="00E50E8E">
          <w:rPr>
            <w:rStyle w:val="Hyperlink"/>
            <w:rFonts w:eastAsia="Times New Roman"/>
            <w:lang w:eastAsia="en-GB"/>
          </w:rPr>
          <w:t>Good Practices in R Programming</w:t>
        </w:r>
      </w:hyperlink>
      <w:r w:rsidR="00F348C5" w:rsidRPr="00E50E8E">
        <w:rPr>
          <w:rFonts w:eastAsia="Times New Roman"/>
          <w:lang w:eastAsia="en-GB"/>
        </w:rPr>
        <w:t xml:space="preserve">; </w:t>
      </w:r>
      <w:hyperlink r:id="rId73" w:history="1">
        <w:r w:rsidR="002E4DBB" w:rsidRPr="00E50E8E">
          <w:rPr>
            <w:rStyle w:val="Hyperlink"/>
            <w:rFonts w:eastAsia="Times New Roman"/>
            <w:lang w:eastAsia="en-GB"/>
          </w:rPr>
          <w:t>Common Uncommon Notations that Confuse New R Coders</w:t>
        </w:r>
      </w:hyperlink>
      <w:r w:rsidR="00AE504D">
        <w:rPr>
          <w:rFonts w:eastAsia="Times New Roman"/>
          <w:lang w:eastAsia="en-GB"/>
        </w:rPr>
        <w:t xml:space="preserve">; </w:t>
      </w:r>
      <w:hyperlink r:id="rId74" w:history="1">
        <w:r w:rsidR="00AE504D" w:rsidRPr="00AE504D">
          <w:rPr>
            <w:rStyle w:val="Hyperlink"/>
            <w:rFonts w:eastAsia="Times New Roman"/>
            <w:lang w:eastAsia="en-GB"/>
          </w:rPr>
          <w:t>Avoiding Pitfalls in R</w:t>
        </w:r>
      </w:hyperlink>
      <w:r w:rsidR="00AE504D">
        <w:rPr>
          <w:rFonts w:eastAsia="Times New Roman"/>
          <w:lang w:eastAsia="en-GB"/>
        </w:rPr>
        <w:t>.</w:t>
      </w:r>
    </w:p>
    <w:p w14:paraId="460C29F2" w14:textId="77777777" w:rsidR="00DE06FA" w:rsidRDefault="00DE06FA">
      <w:pPr>
        <w:rPr>
          <w:color w:val="000000"/>
          <w:shd w:val="clear" w:color="auto" w:fill="FFFFFF"/>
        </w:rPr>
      </w:pPr>
    </w:p>
    <w:p w14:paraId="5BB1FE55" w14:textId="77777777" w:rsidR="00A35803" w:rsidRPr="00E50E8E" w:rsidRDefault="00A35803">
      <w:pPr>
        <w:rPr>
          <w:b/>
          <w:color w:val="000000"/>
          <w:shd w:val="clear" w:color="auto" w:fill="FFFFFF"/>
        </w:rPr>
      </w:pPr>
      <w:r w:rsidRPr="00E50E8E">
        <w:rPr>
          <w:b/>
          <w:color w:val="000000"/>
          <w:sz w:val="24"/>
          <w:shd w:val="clear" w:color="auto" w:fill="FFFFFF"/>
        </w:rPr>
        <w:t>Most common sources of error messages</w:t>
      </w:r>
    </w:p>
    <w:p w14:paraId="5676DF6A" w14:textId="7F39A16C" w:rsidR="00E50E8E" w:rsidRPr="00E50E8E" w:rsidRDefault="00E50E8E" w:rsidP="00E50E8E">
      <w:pPr>
        <w:pStyle w:val="ListParagraph"/>
        <w:numPr>
          <w:ilvl w:val="0"/>
          <w:numId w:val="9"/>
        </w:numPr>
        <w:rPr>
          <w:color w:val="000000"/>
          <w:shd w:val="clear" w:color="auto" w:fill="FFFFFF"/>
        </w:rPr>
      </w:pPr>
      <w:r w:rsidRPr="00E50E8E">
        <w:rPr>
          <w:bCs/>
          <w:color w:val="000000"/>
          <w:shd w:val="clear" w:color="auto" w:fill="FFFFFF"/>
          <w:lang w:val="en-US"/>
        </w:rPr>
        <w:t xml:space="preserve">Typos (comma instead of dot; pound sign or ampersand instead of dollar sign; leaving out the dot in multi-word function names like </w:t>
      </w:r>
      <w:proofErr w:type="spellStart"/>
      <w:r w:rsidRPr="00E50E8E">
        <w:rPr>
          <w:bCs/>
          <w:color w:val="000000"/>
          <w:shd w:val="clear" w:color="auto" w:fill="FFFFFF"/>
          <w:lang w:val="en-US"/>
        </w:rPr>
        <w:t>read</w:t>
      </w:r>
      <w:r w:rsidRPr="00E50E8E">
        <w:rPr>
          <w:bCs/>
          <w:color w:val="000000"/>
          <w:highlight w:val="yellow"/>
          <w:shd w:val="clear" w:color="auto" w:fill="FFFFFF"/>
          <w:lang w:val="en-US"/>
        </w:rPr>
        <w:t>.</w:t>
      </w:r>
      <w:r w:rsidRPr="00E50E8E">
        <w:rPr>
          <w:bCs/>
          <w:color w:val="000000"/>
          <w:shd w:val="clear" w:color="auto" w:fill="FFFFFF"/>
          <w:lang w:val="en-US"/>
        </w:rPr>
        <w:t>delimit</w:t>
      </w:r>
      <w:proofErr w:type="spellEnd"/>
      <w:r w:rsidRPr="00E50E8E">
        <w:rPr>
          <w:bCs/>
          <w:color w:val="000000"/>
          <w:shd w:val="clear" w:color="auto" w:fill="FFFFFF"/>
          <w:lang w:val="en-US"/>
        </w:rPr>
        <w:t xml:space="preserve">() or </w:t>
      </w:r>
      <w:proofErr w:type="spellStart"/>
      <w:r w:rsidRPr="00E50E8E">
        <w:rPr>
          <w:bCs/>
          <w:color w:val="000000"/>
          <w:shd w:val="clear" w:color="auto" w:fill="FFFFFF"/>
          <w:lang w:val="en-US"/>
        </w:rPr>
        <w:t>as</w:t>
      </w:r>
      <w:r w:rsidRPr="001B4DAE">
        <w:rPr>
          <w:bCs/>
          <w:color w:val="000000"/>
          <w:highlight w:val="yellow"/>
          <w:shd w:val="clear" w:color="auto" w:fill="FFFFFF"/>
          <w:lang w:val="en-US"/>
        </w:rPr>
        <w:t>.</w:t>
      </w:r>
      <w:r w:rsidRPr="00E50E8E">
        <w:rPr>
          <w:bCs/>
          <w:color w:val="000000"/>
          <w:shd w:val="clear" w:color="auto" w:fill="FFFFFF"/>
          <w:lang w:val="en-US"/>
        </w:rPr>
        <w:t>factor</w:t>
      </w:r>
      <w:proofErr w:type="spellEnd"/>
      <w:r w:rsidRPr="00E50E8E">
        <w:rPr>
          <w:bCs/>
          <w:color w:val="000000"/>
          <w:shd w:val="clear" w:color="auto" w:fill="FFFFFF"/>
          <w:lang w:val="en-US"/>
        </w:rPr>
        <w:t>(); case sensitivity (including WORD changing the initial to a capital letter</w:t>
      </w:r>
      <w:r w:rsidR="001B4DAE">
        <w:rPr>
          <w:bCs/>
          <w:color w:val="000000"/>
          <w:shd w:val="clear" w:color="auto" w:fill="FFFFFF"/>
          <w:lang w:val="en-US"/>
        </w:rPr>
        <w:t xml:space="preserve">  if you have copied from WORD</w:t>
      </w:r>
      <w:r w:rsidRPr="00E50E8E">
        <w:rPr>
          <w:bCs/>
          <w:color w:val="000000"/>
          <w:shd w:val="clear" w:color="auto" w:fill="FFFFFF"/>
          <w:lang w:val="en-US"/>
        </w:rPr>
        <w:t>)</w:t>
      </w:r>
    </w:p>
    <w:p w14:paraId="2965CBDD" w14:textId="77777777" w:rsidR="00E50E8E" w:rsidRPr="00E50E8E" w:rsidRDefault="00E50E8E" w:rsidP="00E50E8E">
      <w:pPr>
        <w:pStyle w:val="ListParagraph"/>
        <w:numPr>
          <w:ilvl w:val="0"/>
          <w:numId w:val="9"/>
        </w:numPr>
        <w:rPr>
          <w:color w:val="000000"/>
          <w:shd w:val="clear" w:color="auto" w:fill="FFFFFF"/>
        </w:rPr>
      </w:pPr>
      <w:r w:rsidRPr="00E50E8E">
        <w:rPr>
          <w:bCs/>
          <w:color w:val="000000"/>
          <w:shd w:val="clear" w:color="auto" w:fill="FFFFFF"/>
          <w:lang w:val="en-US"/>
        </w:rPr>
        <w:t>Parentheses (type, unequal opening and closing parentheses)</w:t>
      </w:r>
    </w:p>
    <w:p w14:paraId="414A9568" w14:textId="77777777" w:rsidR="00E50E8E" w:rsidRPr="00E50E8E" w:rsidRDefault="00E50E8E" w:rsidP="00E50E8E">
      <w:pPr>
        <w:pStyle w:val="ListParagraph"/>
        <w:numPr>
          <w:ilvl w:val="0"/>
          <w:numId w:val="9"/>
        </w:numPr>
        <w:rPr>
          <w:color w:val="000000"/>
          <w:shd w:val="clear" w:color="auto" w:fill="FFFFFF"/>
        </w:rPr>
      </w:pPr>
      <w:r w:rsidRPr="00E50E8E">
        <w:rPr>
          <w:bCs/>
          <w:color w:val="000000"/>
          <w:shd w:val="clear" w:color="auto" w:fill="FFFFFF"/>
          <w:lang w:val="en-US"/>
        </w:rPr>
        <w:t xml:space="preserve">Quotes; including WORD changing your straight quotes </w:t>
      </w:r>
      <w:r w:rsidRPr="00E50E8E">
        <w:rPr>
          <w:bCs/>
          <w:color w:val="000000"/>
          <w:shd w:val="clear" w:color="auto" w:fill="FFFFFF"/>
        </w:rPr>
        <w:t>(" … ") with smart quotes (“ … ”)</w:t>
      </w:r>
      <w:r w:rsidRPr="00E50E8E">
        <w:rPr>
          <w:bCs/>
          <w:color w:val="000000"/>
          <w:shd w:val="clear" w:color="auto" w:fill="FFFFFF"/>
          <w:lang w:val="en-US"/>
        </w:rPr>
        <w:t xml:space="preserve">; inconsistent use of single and double quotes </w:t>
      </w:r>
    </w:p>
    <w:p w14:paraId="6552927E" w14:textId="429A6178" w:rsidR="00E50E8E" w:rsidRPr="00E50E8E" w:rsidRDefault="00E50E8E" w:rsidP="00E50E8E">
      <w:pPr>
        <w:pStyle w:val="ListParagraph"/>
        <w:numPr>
          <w:ilvl w:val="0"/>
          <w:numId w:val="9"/>
        </w:numPr>
        <w:rPr>
          <w:color w:val="000000"/>
          <w:shd w:val="clear" w:color="auto" w:fill="FFFFFF"/>
        </w:rPr>
      </w:pPr>
      <w:r w:rsidRPr="00E50E8E">
        <w:rPr>
          <w:bCs/>
          <w:color w:val="000000"/>
          <w:shd w:val="clear" w:color="auto" w:fill="FFFFFF"/>
          <w:lang w:val="en-US"/>
        </w:rPr>
        <w:t>Missing commas (e.g., between function arguments)</w:t>
      </w:r>
      <w:r w:rsidR="001B4DAE">
        <w:rPr>
          <w:bCs/>
          <w:color w:val="000000"/>
          <w:shd w:val="clear" w:color="auto" w:fill="FFFFFF"/>
          <w:lang w:val="en-US"/>
        </w:rPr>
        <w:t>, or missing semi-colons between functions on the same line</w:t>
      </w:r>
    </w:p>
    <w:p w14:paraId="2BCAD234" w14:textId="77777777" w:rsidR="00E50E8E" w:rsidRPr="00E50E8E" w:rsidRDefault="00E50E8E" w:rsidP="00E50E8E">
      <w:pPr>
        <w:pStyle w:val="ListParagraph"/>
        <w:numPr>
          <w:ilvl w:val="0"/>
          <w:numId w:val="9"/>
        </w:numPr>
        <w:rPr>
          <w:color w:val="000000"/>
          <w:shd w:val="clear" w:color="auto" w:fill="FFFFFF"/>
        </w:rPr>
      </w:pPr>
      <w:r w:rsidRPr="00E50E8E">
        <w:rPr>
          <w:bCs/>
          <w:color w:val="000000"/>
          <w:shd w:val="clear" w:color="auto" w:fill="FFFFFF"/>
          <w:lang w:val="en-US"/>
        </w:rPr>
        <w:t xml:space="preserve">Your grouping variable is NOT a factor (but numerical or string/character variable; check with class() ) </w:t>
      </w:r>
    </w:p>
    <w:p w14:paraId="1EEED3FC" w14:textId="77777777" w:rsidR="00E50E8E" w:rsidRPr="00E50E8E" w:rsidRDefault="00E50E8E" w:rsidP="00E50E8E">
      <w:pPr>
        <w:pStyle w:val="ListParagraph"/>
        <w:numPr>
          <w:ilvl w:val="0"/>
          <w:numId w:val="9"/>
        </w:numPr>
        <w:rPr>
          <w:color w:val="000000"/>
          <w:shd w:val="clear" w:color="auto" w:fill="FFFFFF"/>
        </w:rPr>
      </w:pPr>
      <w:r w:rsidRPr="00E50E8E">
        <w:rPr>
          <w:bCs/>
          <w:color w:val="000000"/>
          <w:shd w:val="clear" w:color="auto" w:fill="FFFFFF"/>
          <w:lang w:val="en-US"/>
        </w:rPr>
        <w:t xml:space="preserve">Missing data is causing trouble </w:t>
      </w:r>
    </w:p>
    <w:p w14:paraId="4B471BC6" w14:textId="77777777" w:rsidR="00E50E8E" w:rsidRPr="00E50E8E" w:rsidRDefault="00E50E8E" w:rsidP="00E50E8E">
      <w:pPr>
        <w:pStyle w:val="ListParagraph"/>
        <w:numPr>
          <w:ilvl w:val="0"/>
          <w:numId w:val="9"/>
        </w:numPr>
        <w:rPr>
          <w:color w:val="000000"/>
          <w:shd w:val="clear" w:color="auto" w:fill="FFFFFF"/>
        </w:rPr>
      </w:pPr>
      <w:r w:rsidRPr="00E50E8E">
        <w:rPr>
          <w:bCs/>
          <w:color w:val="000000"/>
          <w:shd w:val="clear" w:color="auto" w:fill="FFFFFF"/>
          <w:lang w:val="en-US"/>
        </w:rPr>
        <w:t xml:space="preserve">The function you use exists in two different libraries in use (loaded) </w:t>
      </w:r>
    </w:p>
    <w:p w14:paraId="020161BC" w14:textId="77777777" w:rsidR="00E50E8E" w:rsidRPr="00E50E8E" w:rsidRDefault="00E50E8E" w:rsidP="00E50E8E">
      <w:pPr>
        <w:pStyle w:val="ListParagraph"/>
        <w:numPr>
          <w:ilvl w:val="0"/>
          <w:numId w:val="9"/>
        </w:numPr>
        <w:rPr>
          <w:color w:val="000000"/>
          <w:shd w:val="clear" w:color="auto" w:fill="FFFFFF"/>
        </w:rPr>
      </w:pPr>
      <w:r w:rsidRPr="00E50E8E">
        <w:rPr>
          <w:bCs/>
          <w:color w:val="000000"/>
          <w:shd w:val="clear" w:color="auto" w:fill="FFFFFF"/>
          <w:lang w:val="en-US"/>
        </w:rPr>
        <w:t xml:space="preserve">The library you intend to use is not loaded </w:t>
      </w:r>
    </w:p>
    <w:p w14:paraId="0A0F24DE" w14:textId="3862ED3C" w:rsidR="00E50E8E" w:rsidRPr="00E50E8E" w:rsidRDefault="00E50E8E" w:rsidP="00E50E8E">
      <w:pPr>
        <w:pStyle w:val="ListParagraph"/>
        <w:numPr>
          <w:ilvl w:val="0"/>
          <w:numId w:val="9"/>
        </w:numPr>
        <w:rPr>
          <w:color w:val="000000"/>
          <w:shd w:val="clear" w:color="auto" w:fill="FFFFFF"/>
        </w:rPr>
      </w:pPr>
      <w:r w:rsidRPr="00E50E8E">
        <w:rPr>
          <w:bCs/>
          <w:color w:val="000000"/>
          <w:shd w:val="clear" w:color="auto" w:fill="FFFFFF"/>
          <w:lang w:val="en-US"/>
        </w:rPr>
        <w:t>In path definition, R uses forward slash like C:</w:t>
      </w:r>
      <w:r w:rsidRPr="00E50E8E">
        <w:rPr>
          <w:bCs/>
          <w:color w:val="000000"/>
          <w:highlight w:val="green"/>
          <w:shd w:val="clear" w:color="auto" w:fill="FFFFFF"/>
          <w:lang w:val="en-US"/>
        </w:rPr>
        <w:t>/</w:t>
      </w:r>
      <w:r w:rsidRPr="00E50E8E">
        <w:rPr>
          <w:bCs/>
          <w:color w:val="000000"/>
          <w:shd w:val="clear" w:color="auto" w:fill="FFFFFF"/>
          <w:lang w:val="en-US"/>
        </w:rPr>
        <w:t xml:space="preserve">R </w:t>
      </w:r>
      <w:r w:rsidR="001B4DAE">
        <w:rPr>
          <w:bCs/>
          <w:color w:val="000000"/>
          <w:shd w:val="clear" w:color="auto" w:fill="FFFFFF"/>
          <w:lang w:val="en-US"/>
        </w:rPr>
        <w:t xml:space="preserve">as in web addresses </w:t>
      </w:r>
      <w:r w:rsidRPr="00E50E8E">
        <w:rPr>
          <w:bCs/>
          <w:color w:val="000000"/>
          <w:shd w:val="clear" w:color="auto" w:fill="FFFFFF"/>
          <w:lang w:val="en-US"/>
        </w:rPr>
        <w:t>(</w:t>
      </w:r>
      <w:r w:rsidRPr="001B4DAE">
        <w:rPr>
          <w:bCs/>
          <w:color w:val="000000"/>
          <w:u w:val="single"/>
          <w:shd w:val="clear" w:color="auto" w:fill="FFFFFF"/>
          <w:lang w:val="en-US"/>
        </w:rPr>
        <w:t>not</w:t>
      </w:r>
      <w:r w:rsidRPr="00E50E8E">
        <w:rPr>
          <w:bCs/>
          <w:color w:val="000000"/>
          <w:shd w:val="clear" w:color="auto" w:fill="FFFFFF"/>
          <w:lang w:val="en-US"/>
        </w:rPr>
        <w:t xml:space="preserve"> back slash as in Windows Explorer like C:</w:t>
      </w:r>
      <w:r w:rsidRPr="00E50E8E">
        <w:rPr>
          <w:bCs/>
          <w:color w:val="000000"/>
          <w:highlight w:val="red"/>
          <w:shd w:val="clear" w:color="auto" w:fill="FFFFFF"/>
          <w:lang w:val="en-US"/>
        </w:rPr>
        <w:t>\</w:t>
      </w:r>
      <w:r w:rsidRPr="00E50E8E">
        <w:rPr>
          <w:bCs/>
          <w:color w:val="000000"/>
          <w:shd w:val="clear" w:color="auto" w:fill="FFFFFF"/>
          <w:lang w:val="en-US"/>
        </w:rPr>
        <w:t>R)</w:t>
      </w:r>
    </w:p>
    <w:p w14:paraId="02061BA4" w14:textId="77777777" w:rsidR="00E50E8E" w:rsidRDefault="00E50E8E">
      <w:pPr>
        <w:rPr>
          <w:color w:val="000000"/>
          <w:shd w:val="clear" w:color="auto" w:fill="FFFFFF"/>
        </w:rPr>
      </w:pPr>
    </w:p>
    <w:p w14:paraId="3F5F1585" w14:textId="77777777" w:rsidR="00261B06" w:rsidRDefault="00261B06" w:rsidP="00261B06">
      <w:pPr>
        <w:rPr>
          <w:lang w:val="en-US"/>
        </w:rPr>
      </w:pPr>
      <w:r w:rsidRPr="00051F8A">
        <w:rPr>
          <w:b/>
          <w:sz w:val="24"/>
          <w:szCs w:val="24"/>
        </w:rPr>
        <w:t>The assignment operator</w:t>
      </w:r>
      <w:r>
        <w:t xml:space="preserve"> </w:t>
      </w:r>
      <w:r w:rsidR="00416A50">
        <w:t xml:space="preserve"> </w:t>
      </w:r>
      <w:r w:rsidRPr="00416A50">
        <w:rPr>
          <w:rFonts w:ascii="Courier New" w:hAnsi="Courier New" w:cs="Courier New"/>
          <w:b/>
          <w:sz w:val="26"/>
        </w:rPr>
        <w:t>&lt;-</w:t>
      </w:r>
      <w:r>
        <w:t xml:space="preserve"> </w:t>
      </w:r>
    </w:p>
    <w:p w14:paraId="3DC96DAF" w14:textId="3D910BC8" w:rsidR="00261B06" w:rsidRDefault="00261B06" w:rsidP="00261B06">
      <w:pPr>
        <w:rPr>
          <w:lang w:val="en-US"/>
        </w:rPr>
      </w:pPr>
      <w:r>
        <w:rPr>
          <w:lang w:val="en-US"/>
        </w:rPr>
        <w:t>You will make lots of assignments using the operator</w:t>
      </w:r>
      <w:r>
        <w:rPr>
          <w:b/>
          <w:sz w:val="26"/>
          <w:lang w:val="en-US"/>
        </w:rPr>
        <w:t> </w:t>
      </w:r>
      <w:r w:rsidRPr="00051F8A">
        <w:rPr>
          <w:rFonts w:ascii="Courier New" w:hAnsi="Courier New" w:cs="Courier New"/>
          <w:b/>
          <w:sz w:val="26"/>
          <w:lang w:val="en-US"/>
        </w:rPr>
        <w:t>&lt;-</w:t>
      </w:r>
      <w:r>
        <w:rPr>
          <w:sz w:val="26"/>
          <w:lang w:val="en-US"/>
        </w:rPr>
        <w:t> </w:t>
      </w:r>
      <w:r>
        <w:rPr>
          <w:lang w:val="en-US"/>
        </w:rPr>
        <w:t>(</w:t>
      </w:r>
      <w:proofErr w:type="spellStart"/>
      <w:r>
        <w:rPr>
          <w:lang w:val="en-US"/>
        </w:rPr>
        <w:t>aRrow</w:t>
      </w:r>
      <w:proofErr w:type="spellEnd"/>
      <w:r>
        <w:rPr>
          <w:lang w:val="en-US"/>
        </w:rPr>
        <w:t>). Do</w:t>
      </w:r>
      <w:r w:rsidR="001B4DAE">
        <w:rPr>
          <w:lang w:val="en-US"/>
        </w:rPr>
        <w:t xml:space="preserve"> </w:t>
      </w:r>
      <w:r>
        <w:rPr>
          <w:lang w:val="en-US"/>
        </w:rPr>
        <w:t>n</w:t>
      </w:r>
      <w:r w:rsidR="001B4DAE">
        <w:rPr>
          <w:lang w:val="en-US"/>
        </w:rPr>
        <w:t>o</w:t>
      </w:r>
      <w:r>
        <w:rPr>
          <w:lang w:val="en-US"/>
        </w:rPr>
        <w:t>t use </w:t>
      </w:r>
      <w:r w:rsidR="00051F8A">
        <w:rPr>
          <w:lang w:val="en-US"/>
        </w:rPr>
        <w:t xml:space="preserve"> </w:t>
      </w:r>
      <w:r>
        <w:rPr>
          <w:lang w:val="en-US"/>
        </w:rPr>
        <w:t>=</w:t>
      </w:r>
      <w:r w:rsidR="00051F8A">
        <w:rPr>
          <w:lang w:val="en-US"/>
        </w:rPr>
        <w:t xml:space="preserve">  for the same purpose</w:t>
      </w:r>
      <w:r>
        <w:rPr>
          <w:lang w:val="en-US"/>
        </w:rPr>
        <w:t>. Even if it works, it may cause some confusion</w:t>
      </w:r>
      <w:r w:rsidR="001B5049">
        <w:rPr>
          <w:lang w:val="en-US"/>
        </w:rPr>
        <w:t xml:space="preserve"> (especially for developers)</w:t>
      </w:r>
      <w:r>
        <w:rPr>
          <w:lang w:val="en-US"/>
        </w:rPr>
        <w:t>.</w:t>
      </w:r>
    </w:p>
    <w:p w14:paraId="73819868" w14:textId="77777777" w:rsidR="00261B06" w:rsidRDefault="00261B06" w:rsidP="00261B06">
      <w:pPr>
        <w:rPr>
          <w:lang w:val="en-US"/>
        </w:rPr>
      </w:pPr>
    </w:p>
    <w:p w14:paraId="4DC0B2B6" w14:textId="77777777" w:rsidR="00261B06" w:rsidRDefault="00261B06" w:rsidP="00261B06">
      <w:pPr>
        <w:rPr>
          <w:lang w:val="en-US"/>
        </w:rPr>
      </w:pPr>
      <w:r>
        <w:rPr>
          <w:lang w:val="en-US"/>
        </w:rPr>
        <w:t>Notice that RStudio automa</w:t>
      </w:r>
      <w:r w:rsidR="00051F8A">
        <w:rPr>
          <w:lang w:val="en-US"/>
        </w:rPr>
        <w:t>t</w:t>
      </w:r>
      <w:r>
        <w:rPr>
          <w:lang w:val="en-US"/>
        </w:rPr>
        <w:t>ically surrounds</w:t>
      </w:r>
      <w:r w:rsidR="00051F8A">
        <w:rPr>
          <w:lang w:val="en-US"/>
        </w:rPr>
        <w:t xml:space="preserve"> </w:t>
      </w:r>
      <w:r>
        <w:rPr>
          <w:lang w:val="en-US"/>
        </w:rPr>
        <w:t> </w:t>
      </w:r>
      <w:r w:rsidRPr="00051F8A">
        <w:rPr>
          <w:rFonts w:ascii="Courier New" w:hAnsi="Courier New" w:cs="Courier New"/>
          <w:lang w:val="en-US"/>
        </w:rPr>
        <w:t>&lt;- </w:t>
      </w:r>
      <w:r w:rsidR="00051F8A">
        <w:rPr>
          <w:lang w:val="en-US"/>
        </w:rPr>
        <w:t xml:space="preserve"> </w:t>
      </w:r>
      <w:r>
        <w:rPr>
          <w:lang w:val="en-US"/>
        </w:rPr>
        <w:t xml:space="preserve">with spaces, which demonstrates a useful code formatting practice. It is good practice to use spaces on both sides of </w:t>
      </w:r>
      <w:r w:rsidR="00051F8A">
        <w:rPr>
          <w:lang w:val="en-US"/>
        </w:rPr>
        <w:t xml:space="preserve">all </w:t>
      </w:r>
      <w:r>
        <w:rPr>
          <w:lang w:val="en-US"/>
        </w:rPr>
        <w:t>operators.</w:t>
      </w:r>
    </w:p>
    <w:p w14:paraId="7494BD5E" w14:textId="77777777" w:rsidR="00261B06" w:rsidRDefault="00261B06" w:rsidP="00261B06">
      <w:pPr>
        <w:rPr>
          <w:lang w:val="en-US"/>
        </w:rPr>
      </w:pPr>
    </w:p>
    <w:p w14:paraId="0931A368" w14:textId="0CD11709" w:rsidR="00261B06" w:rsidRDefault="00261B06" w:rsidP="00261B06">
      <w:pPr>
        <w:rPr>
          <w:lang w:val="en-US"/>
        </w:rPr>
      </w:pPr>
      <w:r>
        <w:rPr>
          <w:lang w:val="en-US"/>
        </w:rPr>
        <w:t>RStudio offers many handy </w:t>
      </w:r>
      <w:hyperlink r:id="rId75" w:history="1">
        <w:r>
          <w:rPr>
            <w:rStyle w:val="Hyperlink"/>
            <w:lang w:val="en-US"/>
          </w:rPr>
          <w:t>keyboard shortcuts</w:t>
        </w:r>
      </w:hyperlink>
      <w:r>
        <w:rPr>
          <w:lang w:val="en-US"/>
        </w:rPr>
        <w:t>. Also, Alt</w:t>
      </w:r>
      <w:r w:rsidR="00671EA1">
        <w:rPr>
          <w:lang w:val="en-US"/>
        </w:rPr>
        <w:t xml:space="preserve"> (</w:t>
      </w:r>
      <w:r>
        <w:rPr>
          <w:lang w:val="en-US"/>
        </w:rPr>
        <w:t>+</w:t>
      </w:r>
      <w:r w:rsidR="00671EA1">
        <w:rPr>
          <w:lang w:val="en-US"/>
        </w:rPr>
        <w:t xml:space="preserve">) </w:t>
      </w:r>
      <w:r>
        <w:rPr>
          <w:lang w:val="en-US"/>
        </w:rPr>
        <w:t>Shift</w:t>
      </w:r>
      <w:r w:rsidR="00671EA1">
        <w:rPr>
          <w:lang w:val="en-US"/>
        </w:rPr>
        <w:t xml:space="preserve"> (</w:t>
      </w:r>
      <w:r>
        <w:rPr>
          <w:lang w:val="en-US"/>
        </w:rPr>
        <w:t>+</w:t>
      </w:r>
      <w:r w:rsidR="00671EA1">
        <w:rPr>
          <w:lang w:val="en-US"/>
        </w:rPr>
        <w:t xml:space="preserve">) </w:t>
      </w:r>
      <w:r>
        <w:rPr>
          <w:lang w:val="en-US"/>
        </w:rPr>
        <w:t>K brings up a keyboard shortcut reference card</w:t>
      </w:r>
      <w:r w:rsidR="00CD59CE">
        <w:rPr>
          <w:lang w:val="en-US"/>
        </w:rPr>
        <w:t xml:space="preserve"> (in RStudio)</w:t>
      </w:r>
      <w:r>
        <w:rPr>
          <w:lang w:val="en-US"/>
        </w:rPr>
        <w:t>.</w:t>
      </w:r>
      <w:r w:rsidR="00671EA1">
        <w:rPr>
          <w:lang w:val="en-US"/>
        </w:rPr>
        <w:t xml:space="preserve"> </w:t>
      </w:r>
      <w:r w:rsidR="00671EA1" w:rsidRPr="00671EA1">
        <w:rPr>
          <w:lang w:val="en-US"/>
        </w:rPr>
        <w:t>In RStudio</w:t>
      </w:r>
      <w:r w:rsidR="00671EA1">
        <w:rPr>
          <w:lang w:val="en-US"/>
        </w:rPr>
        <w:t>,</w:t>
      </w:r>
      <w:r w:rsidR="00671EA1" w:rsidRPr="00671EA1">
        <w:rPr>
          <w:lang w:val="en-US"/>
        </w:rPr>
        <w:t xml:space="preserve"> the keyboard shortcut for the assignment operator </w:t>
      </w:r>
      <w:r w:rsidR="00671EA1">
        <w:rPr>
          <w:lang w:val="en-US"/>
        </w:rPr>
        <w:t xml:space="preserve"> </w:t>
      </w:r>
      <w:r w:rsidR="00671EA1" w:rsidRPr="00671EA1">
        <w:rPr>
          <w:rFonts w:ascii="Courier New" w:hAnsi="Courier New" w:cs="Courier New"/>
          <w:b/>
          <w:bCs/>
          <w:lang w:val="en-US"/>
        </w:rPr>
        <w:t>&lt;-</w:t>
      </w:r>
      <w:r w:rsidR="00671EA1" w:rsidRPr="00671EA1">
        <w:rPr>
          <w:lang w:val="en-US"/>
        </w:rPr>
        <w:t xml:space="preserve"> </w:t>
      </w:r>
      <w:r w:rsidR="00671EA1">
        <w:rPr>
          <w:lang w:val="en-US"/>
        </w:rPr>
        <w:t xml:space="preserve"> </w:t>
      </w:r>
      <w:r w:rsidR="00671EA1" w:rsidRPr="00671EA1">
        <w:rPr>
          <w:lang w:val="en-US"/>
        </w:rPr>
        <w:t xml:space="preserve">is Alt </w:t>
      </w:r>
      <w:r w:rsidR="00671EA1">
        <w:rPr>
          <w:lang w:val="en-US"/>
        </w:rPr>
        <w:t>(</w:t>
      </w:r>
      <w:r w:rsidR="00671EA1" w:rsidRPr="00671EA1">
        <w:rPr>
          <w:lang w:val="en-US"/>
        </w:rPr>
        <w:t>+</w:t>
      </w:r>
      <w:r w:rsidR="00671EA1">
        <w:rPr>
          <w:lang w:val="en-US"/>
        </w:rPr>
        <w:t>)</w:t>
      </w:r>
      <w:r w:rsidR="00671EA1" w:rsidRPr="00671EA1">
        <w:rPr>
          <w:lang w:val="en-US"/>
        </w:rPr>
        <w:t xml:space="preserve"> - (Windows).</w:t>
      </w:r>
    </w:p>
    <w:p w14:paraId="505681C1" w14:textId="77777777" w:rsidR="00261B06" w:rsidRDefault="00261B06" w:rsidP="00261B06">
      <w:pPr>
        <w:rPr>
          <w:lang w:val="en-US"/>
        </w:rPr>
      </w:pPr>
    </w:p>
    <w:p w14:paraId="21BCB310" w14:textId="77777777" w:rsidR="00261B06" w:rsidRPr="00EF3FE3" w:rsidRDefault="00261B06" w:rsidP="00261B06">
      <w:r>
        <w:t>If you get stuck with some syntax (usually, mismatched parentheses or quotes), the R Console will change from the &gt; at the beginning of the line (which means it is waiting for a new command) to the + at the beginning of the line (which means it is waiting for you to finish a command). To get out, hit the </w:t>
      </w:r>
      <w:r>
        <w:rPr>
          <w:b/>
          <w:bCs/>
        </w:rPr>
        <w:t>Escape</w:t>
      </w:r>
      <w:r>
        <w:t> key.</w:t>
      </w:r>
    </w:p>
    <w:p w14:paraId="5F2E4081" w14:textId="77777777" w:rsidR="00261B06" w:rsidRDefault="00261B06" w:rsidP="00261B06">
      <w:pPr>
        <w:rPr>
          <w:color w:val="000000"/>
          <w:shd w:val="clear" w:color="auto" w:fill="FFFFFF"/>
        </w:rPr>
      </w:pPr>
    </w:p>
    <w:p w14:paraId="0C6D90F3" w14:textId="77777777" w:rsidR="00EF3FE3" w:rsidRDefault="00EF3FE3" w:rsidP="00EF3FE3">
      <w:r w:rsidRPr="00051F8A">
        <w:rPr>
          <w:b/>
          <w:sz w:val="24"/>
          <w:szCs w:val="24"/>
        </w:rPr>
        <w:t>R language</w:t>
      </w:r>
    </w:p>
    <w:p w14:paraId="625E65F5" w14:textId="77777777" w:rsidR="00EF3FE3" w:rsidRDefault="00EF3FE3" w:rsidP="00EF3FE3">
      <w:r>
        <w:t xml:space="preserve">The screen prompt, &gt;, is the R prompt that waits for commands. The output following the entry of a command is preﬁxed by [1], which indicates that this is item 1 in a vector of output, and makes the output results easier to be identified. Braces { } are used to group together one or more expressions (like indented blocks in Python). </w:t>
      </w:r>
      <w:r>
        <w:rPr>
          <w:bCs/>
        </w:rPr>
        <w:t xml:space="preserve">R is a </w:t>
      </w:r>
      <w:r w:rsidR="00B3607F">
        <w:rPr>
          <w:bCs/>
        </w:rPr>
        <w:t xml:space="preserve">strictly </w:t>
      </w:r>
      <w:r>
        <w:rPr>
          <w:bCs/>
        </w:rPr>
        <w:t>case-sensitive language.</w:t>
      </w:r>
    </w:p>
    <w:p w14:paraId="5A7A643C" w14:textId="77777777" w:rsidR="00EF3FE3" w:rsidRDefault="00EF3FE3" w:rsidP="00EF3FE3"/>
    <w:p w14:paraId="32334906" w14:textId="77777777" w:rsidR="00040385" w:rsidRPr="00040385" w:rsidRDefault="00040385" w:rsidP="00040385">
      <w:pPr>
        <w:numPr>
          <w:ilvl w:val="2"/>
          <w:numId w:val="1"/>
        </w:numPr>
        <w:shd w:val="clear" w:color="auto" w:fill="FFFFFF"/>
        <w:outlineLvl w:val="2"/>
        <w:rPr>
          <w:rFonts w:eastAsia="Times New Roman"/>
          <w:b/>
          <w:bCs/>
          <w:color w:val="000000"/>
          <w:sz w:val="24"/>
          <w:szCs w:val="24"/>
          <w:lang w:val="x-none"/>
        </w:rPr>
      </w:pPr>
      <w:r w:rsidRPr="00040385">
        <w:rPr>
          <w:rFonts w:eastAsia="Times New Roman"/>
          <w:b/>
          <w:bCs/>
          <w:color w:val="000000"/>
          <w:sz w:val="24"/>
          <w:szCs w:val="24"/>
          <w:lang w:val="x-none"/>
        </w:rPr>
        <w:t>Running R online</w:t>
      </w:r>
    </w:p>
    <w:p w14:paraId="74854B29" w14:textId="77777777" w:rsidR="00040385" w:rsidRPr="00040385" w:rsidRDefault="00040385" w:rsidP="00040385">
      <w:pPr>
        <w:rPr>
          <w:color w:val="000000"/>
        </w:rPr>
      </w:pPr>
      <w:r w:rsidRPr="00040385">
        <w:rPr>
          <w:color w:val="000000"/>
        </w:rPr>
        <w:t>If you cannot install R, you can get at least some of the functionality from different providers of online R:</w:t>
      </w:r>
    </w:p>
    <w:p w14:paraId="38A157E2" w14:textId="77777777" w:rsidR="00040385" w:rsidRPr="00040385" w:rsidRDefault="008D4A0A" w:rsidP="00040385">
      <w:pPr>
        <w:numPr>
          <w:ilvl w:val="0"/>
          <w:numId w:val="32"/>
        </w:numPr>
        <w:contextualSpacing/>
        <w:rPr>
          <w:color w:val="000000"/>
        </w:rPr>
      </w:pPr>
      <w:hyperlink r:id="rId76" w:history="1">
        <w:r w:rsidR="00040385" w:rsidRPr="00040385">
          <w:rPr>
            <w:color w:val="0000FF"/>
            <w:u w:val="single"/>
          </w:rPr>
          <w:t>https://posit.cloud</w:t>
        </w:r>
      </w:hyperlink>
      <w:r w:rsidR="00040385" w:rsidRPr="00040385">
        <w:rPr>
          <w:color w:val="000000"/>
        </w:rPr>
        <w:t xml:space="preserve"> (posit/RStudio Cloud)</w:t>
      </w:r>
    </w:p>
    <w:p w14:paraId="20B559D6" w14:textId="77777777" w:rsidR="00040385" w:rsidRPr="00040385" w:rsidRDefault="008D4A0A" w:rsidP="00040385">
      <w:pPr>
        <w:numPr>
          <w:ilvl w:val="0"/>
          <w:numId w:val="21"/>
        </w:numPr>
        <w:contextualSpacing/>
        <w:rPr>
          <w:color w:val="0000FF"/>
          <w:u w:val="single"/>
        </w:rPr>
      </w:pPr>
      <w:hyperlink r:id="rId77" w:history="1">
        <w:r w:rsidR="00040385" w:rsidRPr="00040385">
          <w:rPr>
            <w:color w:val="0000FF"/>
            <w:u w:val="single"/>
          </w:rPr>
          <w:t>https://rdrr.io/snippets</w:t>
        </w:r>
      </w:hyperlink>
      <w:r w:rsidR="00040385" w:rsidRPr="00040385">
        <w:rPr>
          <w:color w:val="000000" w:themeColor="text1"/>
          <w:u w:val="single"/>
        </w:rPr>
        <w:t xml:space="preserve"> (with 19K R packages pre-loaded)</w:t>
      </w:r>
    </w:p>
    <w:p w14:paraId="68442D53" w14:textId="77777777" w:rsidR="00040385" w:rsidRPr="00040385" w:rsidRDefault="008D4A0A" w:rsidP="00040385">
      <w:pPr>
        <w:numPr>
          <w:ilvl w:val="0"/>
          <w:numId w:val="21"/>
        </w:numPr>
        <w:contextualSpacing/>
        <w:rPr>
          <w:color w:val="0000FF"/>
          <w:u w:val="single"/>
        </w:rPr>
      </w:pPr>
      <w:hyperlink r:id="rId78" w:history="1">
        <w:r w:rsidR="00040385" w:rsidRPr="00040385">
          <w:rPr>
            <w:color w:val="0000FF"/>
            <w:u w:val="single"/>
          </w:rPr>
          <w:t>https://webr.r-wasm.org/latest</w:t>
        </w:r>
      </w:hyperlink>
      <w:r w:rsidR="00040385" w:rsidRPr="00040385">
        <w:rPr>
          <w:color w:val="000000" w:themeColor="text1"/>
        </w:rPr>
        <w:t xml:space="preserve"> (</w:t>
      </w:r>
      <w:proofErr w:type="spellStart"/>
      <w:r w:rsidR="00040385" w:rsidRPr="00040385">
        <w:rPr>
          <w:color w:val="000000" w:themeColor="text1"/>
        </w:rPr>
        <w:t>WebR</w:t>
      </w:r>
      <w:proofErr w:type="spellEnd"/>
      <w:r w:rsidR="00040385" w:rsidRPr="00040385">
        <w:rPr>
          <w:color w:val="000000" w:themeColor="text1"/>
        </w:rPr>
        <w:t>)</w:t>
      </w:r>
    </w:p>
    <w:p w14:paraId="1A8BA70A" w14:textId="77777777" w:rsidR="00040385" w:rsidRPr="00040385" w:rsidRDefault="008D4A0A" w:rsidP="00040385">
      <w:pPr>
        <w:numPr>
          <w:ilvl w:val="0"/>
          <w:numId w:val="21"/>
        </w:numPr>
        <w:contextualSpacing/>
        <w:rPr>
          <w:color w:val="0000FF"/>
          <w:u w:val="single"/>
        </w:rPr>
      </w:pPr>
      <w:hyperlink r:id="rId79" w:history="1">
        <w:r w:rsidR="00040385" w:rsidRPr="00040385">
          <w:rPr>
            <w:color w:val="0000FF"/>
            <w:u w:val="single"/>
          </w:rPr>
          <w:t>https://www.tutorialspoint.com/execute_r_online.php</w:t>
        </w:r>
      </w:hyperlink>
      <w:r w:rsidR="00040385" w:rsidRPr="00040385">
        <w:rPr>
          <w:color w:val="000000"/>
        </w:rPr>
        <w:t xml:space="preserve"> </w:t>
      </w:r>
    </w:p>
    <w:p w14:paraId="7A93F4F5" w14:textId="77777777" w:rsidR="00040385" w:rsidRPr="00040385" w:rsidRDefault="008D4A0A" w:rsidP="00040385">
      <w:pPr>
        <w:numPr>
          <w:ilvl w:val="0"/>
          <w:numId w:val="21"/>
        </w:numPr>
        <w:contextualSpacing/>
        <w:rPr>
          <w:color w:val="0000FF"/>
          <w:u w:val="single"/>
        </w:rPr>
      </w:pPr>
      <w:hyperlink r:id="rId80" w:history="1">
        <w:r w:rsidR="00040385" w:rsidRPr="00040385">
          <w:rPr>
            <w:color w:val="0000FF"/>
            <w:u w:val="single"/>
          </w:rPr>
          <w:t>http://www.compileonline.com/execute_r_online.php</w:t>
        </w:r>
      </w:hyperlink>
      <w:r w:rsidR="00040385" w:rsidRPr="00040385">
        <w:rPr>
          <w:color w:val="0000FF"/>
          <w:u w:val="single"/>
        </w:rPr>
        <w:t xml:space="preserve"> </w:t>
      </w:r>
    </w:p>
    <w:p w14:paraId="19296267" w14:textId="77777777" w:rsidR="00040385" w:rsidRPr="00040385" w:rsidRDefault="008D4A0A" w:rsidP="00040385">
      <w:pPr>
        <w:numPr>
          <w:ilvl w:val="0"/>
          <w:numId w:val="21"/>
        </w:numPr>
        <w:contextualSpacing/>
        <w:rPr>
          <w:color w:val="0000FF"/>
          <w:u w:val="single"/>
        </w:rPr>
      </w:pPr>
      <w:hyperlink r:id="rId81" w:tgtFrame="_blank" w:history="1">
        <w:r w:rsidR="00040385" w:rsidRPr="00040385">
          <w:rPr>
            <w:color w:val="0000FF"/>
            <w:u w:val="single"/>
          </w:rPr>
          <w:t>https://app.displayr.com</w:t>
        </w:r>
      </w:hyperlink>
      <w:r w:rsidR="00040385" w:rsidRPr="00040385">
        <w:t xml:space="preserve"> (for making graphs online from data frames; NOT free; 14-day free trial available)</w:t>
      </w:r>
    </w:p>
    <w:p w14:paraId="6609274D" w14:textId="77777777" w:rsidR="00051F8A" w:rsidRDefault="00051F8A" w:rsidP="00EF3FE3"/>
    <w:p w14:paraId="0835994E" w14:textId="77777777" w:rsidR="00EF3FE3" w:rsidRDefault="00EF3FE3" w:rsidP="00EF3FE3">
      <w:r w:rsidRPr="00051F8A">
        <w:rPr>
          <w:b/>
          <w:sz w:val="24"/>
          <w:szCs w:val="24"/>
        </w:rPr>
        <w:t>Start-up screen</w:t>
      </w:r>
      <w:r>
        <w:t xml:space="preserve"> </w:t>
      </w:r>
    </w:p>
    <w:p w14:paraId="0B470122" w14:textId="77777777" w:rsidR="00EF3FE3" w:rsidRDefault="00EF3FE3" w:rsidP="00EF3FE3">
      <w:r>
        <w:t>On the start-up screen, a function or a command can be typed, or R can be used to perform basic calculations. R uses the usual symbols for addition (+), subtraction (-), multiplication (*), division (/), and exponentiation (^).</w:t>
      </w:r>
      <w:r w:rsidR="00CF2898">
        <w:t xml:space="preserve"> </w:t>
      </w:r>
      <w:r>
        <w:t>R uses %% for taking the modulus and %/% for integer division. Comments in R begin with the character # (everything after # up to the end of the line will be ignored by R).</w:t>
      </w:r>
      <w:r w:rsidR="002801C7">
        <w:t xml:space="preserve"> If you do not want the lines beginning with # to be interpreted as comment, you can d</w:t>
      </w:r>
      <w:r w:rsidR="002801C7" w:rsidRPr="002801C7">
        <w:t xml:space="preserve">isable this feature by specifying </w:t>
      </w:r>
      <w:proofErr w:type="spellStart"/>
      <w:r w:rsidR="002801C7" w:rsidRPr="002801C7">
        <w:rPr>
          <w:rFonts w:ascii="Courier New" w:hAnsi="Courier New" w:cs="Courier New"/>
        </w:rPr>
        <w:t>comment.char</w:t>
      </w:r>
      <w:proofErr w:type="spellEnd"/>
      <w:r w:rsidR="002801C7" w:rsidRPr="002801C7">
        <w:rPr>
          <w:rFonts w:ascii="Courier New" w:hAnsi="Courier New" w:cs="Courier New"/>
        </w:rPr>
        <w:t xml:space="preserve"> = " "</w:t>
      </w:r>
      <w:r w:rsidR="002801C7">
        <w:t xml:space="preserve"> .</w:t>
      </w:r>
      <w:r w:rsidR="00153B5F">
        <w:t xml:space="preserve"> To clear the standard information from the screen, use CTRL + L. </w:t>
      </w:r>
    </w:p>
    <w:p w14:paraId="3E0326E1" w14:textId="77777777" w:rsidR="0030441F" w:rsidRDefault="0030441F" w:rsidP="00EF3FE3"/>
    <w:p w14:paraId="19F7620D" w14:textId="77777777" w:rsidR="0030441F" w:rsidRDefault="0030441F" w:rsidP="00EF3FE3">
      <w:r w:rsidRPr="00051F8A">
        <w:rPr>
          <w:b/>
          <w:sz w:val="24"/>
          <w:szCs w:val="24"/>
        </w:rPr>
        <w:t>What to do at the start of a session</w:t>
      </w:r>
    </w:p>
    <w:p w14:paraId="42795E2B" w14:textId="77777777" w:rsidR="0030441F" w:rsidRDefault="00B3607F" w:rsidP="00E50E8E">
      <w:pPr>
        <w:pStyle w:val="ListParagraph"/>
        <w:numPr>
          <w:ilvl w:val="0"/>
          <w:numId w:val="22"/>
        </w:numPr>
      </w:pPr>
      <w:r>
        <w:t xml:space="preserve">You may want </w:t>
      </w:r>
      <w:r w:rsidR="0030441F">
        <w:t>to start a new session on R by the following command:</w:t>
      </w:r>
    </w:p>
    <w:p w14:paraId="451E8278" w14:textId="77777777" w:rsidR="0030441F" w:rsidRDefault="0030441F" w:rsidP="00E50E8E">
      <w:pPr>
        <w:pStyle w:val="ListParagraph"/>
      </w:pPr>
      <w:r w:rsidRPr="00E50E8E">
        <w:rPr>
          <w:rFonts w:ascii="Courier New" w:hAnsi="Courier New" w:cs="Courier New"/>
        </w:rPr>
        <w:t>rm(list=ls())</w:t>
      </w:r>
      <w:r>
        <w:t xml:space="preserve"> </w:t>
      </w:r>
      <w:r w:rsidR="00051F8A">
        <w:t xml:space="preserve">, </w:t>
      </w:r>
      <w:r>
        <w:t>which removes (rm) all variables already in the memory</w:t>
      </w:r>
      <w:r w:rsidR="00051F8A">
        <w:t>.</w:t>
      </w:r>
    </w:p>
    <w:p w14:paraId="3E80102F" w14:textId="77777777" w:rsidR="0030441F" w:rsidRDefault="0030441F" w:rsidP="0030441F"/>
    <w:p w14:paraId="51F9A5B4" w14:textId="77777777" w:rsidR="0030441F" w:rsidRDefault="0030441F" w:rsidP="00E50E8E">
      <w:pPr>
        <w:pStyle w:val="ListParagraph"/>
        <w:numPr>
          <w:ilvl w:val="0"/>
          <w:numId w:val="22"/>
        </w:numPr>
      </w:pPr>
      <w:r>
        <w:t xml:space="preserve">If you are going to download lots of packages, start with: </w:t>
      </w:r>
    </w:p>
    <w:p w14:paraId="7156C0EE" w14:textId="77777777" w:rsidR="0030441F" w:rsidRDefault="0030441F" w:rsidP="00E50E8E">
      <w:pPr>
        <w:pStyle w:val="ListParagraph"/>
      </w:pPr>
      <w:proofErr w:type="spellStart"/>
      <w:r w:rsidRPr="00E50E8E">
        <w:rPr>
          <w:rFonts w:ascii="Courier New" w:hAnsi="Courier New" w:cs="Courier New"/>
        </w:rPr>
        <w:t>chooseCRANmirror</w:t>
      </w:r>
      <w:proofErr w:type="spellEnd"/>
      <w:r w:rsidRPr="00E50E8E">
        <w:rPr>
          <w:rFonts w:ascii="Courier New" w:hAnsi="Courier New" w:cs="Courier New"/>
        </w:rPr>
        <w:t>()</w:t>
      </w:r>
      <w:r>
        <w:t xml:space="preserve"> OR select "Set CRAN Mirror..." in the Packages </w:t>
      </w:r>
      <w:r w:rsidR="00051F8A">
        <w:t xml:space="preserve">tab in the </w:t>
      </w:r>
      <w:r>
        <w:t>menu</w:t>
      </w:r>
      <w:r w:rsidR="00051F8A">
        <w:t xml:space="preserve">, </w:t>
      </w:r>
      <w:r>
        <w:t>and select the closest mirror to you for all downloads in the current session.</w:t>
      </w:r>
    </w:p>
    <w:p w14:paraId="283462CC" w14:textId="77777777" w:rsidR="00826777" w:rsidRDefault="00826777" w:rsidP="0030441F"/>
    <w:p w14:paraId="7CBEFB28" w14:textId="77777777" w:rsidR="00826777" w:rsidRDefault="00826777" w:rsidP="00E50E8E">
      <w:pPr>
        <w:pStyle w:val="ListParagraph"/>
        <w:numPr>
          <w:ilvl w:val="0"/>
          <w:numId w:val="22"/>
        </w:numPr>
      </w:pPr>
      <w:r>
        <w:t xml:space="preserve">Get your working directory (default folder): </w:t>
      </w:r>
    </w:p>
    <w:p w14:paraId="45B61F92" w14:textId="3F8454E0" w:rsidR="00826777" w:rsidRDefault="00826777" w:rsidP="00E50E8E">
      <w:pPr>
        <w:pStyle w:val="ListParagraph"/>
      </w:pPr>
      <w:proofErr w:type="spellStart"/>
      <w:r w:rsidRPr="00E50E8E">
        <w:rPr>
          <w:rFonts w:ascii="Courier New" w:hAnsi="Courier New" w:cs="Courier New"/>
        </w:rPr>
        <w:t>getwd</w:t>
      </w:r>
      <w:proofErr w:type="spellEnd"/>
      <w:r w:rsidRPr="00E50E8E">
        <w:rPr>
          <w:rFonts w:ascii="Courier New" w:hAnsi="Courier New" w:cs="Courier New"/>
        </w:rPr>
        <w:t>()</w:t>
      </w:r>
      <w:r>
        <w:t xml:space="preserve">    # which returns something like: "</w:t>
      </w:r>
      <w:r w:rsidR="001A1BC1">
        <w:t>H</w:t>
      </w:r>
      <w:r>
        <w:t>:/</w:t>
      </w:r>
      <w:r w:rsidR="001A1BC1">
        <w:t>DATA  or  C:/R</w:t>
      </w:r>
      <w:r>
        <w:t>"</w:t>
      </w:r>
      <w:r w:rsidR="00051F8A">
        <w:t xml:space="preserve">. </w:t>
      </w:r>
      <w:r>
        <w:t xml:space="preserve"> </w:t>
      </w:r>
    </w:p>
    <w:p w14:paraId="76E60F8F" w14:textId="77777777" w:rsidR="00826777" w:rsidRDefault="00826777" w:rsidP="00E50E8E">
      <w:pPr>
        <w:pStyle w:val="ListParagraph"/>
      </w:pPr>
      <w:r>
        <w:t>Note that R uses forward slashes (as in web addresses but not in Windows locations)</w:t>
      </w:r>
    </w:p>
    <w:p w14:paraId="72EFD3E3" w14:textId="77777777" w:rsidR="00EF3FE3" w:rsidRDefault="00EF3FE3" w:rsidP="00EF3FE3"/>
    <w:p w14:paraId="75A09DE1" w14:textId="77777777" w:rsidR="00826777" w:rsidRDefault="00826777" w:rsidP="00E50E8E">
      <w:pPr>
        <w:pStyle w:val="ListParagraph"/>
        <w:numPr>
          <w:ilvl w:val="0"/>
          <w:numId w:val="22"/>
        </w:numPr>
      </w:pPr>
      <w:r>
        <w:t xml:space="preserve">If you need to keep things simple, change your working directory to something simple: </w:t>
      </w:r>
    </w:p>
    <w:p w14:paraId="2DD5A8AA" w14:textId="77777777" w:rsidR="00826777" w:rsidRDefault="00826777" w:rsidP="00E50E8E">
      <w:pPr>
        <w:pStyle w:val="ListParagraph"/>
      </w:pPr>
      <w:proofErr w:type="spellStart"/>
      <w:r w:rsidRPr="00E50E8E">
        <w:rPr>
          <w:rFonts w:ascii="Courier New" w:hAnsi="Courier New" w:cs="Courier New"/>
        </w:rPr>
        <w:t>setwd</w:t>
      </w:r>
      <w:proofErr w:type="spellEnd"/>
      <w:r w:rsidRPr="00E50E8E">
        <w:rPr>
          <w:rFonts w:ascii="Courier New" w:hAnsi="Courier New" w:cs="Courier New"/>
        </w:rPr>
        <w:t>("C:/R")</w:t>
      </w:r>
      <w:r>
        <w:t xml:space="preserve"> which will change the working directory only for the current session. </w:t>
      </w:r>
    </w:p>
    <w:p w14:paraId="78B45932" w14:textId="77777777" w:rsidR="00C12526" w:rsidRDefault="00C12526" w:rsidP="00EF3FE3"/>
    <w:p w14:paraId="39CED265" w14:textId="77777777" w:rsidR="00E50E8E" w:rsidRDefault="00E50E8E" w:rsidP="00E50E8E">
      <w:pPr>
        <w:pStyle w:val="ListParagraph"/>
        <w:numPr>
          <w:ilvl w:val="0"/>
          <w:numId w:val="23"/>
        </w:numPr>
      </w:pPr>
      <w:r>
        <w:t xml:space="preserve">Check the version of R if you like: </w:t>
      </w:r>
    </w:p>
    <w:p w14:paraId="4E6A30A7" w14:textId="77777777" w:rsidR="00E50E8E" w:rsidRPr="00E50E8E" w:rsidRDefault="00E50E8E" w:rsidP="00E50E8E">
      <w:pPr>
        <w:pStyle w:val="ListParagraph"/>
        <w:rPr>
          <w:rFonts w:ascii="Courier New" w:hAnsi="Courier New" w:cs="Courier New"/>
        </w:rPr>
      </w:pPr>
      <w:proofErr w:type="spellStart"/>
      <w:r w:rsidRPr="00E50E8E">
        <w:rPr>
          <w:rFonts w:ascii="Courier New" w:hAnsi="Courier New" w:cs="Courier New"/>
        </w:rPr>
        <w:t>R.Version</w:t>
      </w:r>
      <w:proofErr w:type="spellEnd"/>
      <w:r w:rsidRPr="00E50E8E">
        <w:rPr>
          <w:rFonts w:ascii="Courier New" w:hAnsi="Courier New" w:cs="Courier New"/>
        </w:rPr>
        <w:t xml:space="preserve">() </w:t>
      </w:r>
    </w:p>
    <w:p w14:paraId="5AD946D7" w14:textId="77777777" w:rsidR="00E50E8E" w:rsidRDefault="00E50E8E" w:rsidP="00E50E8E">
      <w:pPr>
        <w:pStyle w:val="ListParagraph"/>
      </w:pPr>
      <w:r>
        <w:t># OR: Help tab and About</w:t>
      </w:r>
    </w:p>
    <w:p w14:paraId="5C7F8D94" w14:textId="77777777" w:rsidR="00E50E8E" w:rsidRDefault="00E50E8E" w:rsidP="00EF3FE3"/>
    <w:p w14:paraId="2467610D" w14:textId="52B8F834" w:rsidR="00C12526" w:rsidRDefault="00C12526" w:rsidP="00E50E8E">
      <w:pPr>
        <w:pStyle w:val="ListParagraph"/>
        <w:numPr>
          <w:ilvl w:val="0"/>
          <w:numId w:val="22"/>
        </w:numPr>
      </w:pPr>
      <w:r>
        <w:t>If you want to make sure that all of your installed packages are up-to-date, run</w:t>
      </w:r>
      <w:r w:rsidR="001A1BC1">
        <w:t>:</w:t>
      </w:r>
      <w:r>
        <w:t xml:space="preserve">  </w:t>
      </w:r>
      <w:proofErr w:type="spellStart"/>
      <w:r w:rsidRPr="00E50E8E">
        <w:rPr>
          <w:rFonts w:ascii="Courier New" w:hAnsi="Courier New" w:cs="Courier New"/>
        </w:rPr>
        <w:t>update.packages</w:t>
      </w:r>
      <w:proofErr w:type="spellEnd"/>
      <w:r w:rsidRPr="00E50E8E">
        <w:rPr>
          <w:rFonts w:ascii="Courier New" w:hAnsi="Courier New" w:cs="Courier New"/>
        </w:rPr>
        <w:t>()</w:t>
      </w:r>
      <w:r>
        <w:t xml:space="preserve">  and select a CRAN mirror to get all missing updates.</w:t>
      </w:r>
    </w:p>
    <w:p w14:paraId="2D02F3FC" w14:textId="77777777" w:rsidR="00826777" w:rsidRDefault="00826777" w:rsidP="00EF3FE3"/>
    <w:p w14:paraId="7E1DB30E" w14:textId="77777777" w:rsidR="00040385" w:rsidRDefault="00040385" w:rsidP="00EF3FE3"/>
    <w:p w14:paraId="6556D03A" w14:textId="77777777" w:rsidR="00A93A38" w:rsidRPr="00C12526" w:rsidRDefault="00A93A38">
      <w:pPr>
        <w:pStyle w:val="NormalWeb"/>
        <w:shd w:val="clear" w:color="auto" w:fill="FFFFFF"/>
        <w:spacing w:before="0" w:after="0"/>
        <w:rPr>
          <w:rFonts w:ascii="Arial" w:hAnsi="Arial" w:cs="Arial"/>
          <w:color w:val="000000"/>
        </w:rPr>
      </w:pPr>
      <w:r w:rsidRPr="00C12526">
        <w:rPr>
          <w:rStyle w:val="Strong"/>
          <w:rFonts w:ascii="Arial" w:hAnsi="Arial" w:cs="Arial"/>
          <w:color w:val="000000"/>
        </w:rPr>
        <w:t>If you must run R on a mobile device</w:t>
      </w:r>
    </w:p>
    <w:p w14:paraId="4E7F3E6D" w14:textId="77D8739B" w:rsidR="00A93A38" w:rsidRDefault="00A93A38">
      <w:pPr>
        <w:pStyle w:val="NormalWeb"/>
        <w:shd w:val="clear" w:color="auto" w:fill="FFFFFF"/>
        <w:spacing w:before="0" w:after="0"/>
        <w:rPr>
          <w:rFonts w:ascii="Arial" w:hAnsi="Arial" w:cs="Arial"/>
          <w:color w:val="000000"/>
          <w:sz w:val="22"/>
          <w:szCs w:val="22"/>
        </w:rPr>
      </w:pPr>
      <w:r>
        <w:rPr>
          <w:rFonts w:ascii="Arial" w:hAnsi="Arial" w:cs="Arial"/>
          <w:color w:val="000000"/>
          <w:sz w:val="22"/>
          <w:szCs w:val="22"/>
        </w:rPr>
        <w:t>There are applications for running R on your iOS or Android device with limited functionality. You can explore that, for instance</w:t>
      </w:r>
      <w:r w:rsidR="00D01CAC">
        <w:rPr>
          <w:rFonts w:ascii="Arial" w:hAnsi="Arial" w:cs="Arial"/>
          <w:color w:val="000000"/>
          <w:sz w:val="22"/>
          <w:szCs w:val="22"/>
        </w:rPr>
        <w:t>,</w:t>
      </w:r>
      <w:r>
        <w:rPr>
          <w:rFonts w:ascii="Arial" w:hAnsi="Arial" w:cs="Arial"/>
          <w:color w:val="000000"/>
          <w:sz w:val="22"/>
          <w:szCs w:val="22"/>
        </w:rPr>
        <w:t xml:space="preserve"> when waiting for the bus. If you must use a mobile device, try R online, for example: </w:t>
      </w:r>
      <w:hyperlink r:id="rId82" w:history="1">
        <w:proofErr w:type="spellStart"/>
        <w:r w:rsidR="00E50E8E" w:rsidRPr="00DA3D1D">
          <w:rPr>
            <w:rStyle w:val="Hyperlink"/>
            <w:rFonts w:ascii="Arial" w:hAnsi="Arial" w:cs="Arial"/>
            <w:sz w:val="22"/>
            <w:szCs w:val="22"/>
          </w:rPr>
          <w:t>DataCamp</w:t>
        </w:r>
        <w:proofErr w:type="spellEnd"/>
        <w:r w:rsidR="00DA3D1D" w:rsidRPr="00DA3D1D">
          <w:rPr>
            <w:rStyle w:val="Hyperlink"/>
            <w:rFonts w:ascii="Arial" w:hAnsi="Arial" w:cs="Arial"/>
            <w:sz w:val="22"/>
            <w:szCs w:val="22"/>
          </w:rPr>
          <w:t xml:space="preserve"> </w:t>
        </w:r>
        <w:r w:rsidR="00E50E8E" w:rsidRPr="00DA3D1D">
          <w:rPr>
            <w:rStyle w:val="Hyperlink"/>
            <w:rFonts w:ascii="Arial" w:hAnsi="Arial" w:cs="Arial"/>
            <w:sz w:val="22"/>
            <w:szCs w:val="22"/>
          </w:rPr>
          <w:t>Li</w:t>
        </w:r>
        <w:r w:rsidR="00DA3D1D" w:rsidRPr="00DA3D1D">
          <w:rPr>
            <w:rStyle w:val="Hyperlink"/>
            <w:rFonts w:ascii="Arial" w:hAnsi="Arial" w:cs="Arial"/>
            <w:sz w:val="22"/>
            <w:szCs w:val="22"/>
          </w:rPr>
          <w:t>ght</w:t>
        </w:r>
      </w:hyperlink>
      <w:r w:rsidRPr="00DA3D1D">
        <w:rPr>
          <w:rFonts w:ascii="Arial" w:hAnsi="Arial" w:cs="Arial"/>
          <w:color w:val="000000"/>
          <w:sz w:val="22"/>
          <w:szCs w:val="22"/>
        </w:rPr>
        <w:t xml:space="preserve"> </w:t>
      </w:r>
      <w:r w:rsidR="00DA3D1D">
        <w:rPr>
          <w:rFonts w:ascii="Arial" w:hAnsi="Arial" w:cs="Arial"/>
          <w:color w:val="000000"/>
          <w:sz w:val="22"/>
          <w:szCs w:val="22"/>
        </w:rPr>
        <w:t>(</w:t>
      </w:r>
      <w:hyperlink r:id="rId83" w:history="1">
        <w:r w:rsidR="00DA3D1D" w:rsidRPr="00DA3D1D">
          <w:rPr>
            <w:rStyle w:val="Hyperlink"/>
            <w:rFonts w:ascii="Arial" w:hAnsi="Arial" w:cs="Arial"/>
            <w:sz w:val="22"/>
            <w:szCs w:val="22"/>
          </w:rPr>
          <w:t>GitHub</w:t>
        </w:r>
      </w:hyperlink>
      <w:r w:rsidR="00DA3D1D">
        <w:rPr>
          <w:rFonts w:ascii="Arial" w:hAnsi="Arial" w:cs="Arial"/>
          <w:color w:val="000000"/>
          <w:sz w:val="22"/>
          <w:szCs w:val="22"/>
        </w:rPr>
        <w:t>).</w:t>
      </w:r>
    </w:p>
    <w:p w14:paraId="0BA32620" w14:textId="0CFA5C64" w:rsidR="00D67F31" w:rsidRDefault="00D67F31">
      <w:pPr>
        <w:pStyle w:val="NormalWeb"/>
        <w:shd w:val="clear" w:color="auto" w:fill="FFFFFF"/>
        <w:spacing w:before="0" w:after="0"/>
        <w:rPr>
          <w:rFonts w:ascii="Arial" w:hAnsi="Arial" w:cs="Arial"/>
          <w:color w:val="000000"/>
          <w:sz w:val="22"/>
          <w:szCs w:val="22"/>
        </w:rPr>
      </w:pPr>
    </w:p>
    <w:p w14:paraId="7BB715BB" w14:textId="2E3E5F3B" w:rsidR="00D67F31" w:rsidRPr="00DA3D1D" w:rsidRDefault="00D67F31">
      <w:pPr>
        <w:pStyle w:val="NormalWeb"/>
        <w:shd w:val="clear" w:color="auto" w:fill="FFFFFF"/>
        <w:spacing w:before="0" w:after="0"/>
        <w:rPr>
          <w:rFonts w:ascii="Arial" w:hAnsi="Arial" w:cs="Arial"/>
          <w:color w:val="000000"/>
          <w:sz w:val="22"/>
          <w:szCs w:val="22"/>
        </w:rPr>
      </w:pPr>
      <w:r>
        <w:rPr>
          <w:rFonts w:ascii="Arial" w:hAnsi="Arial" w:cs="Arial"/>
          <w:color w:val="000000"/>
          <w:sz w:val="22"/>
          <w:szCs w:val="22"/>
        </w:rPr>
        <w:t xml:space="preserve">To run small snippets of R code online, try: </w:t>
      </w:r>
      <w:hyperlink r:id="rId84" w:history="1">
        <w:r w:rsidRPr="00FC3971">
          <w:rPr>
            <w:rStyle w:val="Hyperlink"/>
            <w:rFonts w:ascii="Arial" w:hAnsi="Arial" w:cs="Arial"/>
            <w:sz w:val="22"/>
            <w:szCs w:val="22"/>
            <w:lang w:val="en-GB"/>
          </w:rPr>
          <w:t>https://rdrr.io/snippets</w:t>
        </w:r>
      </w:hyperlink>
      <w:r>
        <w:rPr>
          <w:rFonts w:ascii="Arial" w:hAnsi="Arial" w:cs="Arial"/>
          <w:color w:val="000000"/>
          <w:sz w:val="22"/>
          <w:szCs w:val="22"/>
          <w:lang w:val="en-GB"/>
        </w:rPr>
        <w:t xml:space="preserve"> </w:t>
      </w:r>
    </w:p>
    <w:p w14:paraId="028AB105" w14:textId="77777777" w:rsidR="00A93A38" w:rsidRDefault="00A93A38"/>
    <w:p w14:paraId="1DB5C2FE" w14:textId="5C4BE5BC" w:rsidR="00A93A38" w:rsidRPr="00C12526" w:rsidRDefault="00A93A38">
      <w:pPr>
        <w:rPr>
          <w:bCs/>
          <w:sz w:val="24"/>
          <w:szCs w:val="24"/>
        </w:rPr>
      </w:pPr>
      <w:r w:rsidRPr="00C12526">
        <w:rPr>
          <w:b/>
          <w:sz w:val="24"/>
          <w:szCs w:val="24"/>
        </w:rPr>
        <w:t>Demos</w:t>
      </w:r>
      <w:r w:rsidR="008C7D08">
        <w:rPr>
          <w:b/>
          <w:sz w:val="24"/>
          <w:szCs w:val="24"/>
        </w:rPr>
        <w:t xml:space="preserve"> and </w:t>
      </w:r>
      <w:r w:rsidR="00A20778">
        <w:rPr>
          <w:b/>
          <w:sz w:val="24"/>
          <w:szCs w:val="24"/>
        </w:rPr>
        <w:t>h</w:t>
      </w:r>
      <w:r w:rsidR="008C7D08">
        <w:rPr>
          <w:b/>
          <w:sz w:val="24"/>
          <w:szCs w:val="24"/>
        </w:rPr>
        <w:t>elp</w:t>
      </w:r>
    </w:p>
    <w:p w14:paraId="61064A43" w14:textId="77777777" w:rsidR="00A93A38" w:rsidRDefault="00A93A38">
      <w:r>
        <w:rPr>
          <w:bCs/>
        </w:rPr>
        <w:t>Type '</w:t>
      </w:r>
      <w:r w:rsidRPr="008C7D08">
        <w:rPr>
          <w:rFonts w:ascii="Courier New" w:hAnsi="Courier New" w:cs="Courier New"/>
          <w:bCs/>
        </w:rPr>
        <w:t>demo()</w:t>
      </w:r>
      <w:r>
        <w:rPr>
          <w:bCs/>
        </w:rPr>
        <w:t>' for some demos, 'help()' for on-line help, or '</w:t>
      </w:r>
      <w:proofErr w:type="spellStart"/>
      <w:r w:rsidRPr="008C7D08">
        <w:rPr>
          <w:rFonts w:ascii="Courier New" w:hAnsi="Courier New" w:cs="Courier New"/>
          <w:bCs/>
        </w:rPr>
        <w:t>help.start</w:t>
      </w:r>
      <w:proofErr w:type="spellEnd"/>
      <w:r w:rsidRPr="008C7D08">
        <w:rPr>
          <w:rFonts w:ascii="Courier New" w:hAnsi="Courier New" w:cs="Courier New"/>
          <w:bCs/>
        </w:rPr>
        <w:t>()</w:t>
      </w:r>
      <w:r>
        <w:rPr>
          <w:bCs/>
        </w:rPr>
        <w:t>' for an HTML browser interface to help. Type '</w:t>
      </w:r>
      <w:r w:rsidRPr="008C7D08">
        <w:rPr>
          <w:rFonts w:ascii="Courier New" w:hAnsi="Courier New" w:cs="Courier New"/>
          <w:bCs/>
        </w:rPr>
        <w:t>q()</w:t>
      </w:r>
      <w:r>
        <w:rPr>
          <w:bCs/>
        </w:rPr>
        <w:t>' to quit R.</w:t>
      </w:r>
    </w:p>
    <w:p w14:paraId="495BE1D4" w14:textId="77777777" w:rsidR="00A93A38" w:rsidRDefault="00A93A38"/>
    <w:p w14:paraId="64F354A9" w14:textId="77777777" w:rsidR="00A93A38" w:rsidRDefault="00A93A38">
      <w:pPr>
        <w:rPr>
          <w:color w:val="000000"/>
          <w:shd w:val="clear" w:color="auto" w:fill="FFFFFF"/>
        </w:rPr>
      </w:pPr>
      <w:r>
        <w:rPr>
          <w:color w:val="000000"/>
          <w:shd w:val="clear" w:color="auto" w:fill="FFFFFF"/>
        </w:rPr>
        <w:t xml:space="preserve">As a first step with R, start the R help browser </w:t>
      </w:r>
      <w:r w:rsidRPr="00C12526">
        <w:rPr>
          <w:color w:val="000000" w:themeColor="text1"/>
          <w:shd w:val="clear" w:color="auto" w:fill="FFFFFF"/>
        </w:rPr>
        <w:t>by typing</w:t>
      </w:r>
      <w:r w:rsidR="00C12526">
        <w:rPr>
          <w:color w:val="000000" w:themeColor="text1"/>
          <w:shd w:val="clear" w:color="auto" w:fill="FFFFFF"/>
        </w:rPr>
        <w:t xml:space="preserve"> </w:t>
      </w:r>
      <w:r w:rsidRPr="00C12526">
        <w:rPr>
          <w:rStyle w:val="apple-converted-space"/>
          <w:color w:val="000000" w:themeColor="text1"/>
          <w:shd w:val="clear" w:color="auto" w:fill="FFFFFF"/>
        </w:rPr>
        <w:t> </w:t>
      </w:r>
      <w:proofErr w:type="spellStart"/>
      <w:r w:rsidRPr="00C12526">
        <w:rPr>
          <w:rStyle w:val="HTMLCode"/>
          <w:rFonts w:eastAsia="Calibri" w:cs="Arial"/>
          <w:color w:val="000000" w:themeColor="text1"/>
          <w:sz w:val="22"/>
          <w:szCs w:val="22"/>
          <w:shd w:val="clear" w:color="auto" w:fill="FFFFFF"/>
        </w:rPr>
        <w:t>help.start</w:t>
      </w:r>
      <w:proofErr w:type="spellEnd"/>
      <w:r w:rsidRPr="00C12526">
        <w:rPr>
          <w:rStyle w:val="HTMLCode"/>
          <w:rFonts w:eastAsia="Calibri" w:cs="Arial"/>
          <w:color w:val="000000" w:themeColor="text1"/>
          <w:sz w:val="22"/>
          <w:szCs w:val="22"/>
          <w:shd w:val="clear" w:color="auto" w:fill="FFFFFF"/>
        </w:rPr>
        <w:t>()</w:t>
      </w:r>
      <w:r w:rsidR="00C12526">
        <w:rPr>
          <w:rStyle w:val="HTMLCode"/>
          <w:rFonts w:eastAsia="Calibri" w:cs="Arial"/>
          <w:color w:val="000000" w:themeColor="text1"/>
          <w:sz w:val="22"/>
          <w:szCs w:val="22"/>
          <w:shd w:val="clear" w:color="auto" w:fill="FFFFFF"/>
        </w:rPr>
        <w:t xml:space="preserve"> </w:t>
      </w:r>
      <w:r w:rsidRPr="00C12526">
        <w:rPr>
          <w:rStyle w:val="apple-converted-space"/>
          <w:color w:val="000000" w:themeColor="text1"/>
          <w:shd w:val="clear" w:color="auto" w:fill="FFFFFF"/>
        </w:rPr>
        <w:t> </w:t>
      </w:r>
      <w:r w:rsidRPr="00C12526">
        <w:rPr>
          <w:color w:val="000000" w:themeColor="text1"/>
          <w:shd w:val="clear" w:color="auto" w:fill="FFFFFF"/>
        </w:rPr>
        <w:t>in the R command window. For help on any function, e.g. the “mean” function, type</w:t>
      </w:r>
      <w:r w:rsidR="00C12526">
        <w:rPr>
          <w:color w:val="000000" w:themeColor="text1"/>
          <w:shd w:val="clear" w:color="auto" w:fill="FFFFFF"/>
        </w:rPr>
        <w:t xml:space="preserve"> </w:t>
      </w:r>
      <w:r w:rsidRPr="00C12526">
        <w:rPr>
          <w:rStyle w:val="apple-converted-space"/>
          <w:color w:val="000000" w:themeColor="text1"/>
          <w:shd w:val="clear" w:color="auto" w:fill="FFFFFF"/>
        </w:rPr>
        <w:t> </w:t>
      </w:r>
      <w:r w:rsidRPr="00C12526">
        <w:rPr>
          <w:rStyle w:val="HTMLCode"/>
          <w:rFonts w:eastAsia="Calibri" w:cs="Arial"/>
          <w:color w:val="000000" w:themeColor="text1"/>
          <w:sz w:val="22"/>
          <w:szCs w:val="22"/>
          <w:shd w:val="clear" w:color="auto" w:fill="FFFFFF"/>
        </w:rPr>
        <w:t>?mean</w:t>
      </w:r>
      <w:r w:rsidRPr="00C12526">
        <w:rPr>
          <w:color w:val="000000" w:themeColor="text1"/>
          <w:shd w:val="clear" w:color="auto" w:fill="FFFFFF"/>
        </w:rPr>
        <w:t>.</w:t>
      </w:r>
      <w:r w:rsidR="00C12526">
        <w:rPr>
          <w:color w:val="000000" w:themeColor="text1"/>
          <w:shd w:val="clear" w:color="auto" w:fill="FFFFFF"/>
        </w:rPr>
        <w:t xml:space="preserve"> Try also the Help tab in the menu on top of R console. </w:t>
      </w:r>
    </w:p>
    <w:p w14:paraId="6603BEA5" w14:textId="77777777" w:rsidR="00D01CAC" w:rsidRDefault="00D01CAC"/>
    <w:p w14:paraId="38B5A552" w14:textId="77777777" w:rsidR="00D01CAC" w:rsidRPr="00CA7EFC" w:rsidRDefault="00D01CAC" w:rsidP="00D01CAC">
      <w:pPr>
        <w:rPr>
          <w:sz w:val="24"/>
          <w:szCs w:val="24"/>
          <w:lang w:val="en-US"/>
        </w:rPr>
      </w:pPr>
      <w:r w:rsidRPr="00CA7EFC">
        <w:rPr>
          <w:b/>
          <w:sz w:val="24"/>
          <w:szCs w:val="24"/>
        </w:rPr>
        <w:t>Help manuals</w:t>
      </w:r>
    </w:p>
    <w:p w14:paraId="2B940B6A" w14:textId="4B6DAFCB" w:rsidR="00D01CAC" w:rsidRDefault="00D01CAC" w:rsidP="00D01CAC">
      <w:pPr>
        <w:rPr>
          <w:lang w:val="en-US"/>
        </w:rPr>
      </w:pPr>
      <w:r>
        <w:rPr>
          <w:lang w:val="en-US"/>
        </w:rPr>
        <w:t>A series of manuals are available in the </w:t>
      </w:r>
      <w:r>
        <w:rPr>
          <w:b/>
          <w:bCs/>
          <w:lang w:val="en-US"/>
        </w:rPr>
        <w:t>Help</w:t>
      </w:r>
      <w:r>
        <w:rPr>
          <w:lang w:val="en-US"/>
        </w:rPr>
        <w:t> section of the R menu</w:t>
      </w:r>
      <w:r w:rsidR="00CA7EFC">
        <w:rPr>
          <w:lang w:val="en-US"/>
        </w:rPr>
        <w:t xml:space="preserve"> (Help &gt; Manuals (in </w:t>
      </w:r>
      <w:hyperlink r:id="rId85" w:history="1">
        <w:r w:rsidR="00CA7EFC" w:rsidRPr="0003018E">
          <w:rPr>
            <w:rStyle w:val="Hyperlink"/>
            <w:lang w:val="en-US"/>
          </w:rPr>
          <w:t>PDF</w:t>
        </w:r>
      </w:hyperlink>
      <w:r w:rsidR="00CA7EFC">
        <w:rPr>
          <w:lang w:val="en-US"/>
        </w:rPr>
        <w:t>) )</w:t>
      </w:r>
      <w:r>
        <w:rPr>
          <w:lang w:val="en-US"/>
        </w:rPr>
        <w:t>. For example, the manual </w:t>
      </w:r>
      <w:hyperlink r:id="rId86" w:history="1">
        <w:r w:rsidRPr="0003018E">
          <w:rPr>
            <w:rStyle w:val="Hyperlink"/>
            <w:b/>
            <w:bCs/>
            <w:lang w:val="en-US"/>
          </w:rPr>
          <w:t xml:space="preserve">An </w:t>
        </w:r>
        <w:r w:rsidR="008054C0" w:rsidRPr="0003018E">
          <w:rPr>
            <w:rStyle w:val="Hyperlink"/>
            <w:b/>
            <w:bCs/>
            <w:lang w:val="en-US"/>
          </w:rPr>
          <w:t>I</w:t>
        </w:r>
        <w:r w:rsidRPr="0003018E">
          <w:rPr>
            <w:rStyle w:val="Hyperlink"/>
            <w:b/>
            <w:bCs/>
            <w:lang w:val="en-US"/>
          </w:rPr>
          <w:t>ntroduction to R</w:t>
        </w:r>
      </w:hyperlink>
      <w:r>
        <w:rPr>
          <w:lang w:val="en-US"/>
        </w:rPr>
        <w:t xml:space="preserve"> contains an introduction to the R language and environment</w:t>
      </w:r>
      <w:r w:rsidR="0003018E">
        <w:rPr>
          <w:lang w:val="en-US"/>
        </w:rPr>
        <w:t xml:space="preserve"> (and </w:t>
      </w:r>
      <w:r w:rsidR="0003018E" w:rsidRPr="0003018E">
        <w:rPr>
          <w:lang w:val="en-US"/>
        </w:rPr>
        <w:t xml:space="preserve">includes a Sample R Session in </w:t>
      </w:r>
      <w:hyperlink r:id="rId87" w:anchor="A-sample-session" w:history="1">
        <w:r w:rsidR="0003018E" w:rsidRPr="0003018E">
          <w:rPr>
            <w:rStyle w:val="Hyperlink"/>
            <w:lang w:val="en-US"/>
          </w:rPr>
          <w:t>Appendix A</w:t>
        </w:r>
      </w:hyperlink>
      <w:r w:rsidR="0003018E" w:rsidRPr="0003018E">
        <w:rPr>
          <w:lang w:val="en-US"/>
        </w:rPr>
        <w:t>)</w:t>
      </w:r>
      <w:r>
        <w:rPr>
          <w:lang w:val="en-US"/>
        </w:rPr>
        <w:t>. More advanced users may like the </w:t>
      </w:r>
      <w:hyperlink r:id="rId88" w:history="1">
        <w:r w:rsidRPr="0003018E">
          <w:rPr>
            <w:rStyle w:val="Hyperlink"/>
            <w:b/>
            <w:bCs/>
            <w:lang w:val="en-US"/>
          </w:rPr>
          <w:t>Writing R Extensions</w:t>
        </w:r>
        <w:r w:rsidRPr="0003018E">
          <w:rPr>
            <w:rStyle w:val="Hyperlink"/>
            <w:lang w:val="en-US"/>
          </w:rPr>
          <w:t> </w:t>
        </w:r>
      </w:hyperlink>
      <w:r>
        <w:rPr>
          <w:lang w:val="en-US"/>
        </w:rPr>
        <w:t>manual, which focus</w:t>
      </w:r>
      <w:r w:rsidR="0003018E">
        <w:rPr>
          <w:lang w:val="en-US"/>
        </w:rPr>
        <w:t>ses</w:t>
      </w:r>
      <w:r>
        <w:rPr>
          <w:lang w:val="en-US"/>
        </w:rPr>
        <w:t xml:space="preserve"> on creation of R packages.</w:t>
      </w:r>
      <w:r w:rsidR="009D1097">
        <w:rPr>
          <w:lang w:val="en-US"/>
        </w:rPr>
        <w:t xml:space="preserve"> See also </w:t>
      </w:r>
      <w:hyperlink r:id="rId89" w:history="1">
        <w:r w:rsidR="009D1097" w:rsidRPr="009D1097">
          <w:rPr>
            <w:rStyle w:val="Hyperlink"/>
            <w:lang w:val="en-US"/>
          </w:rPr>
          <w:t>R-FAQs</w:t>
        </w:r>
      </w:hyperlink>
      <w:r w:rsidR="009D1097">
        <w:rPr>
          <w:lang w:val="en-US"/>
        </w:rPr>
        <w:t>.</w:t>
      </w:r>
    </w:p>
    <w:p w14:paraId="6986A611" w14:textId="77777777" w:rsidR="00A93A38" w:rsidRDefault="00A93A38"/>
    <w:p w14:paraId="6D9DBBBB" w14:textId="35BBD04B" w:rsidR="00A93A38" w:rsidRPr="005215DB" w:rsidRDefault="00A93A38">
      <w:pPr>
        <w:rPr>
          <w:sz w:val="24"/>
          <w:szCs w:val="24"/>
          <w:lang w:val="en-US"/>
        </w:rPr>
      </w:pPr>
      <w:r w:rsidRPr="005215DB">
        <w:rPr>
          <w:b/>
          <w:bCs/>
          <w:sz w:val="24"/>
          <w:szCs w:val="24"/>
          <w:lang w:val="en-US"/>
        </w:rPr>
        <w:t xml:space="preserve">The </w:t>
      </w:r>
      <w:r w:rsidR="008A6FCB">
        <w:rPr>
          <w:b/>
          <w:bCs/>
          <w:sz w:val="24"/>
          <w:szCs w:val="24"/>
          <w:lang w:val="en-US"/>
        </w:rPr>
        <w:t>w</w:t>
      </w:r>
      <w:r w:rsidRPr="005215DB">
        <w:rPr>
          <w:b/>
          <w:bCs/>
          <w:sz w:val="24"/>
          <w:szCs w:val="24"/>
          <w:lang w:val="en-US"/>
        </w:rPr>
        <w:t xml:space="preserve">orking </w:t>
      </w:r>
      <w:r w:rsidR="008A6FCB">
        <w:rPr>
          <w:b/>
          <w:bCs/>
          <w:sz w:val="24"/>
          <w:szCs w:val="24"/>
          <w:lang w:val="en-US"/>
        </w:rPr>
        <w:t>d</w:t>
      </w:r>
      <w:r w:rsidRPr="005215DB">
        <w:rPr>
          <w:b/>
          <w:bCs/>
          <w:sz w:val="24"/>
          <w:szCs w:val="24"/>
          <w:lang w:val="en-US"/>
        </w:rPr>
        <w:t>irectory</w:t>
      </w:r>
      <w:r w:rsidRPr="005215DB">
        <w:rPr>
          <w:bCs/>
          <w:sz w:val="24"/>
          <w:szCs w:val="24"/>
          <w:lang w:val="en-US"/>
        </w:rPr>
        <w:t xml:space="preserve"> (</w:t>
      </w:r>
      <w:hyperlink r:id="rId90" w:history="1">
        <w:r w:rsidRPr="005215DB">
          <w:rPr>
            <w:rStyle w:val="Hyperlink"/>
            <w:bCs/>
            <w:sz w:val="24"/>
            <w:szCs w:val="24"/>
            <w:lang w:val="en-US"/>
          </w:rPr>
          <w:t>R-bloggers</w:t>
        </w:r>
      </w:hyperlink>
      <w:r w:rsidRPr="005215DB">
        <w:rPr>
          <w:bCs/>
          <w:sz w:val="24"/>
          <w:szCs w:val="24"/>
          <w:lang w:val="en-US"/>
        </w:rPr>
        <w:t>)</w:t>
      </w:r>
    </w:p>
    <w:p w14:paraId="5737E1CE" w14:textId="77777777" w:rsidR="00A93A38" w:rsidRDefault="00A93A38">
      <w:pPr>
        <w:rPr>
          <w:lang w:val="en-US"/>
        </w:rPr>
      </w:pPr>
      <w:r>
        <w:rPr>
          <w:lang w:val="en-US"/>
        </w:rPr>
        <w:t>One of the initial things that you want to do when you launch R is to set its working directory. This is the default location on your hard disk that R will look to read and write files. The working directory is comparable to what is called the "default folder" in many other applications. It is important to select a location that is easy to find and remember, so you can access your files when you need them.</w:t>
      </w:r>
    </w:p>
    <w:p w14:paraId="15DE72D5" w14:textId="77777777" w:rsidR="00A072C1" w:rsidRDefault="00A072C1">
      <w:pPr>
        <w:rPr>
          <w:lang w:val="en-US"/>
        </w:rPr>
      </w:pPr>
    </w:p>
    <w:p w14:paraId="11E80470" w14:textId="77777777" w:rsidR="00A93A38" w:rsidRDefault="00A93A38" w:rsidP="008A6FCB">
      <w:pPr>
        <w:ind w:left="360"/>
        <w:rPr>
          <w:lang w:val="en-US"/>
        </w:rPr>
      </w:pPr>
      <w:r>
        <w:rPr>
          <w:lang w:val="en-US"/>
        </w:rPr>
        <w:t xml:space="preserve">To display the current working directory, use the function </w:t>
      </w:r>
      <w:proofErr w:type="spellStart"/>
      <w:r w:rsidRPr="005215DB">
        <w:rPr>
          <w:rFonts w:ascii="Courier New" w:hAnsi="Courier New" w:cs="Courier New"/>
          <w:lang w:val="en-US"/>
        </w:rPr>
        <w:t>getwd</w:t>
      </w:r>
      <w:proofErr w:type="spellEnd"/>
      <w:r w:rsidRPr="005215DB">
        <w:rPr>
          <w:rFonts w:ascii="Courier New" w:hAnsi="Courier New" w:cs="Courier New"/>
          <w:lang w:val="en-US"/>
        </w:rPr>
        <w:t>().</w:t>
      </w:r>
    </w:p>
    <w:p w14:paraId="0CFEF2DD" w14:textId="77777777" w:rsidR="00A93A38" w:rsidRPr="00A072C1" w:rsidRDefault="00A93A38" w:rsidP="008A6FCB">
      <w:pPr>
        <w:ind w:left="720"/>
        <w:rPr>
          <w:rFonts w:ascii="Courier New" w:hAnsi="Courier New" w:cs="Courier New"/>
          <w:lang w:val="en-US"/>
        </w:rPr>
      </w:pPr>
      <w:r w:rsidRPr="00A072C1">
        <w:rPr>
          <w:rFonts w:ascii="Courier New" w:hAnsi="Courier New" w:cs="Courier New"/>
          <w:lang w:val="en-US"/>
        </w:rPr>
        <w:t xml:space="preserve">&gt; </w:t>
      </w:r>
      <w:proofErr w:type="spellStart"/>
      <w:r w:rsidRPr="00A072C1">
        <w:rPr>
          <w:rFonts w:ascii="Courier New" w:hAnsi="Courier New" w:cs="Courier New"/>
          <w:lang w:val="en-US"/>
        </w:rPr>
        <w:t>getwd</w:t>
      </w:r>
      <w:proofErr w:type="spellEnd"/>
      <w:r w:rsidRPr="00A072C1">
        <w:rPr>
          <w:rFonts w:ascii="Courier New" w:hAnsi="Courier New" w:cs="Courier New"/>
          <w:lang w:val="en-US"/>
        </w:rPr>
        <w:t>()</w:t>
      </w:r>
    </w:p>
    <w:p w14:paraId="2BB7C847" w14:textId="5F5DFBE0" w:rsidR="00A93A38" w:rsidRDefault="00A93A38" w:rsidP="008A6FCB">
      <w:pPr>
        <w:ind w:left="720"/>
        <w:rPr>
          <w:rFonts w:ascii="Courier New" w:hAnsi="Courier New" w:cs="Courier New"/>
          <w:lang w:val="en-US"/>
        </w:rPr>
      </w:pPr>
      <w:r w:rsidRPr="00A072C1">
        <w:rPr>
          <w:rFonts w:ascii="Courier New" w:hAnsi="Courier New" w:cs="Courier New"/>
          <w:lang w:val="en-US"/>
        </w:rPr>
        <w:t>[1] "/Users/Admin/Documents/R"</w:t>
      </w:r>
    </w:p>
    <w:p w14:paraId="339497D1" w14:textId="14E2314B" w:rsidR="00F96620" w:rsidRPr="00F96620" w:rsidRDefault="00F96620" w:rsidP="008A6FCB">
      <w:pPr>
        <w:ind w:left="360"/>
        <w:rPr>
          <w:lang w:val="en-US"/>
        </w:rPr>
      </w:pPr>
      <w:r w:rsidRPr="00F96620">
        <w:rPr>
          <w:lang w:val="en-US"/>
        </w:rPr>
        <w:t>To display the contents of the default folder:</w:t>
      </w:r>
    </w:p>
    <w:p w14:paraId="4489CE5B" w14:textId="2B3B4586" w:rsidR="00F96620" w:rsidRPr="00A072C1" w:rsidRDefault="00F96620" w:rsidP="008A6FCB">
      <w:pPr>
        <w:ind w:left="720"/>
        <w:rPr>
          <w:rFonts w:ascii="Courier New" w:hAnsi="Courier New" w:cs="Courier New"/>
          <w:lang w:val="en-US"/>
        </w:rPr>
      </w:pPr>
      <w:proofErr w:type="spellStart"/>
      <w:r w:rsidRPr="00F96620">
        <w:rPr>
          <w:rFonts w:ascii="Courier New" w:hAnsi="Courier New" w:cs="Courier New"/>
          <w:lang w:val="en-US"/>
        </w:rPr>
        <w:t>list.files</w:t>
      </w:r>
      <w:proofErr w:type="spellEnd"/>
      <w:r w:rsidRPr="00F96620">
        <w:rPr>
          <w:rFonts w:ascii="Courier New" w:hAnsi="Courier New" w:cs="Courier New"/>
          <w:lang w:val="en-US"/>
        </w:rPr>
        <w:t>(path=".")</w:t>
      </w:r>
    </w:p>
    <w:p w14:paraId="45BF5452" w14:textId="77777777" w:rsidR="00810605" w:rsidRDefault="00A93A38" w:rsidP="008A6FCB">
      <w:pPr>
        <w:ind w:left="360"/>
        <w:rPr>
          <w:lang w:val="en-US"/>
        </w:rPr>
      </w:pPr>
      <w:r>
        <w:rPr>
          <w:lang w:val="en-US"/>
        </w:rPr>
        <w:t xml:space="preserve">To change the current working directory, use the function </w:t>
      </w:r>
      <w:proofErr w:type="spellStart"/>
      <w:r w:rsidRPr="008C7D08">
        <w:rPr>
          <w:rFonts w:ascii="Courier New" w:hAnsi="Courier New" w:cs="Courier New"/>
          <w:lang w:val="en-US"/>
        </w:rPr>
        <w:t>setwd</w:t>
      </w:r>
      <w:proofErr w:type="spellEnd"/>
      <w:r w:rsidRPr="008C7D08">
        <w:rPr>
          <w:rFonts w:ascii="Courier New" w:hAnsi="Courier New" w:cs="Courier New"/>
          <w:lang w:val="en-US"/>
        </w:rPr>
        <w:t>('PATH'),</w:t>
      </w:r>
      <w:r>
        <w:rPr>
          <w:lang w:val="en-US"/>
        </w:rPr>
        <w:t xml:space="preserve"> replacing PATH with the directory path that you would like to use.</w:t>
      </w:r>
    </w:p>
    <w:p w14:paraId="242203B9" w14:textId="66A79300" w:rsidR="00A93A38" w:rsidRPr="00810605" w:rsidRDefault="00A93A38" w:rsidP="008A6FCB">
      <w:pPr>
        <w:ind w:left="720"/>
        <w:rPr>
          <w:rFonts w:ascii="Courier New" w:hAnsi="Courier New" w:cs="Courier New"/>
          <w:lang w:val="en-US"/>
        </w:rPr>
      </w:pPr>
      <w:r w:rsidRPr="00810605">
        <w:rPr>
          <w:rFonts w:ascii="Courier New" w:hAnsi="Courier New" w:cs="Courier New"/>
          <w:lang w:val="en-US"/>
        </w:rPr>
        <w:t xml:space="preserve">&gt; </w:t>
      </w:r>
      <w:proofErr w:type="spellStart"/>
      <w:r w:rsidRPr="00810605">
        <w:rPr>
          <w:rFonts w:ascii="Courier New" w:hAnsi="Courier New" w:cs="Courier New"/>
          <w:lang w:val="en-US"/>
        </w:rPr>
        <w:t>setwd</w:t>
      </w:r>
      <w:proofErr w:type="spellEnd"/>
      <w:r w:rsidRPr="00810605">
        <w:rPr>
          <w:rFonts w:ascii="Courier New" w:hAnsi="Courier New" w:cs="Courier New"/>
          <w:lang w:val="en-US"/>
        </w:rPr>
        <w:t>('/Users/Admin/Documents/R/</w:t>
      </w:r>
      <w:proofErr w:type="spellStart"/>
      <w:r w:rsidRPr="00810605">
        <w:rPr>
          <w:rFonts w:ascii="Courier New" w:hAnsi="Courier New" w:cs="Courier New"/>
          <w:lang w:val="en-US"/>
        </w:rPr>
        <w:t>newProject</w:t>
      </w:r>
      <w:proofErr w:type="spellEnd"/>
      <w:r w:rsidRPr="00810605">
        <w:rPr>
          <w:rFonts w:ascii="Courier New" w:hAnsi="Courier New" w:cs="Courier New"/>
          <w:lang w:val="en-US"/>
        </w:rPr>
        <w:t>')</w:t>
      </w:r>
    </w:p>
    <w:p w14:paraId="47F59045" w14:textId="77777777" w:rsidR="00A93A38" w:rsidRDefault="00A93A38" w:rsidP="008A6FCB">
      <w:pPr>
        <w:ind w:left="360"/>
        <w:rPr>
          <w:lang w:val="en-US"/>
        </w:rPr>
      </w:pPr>
      <w:r>
        <w:rPr>
          <w:lang w:val="en-US"/>
        </w:rPr>
        <w:t xml:space="preserve">Use </w:t>
      </w:r>
      <w:proofErr w:type="spellStart"/>
      <w:r w:rsidRPr="008C7D08">
        <w:rPr>
          <w:rFonts w:ascii="Courier New" w:hAnsi="Courier New" w:cs="Courier New"/>
          <w:lang w:val="en-US"/>
        </w:rPr>
        <w:t>getwd</w:t>
      </w:r>
      <w:proofErr w:type="spellEnd"/>
      <w:r w:rsidRPr="008C7D08">
        <w:rPr>
          <w:rFonts w:ascii="Courier New" w:hAnsi="Courier New" w:cs="Courier New"/>
          <w:lang w:val="en-US"/>
        </w:rPr>
        <w:t>()</w:t>
      </w:r>
      <w:r>
        <w:rPr>
          <w:lang w:val="en-US"/>
        </w:rPr>
        <w:t xml:space="preserve"> again to verify that the change took place.</w:t>
      </w:r>
    </w:p>
    <w:p w14:paraId="32AC8C85" w14:textId="77777777" w:rsidR="00A93A38" w:rsidRPr="00A072C1" w:rsidRDefault="00A93A38" w:rsidP="008A6FCB">
      <w:pPr>
        <w:ind w:left="720"/>
        <w:rPr>
          <w:rFonts w:ascii="Courier New" w:hAnsi="Courier New" w:cs="Courier New"/>
          <w:lang w:val="en-US"/>
        </w:rPr>
      </w:pPr>
      <w:r w:rsidRPr="00A072C1">
        <w:rPr>
          <w:rFonts w:ascii="Courier New" w:hAnsi="Courier New" w:cs="Courier New"/>
          <w:lang w:val="en-US"/>
        </w:rPr>
        <w:t xml:space="preserve">&gt; </w:t>
      </w:r>
      <w:proofErr w:type="spellStart"/>
      <w:r w:rsidRPr="00A072C1">
        <w:rPr>
          <w:rFonts w:ascii="Courier New" w:hAnsi="Courier New" w:cs="Courier New"/>
          <w:lang w:val="en-US"/>
        </w:rPr>
        <w:t>getwd</w:t>
      </w:r>
      <w:proofErr w:type="spellEnd"/>
      <w:r w:rsidRPr="00A072C1">
        <w:rPr>
          <w:rFonts w:ascii="Courier New" w:hAnsi="Courier New" w:cs="Courier New"/>
          <w:lang w:val="en-US"/>
        </w:rPr>
        <w:t>()</w:t>
      </w:r>
    </w:p>
    <w:p w14:paraId="2097A1E9" w14:textId="77777777" w:rsidR="00A93A38" w:rsidRPr="00A072C1" w:rsidRDefault="00A93A38" w:rsidP="008A6FCB">
      <w:pPr>
        <w:ind w:left="720"/>
        <w:rPr>
          <w:rFonts w:ascii="Courier New" w:hAnsi="Courier New" w:cs="Courier New"/>
          <w:lang w:val="en-US"/>
        </w:rPr>
      </w:pPr>
      <w:r w:rsidRPr="00A072C1">
        <w:rPr>
          <w:rFonts w:ascii="Courier New" w:hAnsi="Courier New" w:cs="Courier New"/>
          <w:lang w:val="en-US"/>
        </w:rPr>
        <w:t>[1] "/Users/Admin/Documents/R/</w:t>
      </w:r>
      <w:proofErr w:type="spellStart"/>
      <w:r w:rsidRPr="00A072C1">
        <w:rPr>
          <w:rFonts w:ascii="Courier New" w:hAnsi="Courier New" w:cs="Courier New"/>
          <w:lang w:val="en-US"/>
        </w:rPr>
        <w:t>newProject</w:t>
      </w:r>
      <w:proofErr w:type="spellEnd"/>
      <w:r w:rsidRPr="00A072C1">
        <w:rPr>
          <w:rFonts w:ascii="Courier New" w:hAnsi="Courier New" w:cs="Courier New"/>
          <w:lang w:val="en-US"/>
        </w:rPr>
        <w:t>"</w:t>
      </w:r>
    </w:p>
    <w:p w14:paraId="742B2814" w14:textId="77777777" w:rsidR="001B69B8" w:rsidRDefault="001B69B8" w:rsidP="008A6FCB">
      <w:pPr>
        <w:ind w:left="360"/>
        <w:rPr>
          <w:lang w:val="en-US"/>
        </w:rPr>
      </w:pPr>
      <w:r>
        <w:rPr>
          <w:lang w:val="en-US"/>
        </w:rPr>
        <w:t xml:space="preserve">This change is only for the current R session. </w:t>
      </w:r>
    </w:p>
    <w:p w14:paraId="36AD8F90" w14:textId="77777777" w:rsidR="001B69B8" w:rsidRDefault="001B69B8">
      <w:pPr>
        <w:rPr>
          <w:lang w:val="en-US"/>
        </w:rPr>
      </w:pPr>
    </w:p>
    <w:p w14:paraId="3B694A60" w14:textId="5037CB44" w:rsidR="00A93A38" w:rsidRDefault="00A93A38">
      <w:pPr>
        <w:rPr>
          <w:lang w:val="en-US"/>
        </w:rPr>
      </w:pPr>
      <w:r>
        <w:rPr>
          <w:lang w:val="en-US"/>
        </w:rPr>
        <w:t xml:space="preserve">Note that you have the option to set the working directory at any time. Do this when you want to access files in a new location, such as when you are working on multiple projects at the same time or at the start of a new project. (See also: </w:t>
      </w:r>
      <w:hyperlink r:id="rId91" w:history="1">
        <w:r>
          <w:rPr>
            <w:rStyle w:val="Hyperlink"/>
            <w:lang w:val="en-US"/>
          </w:rPr>
          <w:t>http://stat545-ubc.github.io/block002_hello-r-workspace-wd-project.html</w:t>
        </w:r>
      </w:hyperlink>
      <w:r>
        <w:rPr>
          <w:lang w:val="en-US"/>
        </w:rPr>
        <w:t xml:space="preserve">.) </w:t>
      </w:r>
    </w:p>
    <w:p w14:paraId="51570E27" w14:textId="77777777" w:rsidR="001B69B8" w:rsidRDefault="001B69B8">
      <w:pPr>
        <w:rPr>
          <w:lang w:val="en-US"/>
        </w:rPr>
      </w:pPr>
    </w:p>
    <w:p w14:paraId="13C6E0BD" w14:textId="77777777" w:rsidR="001B69B8" w:rsidRDefault="001B69B8">
      <w:pPr>
        <w:rPr>
          <w:lang w:val="en-US"/>
        </w:rPr>
      </w:pPr>
      <w:r>
        <w:rPr>
          <w:lang w:val="en-US"/>
        </w:rPr>
        <w:t>While reading a file into R, if you are not sure about the location, you can use the</w:t>
      </w:r>
      <w:r w:rsidR="008C7D08">
        <w:rPr>
          <w:lang w:val="en-US"/>
        </w:rPr>
        <w:t xml:space="preserve"> </w:t>
      </w:r>
      <w:r>
        <w:rPr>
          <w:lang w:val="en-US"/>
        </w:rPr>
        <w:t xml:space="preserve"> </w:t>
      </w:r>
      <w:proofErr w:type="spellStart"/>
      <w:r w:rsidRPr="00D83974">
        <w:rPr>
          <w:rFonts w:ascii="Courier New" w:hAnsi="Courier New" w:cs="Courier New"/>
          <w:lang w:val="en-US"/>
        </w:rPr>
        <w:t>file.choose</w:t>
      </w:r>
      <w:proofErr w:type="spellEnd"/>
      <w:r w:rsidRPr="00D83974">
        <w:rPr>
          <w:rFonts w:ascii="Courier New" w:hAnsi="Courier New" w:cs="Courier New"/>
          <w:lang w:val="en-US"/>
        </w:rPr>
        <w:t xml:space="preserve">() </w:t>
      </w:r>
      <w:r>
        <w:rPr>
          <w:lang w:val="en-US"/>
        </w:rPr>
        <w:t>function to browse the computer. For example, to read a CSV file (with a header row):</w:t>
      </w:r>
    </w:p>
    <w:p w14:paraId="4FA85BB8" w14:textId="77777777" w:rsidR="001B69B8" w:rsidRDefault="001B69B8">
      <w:pPr>
        <w:rPr>
          <w:lang w:val="en-US"/>
        </w:rPr>
      </w:pPr>
      <w:r>
        <w:rPr>
          <w:lang w:val="en-US"/>
        </w:rPr>
        <w:t xml:space="preserve">&gt; </w:t>
      </w:r>
      <w:r w:rsidRPr="00FA168F">
        <w:rPr>
          <w:rFonts w:ascii="Courier New" w:hAnsi="Courier New" w:cs="Courier New"/>
          <w:lang w:val="en-US"/>
        </w:rPr>
        <w:t>read.csv(</w:t>
      </w:r>
      <w:proofErr w:type="spellStart"/>
      <w:r w:rsidRPr="00FA168F">
        <w:rPr>
          <w:rFonts w:ascii="Courier New" w:hAnsi="Courier New" w:cs="Courier New"/>
          <w:lang w:val="en-US"/>
        </w:rPr>
        <w:t>file.choose</w:t>
      </w:r>
      <w:proofErr w:type="spellEnd"/>
      <w:r w:rsidRPr="00FA168F">
        <w:rPr>
          <w:rFonts w:ascii="Courier New" w:hAnsi="Courier New" w:cs="Courier New"/>
          <w:lang w:val="en-US"/>
        </w:rPr>
        <w:t>(), header = TRUE)</w:t>
      </w:r>
    </w:p>
    <w:p w14:paraId="08D3905E" w14:textId="77777777" w:rsidR="00A93A38" w:rsidRDefault="00A93A38">
      <w:pPr>
        <w:rPr>
          <w:lang w:val="en-US"/>
        </w:rPr>
      </w:pPr>
    </w:p>
    <w:p w14:paraId="3756168E" w14:textId="5BA4D26C" w:rsidR="00A93A38" w:rsidRPr="008C7D08" w:rsidRDefault="00A93A38">
      <w:pPr>
        <w:rPr>
          <w:b/>
          <w:sz w:val="24"/>
          <w:szCs w:val="24"/>
        </w:rPr>
      </w:pPr>
      <w:r w:rsidRPr="008C7D08">
        <w:rPr>
          <w:b/>
          <w:bCs/>
          <w:sz w:val="24"/>
          <w:szCs w:val="24"/>
        </w:rPr>
        <w:t xml:space="preserve">Packages </w:t>
      </w:r>
      <w:r w:rsidRPr="008C7D08">
        <w:rPr>
          <w:bCs/>
          <w:sz w:val="24"/>
          <w:szCs w:val="24"/>
        </w:rPr>
        <w:t>(</w:t>
      </w:r>
      <w:hyperlink r:id="rId92" w:history="1">
        <w:r w:rsidRPr="008C7D08">
          <w:rPr>
            <w:rStyle w:val="Hyperlink"/>
            <w:bCs/>
            <w:sz w:val="24"/>
            <w:szCs w:val="24"/>
          </w:rPr>
          <w:t>Quick-R</w:t>
        </w:r>
      </w:hyperlink>
      <w:r w:rsidRPr="008C7D08">
        <w:rPr>
          <w:bCs/>
          <w:sz w:val="24"/>
          <w:szCs w:val="24"/>
        </w:rPr>
        <w:t>)</w:t>
      </w:r>
    </w:p>
    <w:p w14:paraId="7CAC0619" w14:textId="77777777" w:rsidR="00A93A38" w:rsidRDefault="00A93A38">
      <w:pPr>
        <w:rPr>
          <w:rFonts w:ascii="Courier New" w:hAnsi="Courier New" w:cs="Courier New"/>
          <w:bCs/>
          <w:lang w:val="en-US"/>
        </w:rPr>
      </w:pPr>
      <w:r>
        <w:rPr>
          <w:b/>
        </w:rPr>
        <w:t>Packages</w:t>
      </w:r>
      <w:r>
        <w:t xml:space="preserve"> are collections of </w:t>
      </w:r>
      <w:r>
        <w:rPr>
          <w:b/>
          <w:bCs/>
        </w:rPr>
        <w:t>R</w:t>
      </w:r>
      <w:r>
        <w:t xml:space="preserve"> functions, data, and compiled code in a well-defined format. The directory where packages are stored is called the </w:t>
      </w:r>
      <w:r>
        <w:rPr>
          <w:b/>
        </w:rPr>
        <w:t>library</w:t>
      </w:r>
      <w:r>
        <w:t>.</w:t>
      </w:r>
      <w:r>
        <w:rPr>
          <w:b/>
          <w:bCs/>
        </w:rPr>
        <w:t xml:space="preserve"> </w:t>
      </w:r>
      <w:r w:rsidR="000B5A74">
        <w:rPr>
          <w:b/>
          <w:bCs/>
        </w:rPr>
        <w:t xml:space="preserve">Base </w:t>
      </w:r>
      <w:r>
        <w:rPr>
          <w:b/>
          <w:bCs/>
        </w:rPr>
        <w:t>R</w:t>
      </w:r>
      <w:r>
        <w:t xml:space="preserve"> comes with a standard set of packages</w:t>
      </w:r>
      <w:r w:rsidR="00A072C1">
        <w:t xml:space="preserve"> (like the graphics package </w:t>
      </w:r>
      <w:r w:rsidR="00A072C1" w:rsidRPr="00A072C1">
        <w:rPr>
          <w:rFonts w:ascii="Courier New" w:hAnsi="Courier New" w:cs="Courier New"/>
        </w:rPr>
        <w:t>lattice</w:t>
      </w:r>
      <w:r w:rsidR="00A072C1">
        <w:t>)</w:t>
      </w:r>
      <w:r>
        <w:t xml:space="preserve">. Others are available for download and installation. Once installed, they have to be loaded into the session to be used: </w:t>
      </w:r>
    </w:p>
    <w:p w14:paraId="6E72D5FB" w14:textId="77777777" w:rsidR="00A93A38" w:rsidRDefault="00A93A38">
      <w:pPr>
        <w:rPr>
          <w:rFonts w:ascii="Courier New" w:hAnsi="Courier New" w:cs="Courier New"/>
          <w:bCs/>
          <w:lang w:val="en-US"/>
        </w:rPr>
      </w:pPr>
    </w:p>
    <w:p w14:paraId="2BDC92FA" w14:textId="77777777" w:rsidR="00040385" w:rsidRDefault="00040385">
      <w:pPr>
        <w:rPr>
          <w:rFonts w:ascii="Courier New" w:hAnsi="Courier New" w:cs="Courier New"/>
          <w:bCs/>
          <w:lang w:val="en-US"/>
        </w:rPr>
      </w:pPr>
    </w:p>
    <w:p w14:paraId="4687E369" w14:textId="77777777" w:rsidR="0095498E" w:rsidRPr="000C6BCF" w:rsidRDefault="0095498E" w:rsidP="0095498E">
      <w:r w:rsidRPr="00335E5C">
        <w:rPr>
          <w:b/>
        </w:rPr>
        <w:t>Package/library management</w:t>
      </w:r>
    </w:p>
    <w:p w14:paraId="662C1C44" w14:textId="77777777" w:rsidR="0095498E" w:rsidRPr="000D0C06" w:rsidRDefault="0095498E" w:rsidP="0095498E">
      <w:r w:rsidRPr="0095498E">
        <w:rPr>
          <w:rFonts w:ascii="Courier New" w:hAnsi="Courier New" w:cs="Courier New"/>
          <w:bCs/>
          <w:lang w:val="en-US"/>
        </w:rPr>
        <w:t xml:space="preserve">&gt; </w:t>
      </w:r>
      <w:proofErr w:type="spellStart"/>
      <w:r w:rsidRPr="0095498E">
        <w:rPr>
          <w:rFonts w:ascii="Courier New" w:hAnsi="Courier New" w:cs="Courier New"/>
          <w:bCs/>
          <w:lang w:val="en-US"/>
        </w:rPr>
        <w:t>chooseCRANmirror</w:t>
      </w:r>
      <w:proofErr w:type="spellEnd"/>
      <w:r w:rsidRPr="0095498E">
        <w:rPr>
          <w:rFonts w:ascii="Courier New" w:hAnsi="Courier New" w:cs="Courier New"/>
          <w:bCs/>
          <w:lang w:val="en-US"/>
        </w:rPr>
        <w:t xml:space="preserve">()      </w:t>
      </w:r>
      <w:r w:rsidRPr="00EC4EEC">
        <w:t># To choose the CRAN mirror (or via Package</w:t>
      </w:r>
      <w:r w:rsidR="00EC4EEC">
        <w:t>s</w:t>
      </w:r>
      <w:r w:rsidRPr="00EC4EEC">
        <w:t xml:space="preserve"> </w:t>
      </w:r>
      <w:r w:rsidR="00EC4EEC">
        <w:t xml:space="preserve">tab in the </w:t>
      </w:r>
      <w:r w:rsidRPr="00EC4EEC">
        <w:t>menu)</w:t>
      </w:r>
      <w:r w:rsidRPr="000D0C06">
        <w:t xml:space="preserve"> </w:t>
      </w:r>
    </w:p>
    <w:p w14:paraId="454556D6" w14:textId="77777777" w:rsidR="0095498E" w:rsidRPr="0095498E" w:rsidRDefault="00C46BC7" w:rsidP="0095498E">
      <w:pPr>
        <w:rPr>
          <w:rFonts w:ascii="Courier New" w:hAnsi="Courier New" w:cs="Courier New"/>
          <w:bCs/>
          <w:lang w:val="en-US"/>
        </w:rPr>
      </w:pPr>
      <w:r>
        <w:rPr>
          <w:rFonts w:ascii="Courier New" w:hAnsi="Courier New" w:cs="Courier New"/>
          <w:bCs/>
          <w:lang w:val="en-US"/>
        </w:rPr>
        <w:t xml:space="preserve">&gt; </w:t>
      </w:r>
      <w:proofErr w:type="spellStart"/>
      <w:r>
        <w:rPr>
          <w:rFonts w:ascii="Courier New" w:hAnsi="Courier New" w:cs="Courier New"/>
          <w:bCs/>
          <w:lang w:val="en-US"/>
        </w:rPr>
        <w:t>install.packages</w:t>
      </w:r>
      <w:proofErr w:type="spellEnd"/>
      <w:r>
        <w:rPr>
          <w:rFonts w:ascii="Courier New" w:hAnsi="Courier New" w:cs="Courier New"/>
          <w:bCs/>
          <w:lang w:val="en-US"/>
        </w:rPr>
        <w:t>(</w:t>
      </w:r>
      <w:r w:rsidR="00595CEE">
        <w:rPr>
          <w:rFonts w:ascii="Courier New" w:hAnsi="Courier New" w:cs="Courier New"/>
          <w:bCs/>
          <w:lang w:val="en-US"/>
        </w:rPr>
        <w:t>"</w:t>
      </w:r>
      <w:proofErr w:type="spellStart"/>
      <w:r w:rsidR="0095498E" w:rsidRPr="0095498E">
        <w:rPr>
          <w:rFonts w:ascii="Courier New" w:hAnsi="Courier New" w:cs="Courier New"/>
          <w:bCs/>
          <w:lang w:val="en-US"/>
        </w:rPr>
        <w:t>packagename</w:t>
      </w:r>
      <w:proofErr w:type="spellEnd"/>
      <w:r w:rsidR="00595CEE">
        <w:rPr>
          <w:rFonts w:ascii="Courier New" w:hAnsi="Courier New" w:cs="Courier New"/>
          <w:bCs/>
          <w:lang w:val="en-US"/>
        </w:rPr>
        <w:t>"</w:t>
      </w:r>
      <w:r w:rsidR="0095498E" w:rsidRPr="0095498E">
        <w:rPr>
          <w:rFonts w:ascii="Courier New" w:hAnsi="Courier New" w:cs="Courier New"/>
          <w:bCs/>
          <w:lang w:val="en-US"/>
        </w:rPr>
        <w:t xml:space="preserve">)    </w:t>
      </w:r>
      <w:r w:rsidR="0095498E" w:rsidRPr="00EC4EEC">
        <w:t># to install a specific package</w:t>
      </w:r>
      <w:r w:rsidR="0095498E" w:rsidRPr="0095498E">
        <w:rPr>
          <w:rFonts w:ascii="Courier New" w:hAnsi="Courier New" w:cs="Courier New"/>
          <w:bCs/>
          <w:lang w:val="en-US"/>
        </w:rPr>
        <w:t xml:space="preserve"> </w:t>
      </w:r>
    </w:p>
    <w:p w14:paraId="10212C6F" w14:textId="77777777" w:rsidR="000D0C06" w:rsidRDefault="00BB6B6B" w:rsidP="00BB6B6B">
      <w:pPr>
        <w:rPr>
          <w:rFonts w:ascii="Courier New" w:hAnsi="Courier New" w:cs="Courier New"/>
          <w:bCs/>
          <w:lang w:val="en-US"/>
        </w:rPr>
      </w:pPr>
      <w:r w:rsidRPr="00FD7658">
        <w:rPr>
          <w:rFonts w:ascii="Courier New" w:hAnsi="Courier New" w:cs="Courier New"/>
          <w:bCs/>
          <w:lang w:val="en-US"/>
        </w:rPr>
        <w:t xml:space="preserve">&gt; </w:t>
      </w:r>
      <w:proofErr w:type="spellStart"/>
      <w:r w:rsidRPr="00FD7658">
        <w:rPr>
          <w:rFonts w:ascii="Courier New" w:hAnsi="Courier New" w:cs="Courier New"/>
          <w:bCs/>
          <w:lang w:val="en-US"/>
        </w:rPr>
        <w:t>install.packages</w:t>
      </w:r>
      <w:proofErr w:type="spellEnd"/>
      <w:r w:rsidRPr="00FD7658">
        <w:rPr>
          <w:rFonts w:ascii="Courier New" w:hAnsi="Courier New" w:cs="Courier New"/>
          <w:bCs/>
          <w:lang w:val="en-US"/>
        </w:rPr>
        <w:t>(c(</w:t>
      </w:r>
      <w:r>
        <w:rPr>
          <w:rFonts w:ascii="Courier New" w:hAnsi="Courier New" w:cs="Courier New"/>
          <w:bCs/>
          <w:lang w:val="en-US"/>
        </w:rPr>
        <w:t>"</w:t>
      </w:r>
      <w:r w:rsidRPr="00FD7658">
        <w:rPr>
          <w:rFonts w:ascii="Courier New" w:hAnsi="Courier New" w:cs="Courier New"/>
          <w:bCs/>
          <w:lang w:val="en-US"/>
        </w:rPr>
        <w:t>packagename1</w:t>
      </w:r>
      <w:r>
        <w:rPr>
          <w:rFonts w:ascii="Courier New" w:hAnsi="Courier New" w:cs="Courier New"/>
          <w:bCs/>
          <w:lang w:val="en-US"/>
        </w:rPr>
        <w:t>"</w:t>
      </w:r>
      <w:r w:rsidRPr="00FD7658">
        <w:rPr>
          <w:rFonts w:ascii="Courier New" w:hAnsi="Courier New" w:cs="Courier New"/>
          <w:bCs/>
          <w:lang w:val="en-US"/>
        </w:rPr>
        <w:t xml:space="preserve">, </w:t>
      </w:r>
      <w:r>
        <w:rPr>
          <w:rFonts w:ascii="Courier New" w:hAnsi="Courier New" w:cs="Courier New"/>
          <w:bCs/>
          <w:lang w:val="en-US"/>
        </w:rPr>
        <w:t>"</w:t>
      </w:r>
      <w:r w:rsidRPr="00FD7658">
        <w:rPr>
          <w:rFonts w:ascii="Courier New" w:hAnsi="Courier New" w:cs="Courier New"/>
          <w:bCs/>
          <w:lang w:val="en-US"/>
        </w:rPr>
        <w:t>packagename2</w:t>
      </w:r>
      <w:r>
        <w:rPr>
          <w:rFonts w:ascii="Courier New" w:hAnsi="Courier New" w:cs="Courier New"/>
          <w:bCs/>
          <w:lang w:val="en-US"/>
        </w:rPr>
        <w:t>"</w:t>
      </w:r>
      <w:r w:rsidRPr="00FD7658">
        <w:rPr>
          <w:rFonts w:ascii="Courier New" w:hAnsi="Courier New" w:cs="Courier New"/>
          <w:bCs/>
          <w:lang w:val="en-US"/>
        </w:rPr>
        <w:t xml:space="preserve">, </w:t>
      </w:r>
      <w:r>
        <w:rPr>
          <w:rFonts w:ascii="Courier New" w:hAnsi="Courier New" w:cs="Courier New"/>
          <w:bCs/>
          <w:lang w:val="en-US"/>
        </w:rPr>
        <w:t>"</w:t>
      </w:r>
      <w:r w:rsidRPr="00FD7658">
        <w:rPr>
          <w:rFonts w:ascii="Courier New" w:hAnsi="Courier New" w:cs="Courier New"/>
          <w:bCs/>
          <w:lang w:val="en-US"/>
        </w:rPr>
        <w:t>packagename3</w:t>
      </w:r>
      <w:r>
        <w:rPr>
          <w:rFonts w:ascii="Courier New" w:hAnsi="Courier New" w:cs="Courier New"/>
          <w:bCs/>
          <w:lang w:val="en-US"/>
        </w:rPr>
        <w:t>"</w:t>
      </w:r>
      <w:r w:rsidRPr="00FD7658">
        <w:rPr>
          <w:rFonts w:ascii="Courier New" w:hAnsi="Courier New" w:cs="Courier New"/>
          <w:bCs/>
          <w:lang w:val="en-US"/>
        </w:rPr>
        <w:t xml:space="preserve">))    </w:t>
      </w:r>
    </w:p>
    <w:p w14:paraId="63B245E2" w14:textId="77777777" w:rsidR="000D0C06" w:rsidRDefault="00BB6B6B" w:rsidP="000D0C06">
      <w:pPr>
        <w:ind w:left="2880"/>
        <w:rPr>
          <w:rFonts w:ascii="Courier New" w:hAnsi="Courier New" w:cs="Courier New"/>
          <w:bCs/>
          <w:lang w:val="en-US"/>
        </w:rPr>
      </w:pPr>
      <w:r w:rsidRPr="00EC4EEC">
        <w:t xml:space="preserve"># to install multiple packages </w:t>
      </w:r>
      <w:r w:rsidR="00EC4EEC">
        <w:rPr>
          <w:rFonts w:ascii="Courier New" w:hAnsi="Courier New" w:cs="Courier New"/>
          <w:bCs/>
          <w:lang w:val="en-US"/>
        </w:rPr>
        <w:t xml:space="preserve">            </w:t>
      </w:r>
    </w:p>
    <w:p w14:paraId="492FEBB5" w14:textId="77777777" w:rsidR="00BE165C" w:rsidRPr="00EC4EEC" w:rsidRDefault="00BE165C" w:rsidP="000D0C06">
      <w:pPr>
        <w:ind w:left="2880"/>
        <w:rPr>
          <w:rFonts w:ascii="Courier New" w:hAnsi="Courier New" w:cs="Courier New"/>
          <w:bCs/>
          <w:lang w:val="en-US"/>
        </w:rPr>
      </w:pPr>
      <w:r w:rsidRPr="00EC4EEC">
        <w:t xml:space="preserve"># </w:t>
      </w:r>
      <w:r w:rsidR="00D87BC4" w:rsidRPr="00EC4EEC">
        <w:t xml:space="preserve">If you </w:t>
      </w:r>
      <w:r w:rsidR="00EC4EEC" w:rsidRPr="00EC4EEC">
        <w:t>add</w:t>
      </w:r>
      <w:r w:rsidR="00EC4EEC" w:rsidRPr="000D0C06">
        <w:t xml:space="preserve"> dependencies</w:t>
      </w:r>
      <w:r w:rsidR="00D87BC4" w:rsidRPr="000D0C06">
        <w:t> = TRUE</w:t>
      </w:r>
      <w:r w:rsidR="00BF4167" w:rsidRPr="000D0C06">
        <w:t xml:space="preserve"> </w:t>
      </w:r>
      <w:r w:rsidR="00D87BC4" w:rsidRPr="000D0C06">
        <w:t xml:space="preserve"> </w:t>
      </w:r>
      <w:r w:rsidR="00D87BC4" w:rsidRPr="00EC4EEC">
        <w:t>as an option to</w:t>
      </w:r>
      <w:r w:rsidR="00D87BC4" w:rsidRPr="00BF4167">
        <w:rPr>
          <w:rFonts w:ascii="Courier New" w:hAnsi="Courier New" w:cs="Courier New"/>
          <w:bCs/>
          <w:lang w:val="en-US"/>
        </w:rPr>
        <w:t xml:space="preserve"> </w:t>
      </w:r>
      <w:proofErr w:type="spellStart"/>
      <w:r w:rsidR="00D87BC4" w:rsidRPr="00BF4167">
        <w:rPr>
          <w:rFonts w:ascii="Courier New" w:hAnsi="Courier New" w:cs="Courier New"/>
          <w:bCs/>
          <w:lang w:val="en-US"/>
        </w:rPr>
        <w:t>install.packages</w:t>
      </w:r>
      <w:proofErr w:type="spellEnd"/>
      <w:r w:rsidR="00D87BC4" w:rsidRPr="00BF4167">
        <w:rPr>
          <w:rFonts w:ascii="Courier New" w:hAnsi="Courier New" w:cs="Courier New"/>
          <w:bCs/>
          <w:lang w:val="en-US"/>
        </w:rPr>
        <w:t>()</w:t>
      </w:r>
      <w:r w:rsidR="00D87BC4" w:rsidRPr="00EC4EEC">
        <w:t>function, you will also get all the dependencies (additional libraries needed) installed if you do not already have them</w:t>
      </w:r>
    </w:p>
    <w:p w14:paraId="4E725B37" w14:textId="77777777" w:rsidR="00EC4EEC" w:rsidRPr="00EC4EEC" w:rsidRDefault="00EC4EEC" w:rsidP="0095498E">
      <w:r>
        <w:rPr>
          <w:rFonts w:ascii="Courier New" w:hAnsi="Courier New" w:cs="Courier New"/>
          <w:bCs/>
          <w:lang w:val="en-US"/>
        </w:rPr>
        <w:t>&gt; require("</w:t>
      </w:r>
      <w:proofErr w:type="spellStart"/>
      <w:r>
        <w:rPr>
          <w:rFonts w:ascii="Courier New" w:hAnsi="Courier New" w:cs="Courier New"/>
          <w:bCs/>
          <w:lang w:val="en-US"/>
        </w:rPr>
        <w:t>packagename</w:t>
      </w:r>
      <w:proofErr w:type="spellEnd"/>
      <w:r>
        <w:rPr>
          <w:rFonts w:ascii="Courier New" w:hAnsi="Courier New" w:cs="Courier New"/>
          <w:bCs/>
          <w:lang w:val="en-US"/>
        </w:rPr>
        <w:t xml:space="preserve">")  </w:t>
      </w:r>
      <w:r w:rsidRPr="00EC4EEC">
        <w:t># checks if the required package installed, and installs if not</w:t>
      </w:r>
    </w:p>
    <w:p w14:paraId="14222C5E" w14:textId="77777777" w:rsidR="0095498E" w:rsidRPr="00EC4EEC" w:rsidRDefault="0095498E" w:rsidP="0095498E">
      <w:r w:rsidRPr="0095498E">
        <w:rPr>
          <w:rFonts w:ascii="Courier New" w:hAnsi="Courier New" w:cs="Courier New"/>
          <w:bCs/>
          <w:lang w:val="en-US"/>
        </w:rPr>
        <w:t xml:space="preserve">&gt; </w:t>
      </w:r>
      <w:proofErr w:type="spellStart"/>
      <w:r w:rsidRPr="0095498E">
        <w:rPr>
          <w:rFonts w:ascii="Courier New" w:hAnsi="Courier New" w:cs="Courier New"/>
          <w:bCs/>
          <w:lang w:val="en-US"/>
        </w:rPr>
        <w:t>installed.packages</w:t>
      </w:r>
      <w:proofErr w:type="spellEnd"/>
      <w:r w:rsidRPr="0095498E">
        <w:rPr>
          <w:rFonts w:ascii="Courier New" w:hAnsi="Courier New" w:cs="Courier New"/>
          <w:bCs/>
          <w:lang w:val="en-US"/>
        </w:rPr>
        <w:t xml:space="preserve">()    </w:t>
      </w:r>
      <w:r w:rsidRPr="00EC4EEC">
        <w:t># details of all packages insta</w:t>
      </w:r>
      <w:r w:rsidR="00356854" w:rsidRPr="00EC4EEC">
        <w:t>lled in the specified libraries</w:t>
      </w:r>
      <w:r w:rsidRPr="00EC4EEC">
        <w:t xml:space="preserve"> </w:t>
      </w:r>
    </w:p>
    <w:p w14:paraId="7E0CCE63" w14:textId="77777777" w:rsidR="00EC4EEC" w:rsidRPr="00EC4EEC" w:rsidRDefault="0095498E" w:rsidP="0095498E">
      <w:r w:rsidRPr="0095498E">
        <w:rPr>
          <w:rFonts w:ascii="Courier New" w:hAnsi="Courier New" w:cs="Courier New"/>
          <w:bCs/>
          <w:lang w:val="en-US"/>
        </w:rPr>
        <w:t>&gt; library(</w:t>
      </w:r>
      <w:r w:rsidR="00595CEE">
        <w:rPr>
          <w:rFonts w:ascii="Courier New" w:hAnsi="Courier New" w:cs="Courier New"/>
          <w:bCs/>
          <w:lang w:val="en-US"/>
        </w:rPr>
        <w:t>"</w:t>
      </w:r>
      <w:proofErr w:type="spellStart"/>
      <w:r w:rsidRPr="0095498E">
        <w:rPr>
          <w:rFonts w:ascii="Courier New" w:hAnsi="Courier New" w:cs="Courier New"/>
          <w:bCs/>
          <w:lang w:val="en-US"/>
        </w:rPr>
        <w:t>packagename</w:t>
      </w:r>
      <w:proofErr w:type="spellEnd"/>
      <w:r w:rsidR="00595CEE">
        <w:rPr>
          <w:rFonts w:ascii="Courier New" w:hAnsi="Courier New" w:cs="Courier New"/>
          <w:bCs/>
          <w:lang w:val="en-US"/>
        </w:rPr>
        <w:t>"</w:t>
      </w:r>
      <w:r w:rsidRPr="0095498E">
        <w:rPr>
          <w:rFonts w:ascii="Courier New" w:hAnsi="Courier New" w:cs="Courier New"/>
          <w:bCs/>
          <w:lang w:val="en-US"/>
        </w:rPr>
        <w:t xml:space="preserve">)  </w:t>
      </w:r>
      <w:r w:rsidR="00BB6B6B" w:rsidRPr="00EC4EEC">
        <w:t xml:space="preserve"># to load a specific package in the workspace </w:t>
      </w:r>
    </w:p>
    <w:p w14:paraId="4C56ADAA" w14:textId="77777777" w:rsidR="0095498E" w:rsidRPr="00EC4EEC" w:rsidRDefault="00EC4EEC" w:rsidP="0095498E">
      <w:r w:rsidRPr="00EC4EEC">
        <w:t xml:space="preserve">                         </w:t>
      </w:r>
      <w:r>
        <w:t xml:space="preserve">                              </w:t>
      </w:r>
      <w:r w:rsidRPr="00EC4EEC">
        <w:t xml:space="preserve"> </w:t>
      </w:r>
      <w:r w:rsidR="00BB6B6B" w:rsidRPr="00EC4EEC">
        <w:t># no need for quotes, but it is good practice</w:t>
      </w:r>
    </w:p>
    <w:p w14:paraId="34513CC8" w14:textId="77777777" w:rsidR="00EC4EEC" w:rsidRPr="00EC4EEC" w:rsidRDefault="00EC4EEC" w:rsidP="00EC4EEC">
      <w:r w:rsidRPr="0095498E">
        <w:rPr>
          <w:rFonts w:ascii="Courier New" w:hAnsi="Courier New" w:cs="Courier New"/>
          <w:bCs/>
          <w:lang w:val="en-US"/>
        </w:rPr>
        <w:t xml:space="preserve">&gt; search()                </w:t>
      </w:r>
      <w:r w:rsidRPr="00EC4EEC">
        <w:t># see packages currently loaded</w:t>
      </w:r>
    </w:p>
    <w:p w14:paraId="2B959F52" w14:textId="77777777" w:rsidR="0095498E" w:rsidRPr="0095498E" w:rsidRDefault="0095498E" w:rsidP="000D0C06">
      <w:pPr>
        <w:rPr>
          <w:rFonts w:ascii="Courier New" w:hAnsi="Courier New" w:cs="Courier New"/>
          <w:bCs/>
          <w:lang w:val="en-US"/>
        </w:rPr>
      </w:pPr>
      <w:r w:rsidRPr="0095498E">
        <w:rPr>
          <w:rFonts w:ascii="Courier New" w:hAnsi="Courier New" w:cs="Courier New"/>
          <w:bCs/>
          <w:lang w:val="en-US"/>
        </w:rPr>
        <w:t xml:space="preserve">&gt; library()               </w:t>
      </w:r>
      <w:r w:rsidRPr="00EC4EEC">
        <w:t xml:space="preserve"># list of </w:t>
      </w:r>
      <w:r w:rsidR="000120DD">
        <w:t>currently</w:t>
      </w:r>
      <w:r w:rsidRPr="00EC4EEC">
        <w:t xml:space="preserve"> </w:t>
      </w:r>
      <w:r w:rsidR="0031552A" w:rsidRPr="0031552A">
        <w:rPr>
          <w:u w:val="single"/>
        </w:rPr>
        <w:t>installed</w:t>
      </w:r>
      <w:r w:rsidRPr="00EC4EEC">
        <w:t xml:space="preserve"> packages</w:t>
      </w:r>
      <w:r w:rsidRPr="0095498E">
        <w:rPr>
          <w:rFonts w:ascii="Courier New" w:hAnsi="Courier New" w:cs="Courier New"/>
          <w:bCs/>
          <w:lang w:val="en-US"/>
        </w:rPr>
        <w:t xml:space="preserve"> </w:t>
      </w:r>
    </w:p>
    <w:p w14:paraId="260DDE63" w14:textId="77777777" w:rsidR="0095498E" w:rsidRPr="00EC4EEC" w:rsidRDefault="0095498E" w:rsidP="0095498E">
      <w:r w:rsidRPr="0095498E">
        <w:rPr>
          <w:rFonts w:ascii="Courier New" w:hAnsi="Courier New" w:cs="Courier New"/>
          <w:bCs/>
          <w:lang w:val="en-US"/>
        </w:rPr>
        <w:t xml:space="preserve">&gt; (.packages())           </w:t>
      </w:r>
      <w:r w:rsidRPr="00EC4EEC">
        <w:t xml:space="preserve"># list of currently </w:t>
      </w:r>
      <w:r w:rsidRPr="0031552A">
        <w:rPr>
          <w:u w:val="single"/>
        </w:rPr>
        <w:t>loaded</w:t>
      </w:r>
      <w:r w:rsidRPr="00EC4EEC">
        <w:t xml:space="preserve"> packages</w:t>
      </w:r>
      <w:r w:rsidR="00EC4EEC">
        <w:t>; y</w:t>
      </w:r>
      <w:r w:rsidR="00D86ED6" w:rsidRPr="00EC4EEC">
        <w:t>ou need to have brackets as shown</w:t>
      </w:r>
    </w:p>
    <w:p w14:paraId="7D194E62" w14:textId="77777777" w:rsidR="00BB6B6B" w:rsidRDefault="00BB6B6B" w:rsidP="0095498E">
      <w:pPr>
        <w:rPr>
          <w:rFonts w:ascii="Courier New" w:hAnsi="Courier New" w:cs="Courier New"/>
          <w:bCs/>
          <w:lang w:val="en-US"/>
        </w:rPr>
      </w:pPr>
      <w:r w:rsidRPr="00FD7658">
        <w:rPr>
          <w:rFonts w:ascii="Courier New" w:hAnsi="Courier New" w:cs="Courier New"/>
          <w:bCs/>
          <w:lang w:val="en-US"/>
        </w:rPr>
        <w:t>&gt; detach(</w:t>
      </w:r>
      <w:proofErr w:type="spellStart"/>
      <w:r w:rsidRPr="00FD7658">
        <w:rPr>
          <w:rFonts w:ascii="Courier New" w:hAnsi="Courier New" w:cs="Courier New"/>
          <w:bCs/>
          <w:lang w:val="en-US"/>
        </w:rPr>
        <w:t>package:lattice</w:t>
      </w:r>
      <w:proofErr w:type="spellEnd"/>
      <w:r w:rsidRPr="00FD7658">
        <w:rPr>
          <w:rFonts w:ascii="Courier New" w:hAnsi="Courier New" w:cs="Courier New"/>
          <w:bCs/>
          <w:lang w:val="en-US"/>
        </w:rPr>
        <w:t xml:space="preserve">, unload = TRUE)   </w:t>
      </w:r>
      <w:r w:rsidRPr="00EC4EEC">
        <w:t># to unload a loaded package</w:t>
      </w:r>
    </w:p>
    <w:p w14:paraId="4EE0FE4F" w14:textId="660C3338" w:rsidR="00F37C7B" w:rsidRDefault="00F37C7B" w:rsidP="00F37C7B">
      <w:pPr>
        <w:rPr>
          <w:rFonts w:ascii="Courier New" w:hAnsi="Courier New" w:cs="Courier New"/>
          <w:bCs/>
          <w:lang w:val="en-US"/>
        </w:rPr>
      </w:pPr>
      <w:r w:rsidRPr="00F37C7B">
        <w:rPr>
          <w:rFonts w:ascii="Courier New" w:hAnsi="Courier New" w:cs="Courier New"/>
          <w:bCs/>
          <w:lang w:val="en-US"/>
        </w:rPr>
        <w:t xml:space="preserve">&gt; </w:t>
      </w:r>
      <w:proofErr w:type="spellStart"/>
      <w:r w:rsidRPr="00F37C7B">
        <w:rPr>
          <w:rFonts w:ascii="Courier New" w:hAnsi="Courier New" w:cs="Courier New"/>
          <w:bCs/>
          <w:lang w:val="en-US"/>
        </w:rPr>
        <w:t>remove.packages</w:t>
      </w:r>
      <w:proofErr w:type="spellEnd"/>
      <w:r w:rsidRPr="00F37C7B">
        <w:rPr>
          <w:rFonts w:ascii="Courier New" w:hAnsi="Courier New" w:cs="Courier New"/>
          <w:bCs/>
          <w:lang w:val="en-US"/>
        </w:rPr>
        <w:t xml:space="preserve">(pkgs, lib) </w:t>
      </w:r>
      <w:r w:rsidRPr="00EC4EEC">
        <w:t># removes an installed specific package (see</w:t>
      </w:r>
      <w:r w:rsidRPr="00EC4EEC">
        <w:rPr>
          <w:bCs/>
          <w:lang w:val="en-US"/>
        </w:rPr>
        <w:t xml:space="preserve"> </w:t>
      </w:r>
      <w:hyperlink r:id="rId93" w:history="1">
        <w:r w:rsidRPr="00EC4EEC">
          <w:rPr>
            <w:rStyle w:val="Hyperlink"/>
            <w:bCs/>
            <w:lang w:val="en-US"/>
          </w:rPr>
          <w:t>link</w:t>
        </w:r>
      </w:hyperlink>
      <w:r w:rsidRPr="00EC4EEC">
        <w:rPr>
          <w:bCs/>
          <w:lang w:val="en-US"/>
        </w:rPr>
        <w:t>)</w:t>
      </w:r>
      <w:r w:rsidR="00595CEE">
        <w:rPr>
          <w:rFonts w:ascii="Courier New" w:hAnsi="Courier New" w:cs="Courier New"/>
          <w:bCs/>
          <w:lang w:val="en-US"/>
        </w:rPr>
        <w:t xml:space="preserve"> </w:t>
      </w:r>
    </w:p>
    <w:p w14:paraId="28890E84" w14:textId="77777777" w:rsidR="00EC4EEC" w:rsidRPr="0095498E" w:rsidRDefault="00EC4EEC" w:rsidP="00EC4EEC">
      <w:pPr>
        <w:rPr>
          <w:rFonts w:ascii="Courier New" w:hAnsi="Courier New" w:cs="Courier New"/>
          <w:bCs/>
          <w:lang w:val="en-US"/>
        </w:rPr>
      </w:pPr>
      <w:r w:rsidRPr="0095498E">
        <w:rPr>
          <w:rFonts w:ascii="Courier New" w:hAnsi="Courier New" w:cs="Courier New"/>
          <w:bCs/>
          <w:lang w:val="en-US"/>
        </w:rPr>
        <w:t xml:space="preserve">&gt; </w:t>
      </w:r>
      <w:r>
        <w:rPr>
          <w:rFonts w:ascii="Courier New" w:hAnsi="Courier New" w:cs="Courier New"/>
          <w:bCs/>
          <w:lang w:val="en-US"/>
        </w:rPr>
        <w:t>.</w:t>
      </w:r>
      <w:proofErr w:type="spellStart"/>
      <w:r w:rsidRPr="0095498E">
        <w:rPr>
          <w:rFonts w:ascii="Courier New" w:hAnsi="Courier New" w:cs="Courier New"/>
          <w:bCs/>
          <w:lang w:val="en-US"/>
        </w:rPr>
        <w:t>libPaths</w:t>
      </w:r>
      <w:proofErr w:type="spellEnd"/>
      <w:r w:rsidRPr="0095498E">
        <w:rPr>
          <w:rFonts w:ascii="Courier New" w:hAnsi="Courier New" w:cs="Courier New"/>
          <w:bCs/>
          <w:lang w:val="en-US"/>
        </w:rPr>
        <w:t xml:space="preserve">()             </w:t>
      </w:r>
      <w:r w:rsidRPr="00EC4EEC">
        <w:t># get library location (there is a dot in the beginning)</w:t>
      </w:r>
    </w:p>
    <w:p w14:paraId="2CFEB46C" w14:textId="77777777" w:rsidR="00D86ED6" w:rsidRDefault="00D86ED6" w:rsidP="00F37C7B">
      <w:pPr>
        <w:rPr>
          <w:rFonts w:ascii="Courier New" w:hAnsi="Courier New" w:cs="Courier New"/>
          <w:bCs/>
          <w:lang w:val="en-US"/>
        </w:rPr>
      </w:pPr>
    </w:p>
    <w:p w14:paraId="425C5E3D" w14:textId="77777777" w:rsidR="006972BD" w:rsidRPr="00335E5C" w:rsidRDefault="006972BD" w:rsidP="006972BD">
      <w:r w:rsidRPr="00335E5C">
        <w:t xml:space="preserve">Alternatively, for a group of related packages installation (FROM: http://phytools.org/eqg/Exercise_3.2): </w:t>
      </w:r>
    </w:p>
    <w:p w14:paraId="6C981D2E" w14:textId="77777777" w:rsidR="006972BD" w:rsidRPr="00335E5C" w:rsidRDefault="006972BD" w:rsidP="006972BD">
      <w:r w:rsidRPr="00335E5C">
        <w:t>Use the package "</w:t>
      </w:r>
      <w:proofErr w:type="spellStart"/>
      <w:r w:rsidRPr="00335E5C">
        <w:t>ctv</w:t>
      </w:r>
      <w:proofErr w:type="spellEnd"/>
      <w:r w:rsidRPr="00335E5C">
        <w:t>" (i.e., CRAN Task View) to automatically install &amp; update all the packages for R "phylogenetic analysis" that are available and listed in the Task View.</w:t>
      </w:r>
    </w:p>
    <w:p w14:paraId="22A45171" w14:textId="77777777" w:rsidR="006972BD" w:rsidRPr="006972BD" w:rsidRDefault="006972BD" w:rsidP="007A146E">
      <w:pPr>
        <w:rPr>
          <w:rFonts w:ascii="Courier New" w:hAnsi="Courier New" w:cs="Courier New"/>
          <w:bCs/>
          <w:lang w:val="en-US"/>
        </w:rPr>
      </w:pPr>
      <w:r w:rsidRPr="006972BD">
        <w:rPr>
          <w:rFonts w:ascii="Courier New" w:hAnsi="Courier New" w:cs="Courier New"/>
          <w:bCs/>
          <w:lang w:val="en-US"/>
        </w:rPr>
        <w:t xml:space="preserve">&gt; </w:t>
      </w:r>
      <w:proofErr w:type="spellStart"/>
      <w:r w:rsidRPr="006972BD">
        <w:rPr>
          <w:rFonts w:ascii="Courier New" w:hAnsi="Courier New" w:cs="Courier New"/>
          <w:bCs/>
          <w:lang w:val="en-US"/>
        </w:rPr>
        <w:t>install.packages</w:t>
      </w:r>
      <w:proofErr w:type="spellEnd"/>
      <w:r w:rsidRPr="006972BD">
        <w:rPr>
          <w:rFonts w:ascii="Courier New" w:hAnsi="Courier New" w:cs="Courier New"/>
          <w:bCs/>
          <w:lang w:val="en-US"/>
        </w:rPr>
        <w:t>('</w:t>
      </w:r>
      <w:proofErr w:type="spellStart"/>
      <w:r w:rsidRPr="006972BD">
        <w:rPr>
          <w:rFonts w:ascii="Courier New" w:hAnsi="Courier New" w:cs="Courier New"/>
          <w:bCs/>
          <w:lang w:val="en-US"/>
        </w:rPr>
        <w:t>ctv</w:t>
      </w:r>
      <w:proofErr w:type="spellEnd"/>
      <w:r w:rsidRPr="006972BD">
        <w:rPr>
          <w:rFonts w:ascii="Courier New" w:hAnsi="Courier New" w:cs="Courier New"/>
          <w:bCs/>
          <w:lang w:val="en-US"/>
        </w:rPr>
        <w:t>')</w:t>
      </w:r>
      <w:r w:rsidR="007A146E">
        <w:rPr>
          <w:rFonts w:ascii="Courier New" w:hAnsi="Courier New" w:cs="Courier New"/>
          <w:bCs/>
          <w:lang w:val="en-US"/>
        </w:rPr>
        <w:t xml:space="preserve"> </w:t>
      </w:r>
      <w:r w:rsidR="007A146E">
        <w:rPr>
          <w:rFonts w:ascii="Courier New" w:hAnsi="Courier New" w:cs="Courier New"/>
          <w:bCs/>
          <w:lang w:val="en-US"/>
        </w:rPr>
        <w:tab/>
      </w:r>
      <w:r w:rsidR="007A146E">
        <w:rPr>
          <w:rFonts w:ascii="Courier New" w:hAnsi="Courier New" w:cs="Courier New"/>
          <w:bCs/>
          <w:lang w:val="en-US"/>
        </w:rPr>
        <w:tab/>
      </w:r>
      <w:r w:rsidR="007A146E">
        <w:rPr>
          <w:rFonts w:ascii="Courier New" w:hAnsi="Courier New" w:cs="Courier New"/>
          <w:bCs/>
          <w:lang w:val="en-US"/>
        </w:rPr>
        <w:tab/>
      </w:r>
      <w:r w:rsidR="007A146E">
        <w:rPr>
          <w:rFonts w:ascii="Courier New" w:hAnsi="Courier New" w:cs="Courier New"/>
          <w:bCs/>
          <w:lang w:val="en-US"/>
        </w:rPr>
        <w:tab/>
      </w:r>
      <w:r w:rsidR="007A146E">
        <w:rPr>
          <w:rFonts w:ascii="Courier New" w:hAnsi="Courier New" w:cs="Courier New"/>
          <w:bCs/>
          <w:lang w:val="en-US"/>
        </w:rPr>
        <w:tab/>
      </w:r>
      <w:r w:rsidRPr="000D0C06">
        <w:t xml:space="preserve"># install CRAN Task View </w:t>
      </w:r>
    </w:p>
    <w:p w14:paraId="14D52CE7" w14:textId="77777777" w:rsidR="006972BD" w:rsidRPr="007A146E" w:rsidRDefault="006972BD" w:rsidP="006972BD">
      <w:r w:rsidRPr="006972BD">
        <w:rPr>
          <w:rFonts w:ascii="Courier New" w:hAnsi="Courier New" w:cs="Courier New"/>
          <w:bCs/>
          <w:lang w:val="en-US"/>
        </w:rPr>
        <w:t>&gt; library('</w:t>
      </w:r>
      <w:proofErr w:type="spellStart"/>
      <w:r w:rsidRPr="006972BD">
        <w:rPr>
          <w:rFonts w:ascii="Courier New" w:hAnsi="Courier New" w:cs="Courier New"/>
          <w:bCs/>
          <w:lang w:val="en-US"/>
        </w:rPr>
        <w:t>ctv</w:t>
      </w:r>
      <w:proofErr w:type="spellEnd"/>
      <w:r w:rsidRPr="006972BD">
        <w:rPr>
          <w:rFonts w:ascii="Courier New" w:hAnsi="Courier New" w:cs="Courier New"/>
          <w:bCs/>
          <w:lang w:val="en-US"/>
        </w:rPr>
        <w:t xml:space="preserve">') </w:t>
      </w:r>
      <w:proofErr w:type="spellStart"/>
      <w:r w:rsidRPr="006972BD">
        <w:rPr>
          <w:rFonts w:ascii="Courier New" w:hAnsi="Courier New" w:cs="Courier New"/>
          <w:bCs/>
          <w:lang w:val="en-US"/>
        </w:rPr>
        <w:t>install.views</w:t>
      </w:r>
      <w:proofErr w:type="spellEnd"/>
      <w:r w:rsidRPr="006972BD">
        <w:rPr>
          <w:rFonts w:ascii="Courier New" w:hAnsi="Courier New" w:cs="Courier New"/>
          <w:bCs/>
          <w:lang w:val="en-US"/>
        </w:rPr>
        <w:t>('Phylogenetics')</w:t>
      </w:r>
      <w:r w:rsidR="007A146E">
        <w:rPr>
          <w:rFonts w:ascii="Courier New" w:hAnsi="Courier New" w:cs="Courier New"/>
          <w:bCs/>
          <w:lang w:val="en-US"/>
        </w:rPr>
        <w:tab/>
      </w:r>
      <w:r w:rsidR="007A146E" w:rsidRPr="007A146E">
        <w:t>#</w:t>
      </w:r>
      <w:r w:rsidR="007A146E">
        <w:t xml:space="preserve"> </w:t>
      </w:r>
      <w:r w:rsidR="007A146E" w:rsidRPr="007A146E">
        <w:t xml:space="preserve">install all </w:t>
      </w:r>
      <w:r w:rsidR="007A146E" w:rsidRPr="000D0C06">
        <w:t>phylogenetics</w:t>
      </w:r>
      <w:r w:rsidR="007A146E">
        <w:t>-related packages</w:t>
      </w:r>
    </w:p>
    <w:p w14:paraId="51284D05" w14:textId="77777777" w:rsidR="00FD7658" w:rsidRDefault="006972BD" w:rsidP="006972BD">
      <w:pPr>
        <w:rPr>
          <w:rFonts w:ascii="Courier New" w:hAnsi="Courier New" w:cs="Courier New"/>
          <w:bCs/>
          <w:lang w:val="en-US"/>
        </w:rPr>
      </w:pPr>
      <w:r w:rsidRPr="006972BD">
        <w:rPr>
          <w:rFonts w:ascii="Courier New" w:hAnsi="Courier New" w:cs="Courier New"/>
          <w:bCs/>
          <w:lang w:val="en-US"/>
        </w:rPr>
        <w:t xml:space="preserve">&gt; </w:t>
      </w:r>
      <w:proofErr w:type="spellStart"/>
      <w:r w:rsidRPr="006972BD">
        <w:rPr>
          <w:rFonts w:ascii="Courier New" w:hAnsi="Courier New" w:cs="Courier New"/>
          <w:bCs/>
          <w:lang w:val="en-US"/>
        </w:rPr>
        <w:t>update.views</w:t>
      </w:r>
      <w:proofErr w:type="spellEnd"/>
      <w:r w:rsidRPr="006972BD">
        <w:rPr>
          <w:rFonts w:ascii="Courier New" w:hAnsi="Courier New" w:cs="Courier New"/>
          <w:bCs/>
          <w:lang w:val="en-US"/>
        </w:rPr>
        <w:t>('Phylogenetics')</w:t>
      </w:r>
    </w:p>
    <w:p w14:paraId="121F8E03" w14:textId="77777777" w:rsidR="00FD7658" w:rsidRDefault="00FD7658" w:rsidP="0095498E">
      <w:pPr>
        <w:rPr>
          <w:rFonts w:ascii="Courier New" w:hAnsi="Courier New" w:cs="Courier New"/>
          <w:bCs/>
          <w:lang w:val="en-US"/>
        </w:rPr>
      </w:pPr>
    </w:p>
    <w:p w14:paraId="5F97D0B8" w14:textId="77777777" w:rsidR="00AB5A86" w:rsidRDefault="00F465A0" w:rsidP="0095498E">
      <w:pPr>
        <w:rPr>
          <w:rFonts w:ascii="Courier New" w:hAnsi="Courier New" w:cs="Courier New"/>
          <w:bCs/>
          <w:lang w:val="en-US"/>
        </w:rPr>
      </w:pPr>
      <w:r>
        <w:t>B</w:t>
      </w:r>
      <w:r w:rsidR="00AB5A86">
        <w:t xml:space="preserve">efore you run </w:t>
      </w:r>
      <w:proofErr w:type="spellStart"/>
      <w:r w:rsidR="00AB5A86">
        <w:rPr>
          <w:rStyle w:val="HTMLCode"/>
          <w:rFonts w:eastAsia="Calibri"/>
        </w:rPr>
        <w:t>install.packages</w:t>
      </w:r>
      <w:proofErr w:type="spellEnd"/>
      <w:r w:rsidR="00AB5A86">
        <w:t>, go to your R packages directory (</w:t>
      </w:r>
      <w:r w:rsidR="00AB5A86">
        <w:rPr>
          <w:rStyle w:val="HTMLCode"/>
          <w:rFonts w:eastAsia="Calibri"/>
        </w:rPr>
        <w:t>C:/Users/</w:t>
      </w:r>
      <w:proofErr w:type="spellStart"/>
      <w:r>
        <w:rPr>
          <w:rStyle w:val="HTMLCode"/>
          <w:rFonts w:eastAsia="Calibri"/>
        </w:rPr>
        <w:t>mtd</w:t>
      </w:r>
      <w:proofErr w:type="spellEnd"/>
      <w:r w:rsidR="00AB5A86">
        <w:rPr>
          <w:rStyle w:val="HTMLCode"/>
          <w:rFonts w:eastAsia="Calibri"/>
        </w:rPr>
        <w:t>/R/win-library/3.5</w:t>
      </w:r>
      <w:r w:rsidR="00AB5A86">
        <w:t xml:space="preserve">) and delete any zero-length files that </w:t>
      </w:r>
      <w:r w:rsidR="000D0C06">
        <w:t>may be</w:t>
      </w:r>
      <w:r w:rsidR="00AB5A86">
        <w:t xml:space="preserve"> present. These are </w:t>
      </w:r>
      <w:r w:rsidR="000D0C06">
        <w:t>artefacts</w:t>
      </w:r>
      <w:r w:rsidR="00AB5A86">
        <w:t xml:space="preserve"> of failed install attempts and will break </w:t>
      </w:r>
      <w:proofErr w:type="spellStart"/>
      <w:r w:rsidR="00AB5A86">
        <w:rPr>
          <w:rStyle w:val="HTMLCode"/>
          <w:rFonts w:eastAsia="Calibri"/>
        </w:rPr>
        <w:t>install.packages</w:t>
      </w:r>
      <w:proofErr w:type="spellEnd"/>
      <w:r w:rsidR="00154218">
        <w:rPr>
          <w:rStyle w:val="HTMLCode"/>
          <w:rFonts w:eastAsia="Calibri"/>
        </w:rPr>
        <w:t>()</w:t>
      </w:r>
      <w:r w:rsidR="00AB5A86">
        <w:t xml:space="preserve"> if present.</w:t>
      </w:r>
    </w:p>
    <w:p w14:paraId="5E2F158F" w14:textId="77777777" w:rsidR="00AB5A86" w:rsidRDefault="00AB5A86" w:rsidP="0095498E">
      <w:pPr>
        <w:rPr>
          <w:rFonts w:ascii="Courier New" w:hAnsi="Courier New" w:cs="Courier New"/>
          <w:bCs/>
          <w:lang w:val="en-US"/>
        </w:rPr>
      </w:pPr>
    </w:p>
    <w:p w14:paraId="4F5AEC4F" w14:textId="2DE625B2" w:rsidR="00A93A38" w:rsidRPr="000D0C06" w:rsidRDefault="00A93A38">
      <w:pPr>
        <w:rPr>
          <w:sz w:val="24"/>
          <w:szCs w:val="24"/>
        </w:rPr>
      </w:pPr>
      <w:r w:rsidRPr="000D0C06">
        <w:rPr>
          <w:b/>
          <w:sz w:val="24"/>
          <w:szCs w:val="24"/>
        </w:rPr>
        <w:t>How to Install Packages</w:t>
      </w:r>
      <w:r w:rsidRPr="000D0C06">
        <w:rPr>
          <w:b/>
          <w:bCs/>
          <w:sz w:val="24"/>
          <w:szCs w:val="24"/>
        </w:rPr>
        <w:t xml:space="preserve"> </w:t>
      </w:r>
      <w:r w:rsidRPr="000D0C06">
        <w:rPr>
          <w:bCs/>
          <w:sz w:val="24"/>
          <w:szCs w:val="24"/>
        </w:rPr>
        <w:t>(</w:t>
      </w:r>
      <w:hyperlink r:id="rId94" w:history="1">
        <w:r w:rsidRPr="000D0C06">
          <w:rPr>
            <w:rStyle w:val="Hyperlink"/>
            <w:bCs/>
            <w:sz w:val="24"/>
            <w:szCs w:val="24"/>
          </w:rPr>
          <w:t>Quick-R</w:t>
        </w:r>
      </w:hyperlink>
      <w:r w:rsidRPr="000D0C06">
        <w:rPr>
          <w:bCs/>
          <w:sz w:val="24"/>
          <w:szCs w:val="24"/>
        </w:rPr>
        <w:t>)</w:t>
      </w:r>
      <w:r w:rsidR="00154218">
        <w:rPr>
          <w:bCs/>
          <w:sz w:val="24"/>
          <w:szCs w:val="24"/>
        </w:rPr>
        <w:t xml:space="preserve"> </w:t>
      </w:r>
      <w:r w:rsidR="00154218" w:rsidRPr="00154218">
        <w:rPr>
          <w:b/>
          <w:bCs/>
          <w:sz w:val="24"/>
          <w:szCs w:val="24"/>
        </w:rPr>
        <w:t>via the menu</w:t>
      </w:r>
    </w:p>
    <w:p w14:paraId="6E2878F9" w14:textId="77777777" w:rsidR="00A93A38" w:rsidRDefault="00A93A38">
      <w:pPr>
        <w:numPr>
          <w:ilvl w:val="0"/>
          <w:numId w:val="5"/>
        </w:numPr>
      </w:pPr>
      <w:r>
        <w:t xml:space="preserve">Choose </w:t>
      </w:r>
      <w:r>
        <w:rPr>
          <w:b/>
          <w:bCs/>
        </w:rPr>
        <w:t>Install Packages</w:t>
      </w:r>
      <w:r>
        <w:t xml:space="preserve"> from the </w:t>
      </w:r>
      <w:r>
        <w:rPr>
          <w:b/>
          <w:bCs/>
        </w:rPr>
        <w:t>Packages</w:t>
      </w:r>
      <w:r w:rsidR="00C62D16">
        <w:t xml:space="preserve"> menu</w:t>
      </w:r>
    </w:p>
    <w:p w14:paraId="21B5E657" w14:textId="77777777" w:rsidR="00A93A38" w:rsidRDefault="00A93A38">
      <w:pPr>
        <w:numPr>
          <w:ilvl w:val="0"/>
          <w:numId w:val="5"/>
        </w:numPr>
      </w:pPr>
      <w:r>
        <w:t xml:space="preserve">Select a </w:t>
      </w:r>
      <w:r>
        <w:rPr>
          <w:b/>
          <w:bCs/>
        </w:rPr>
        <w:t xml:space="preserve">CRAN Mirror </w:t>
      </w:r>
      <w:r>
        <w:t>(e.g. Norway)</w:t>
      </w:r>
    </w:p>
    <w:p w14:paraId="5A525113" w14:textId="77777777" w:rsidR="00A93A38" w:rsidRDefault="00A93A38">
      <w:pPr>
        <w:numPr>
          <w:ilvl w:val="0"/>
          <w:numId w:val="5"/>
        </w:numPr>
      </w:pPr>
      <w:r>
        <w:t xml:space="preserve">Select a package (e.g. </w:t>
      </w:r>
      <w:proofErr w:type="spellStart"/>
      <w:r w:rsidR="00C62D16" w:rsidRPr="000D0C06">
        <w:rPr>
          <w:rFonts w:ascii="Courier New" w:hAnsi="Courier New" w:cs="Courier New"/>
        </w:rPr>
        <w:t>fBasics</w:t>
      </w:r>
      <w:proofErr w:type="spellEnd"/>
      <w:r>
        <w:t>)</w:t>
      </w:r>
    </w:p>
    <w:p w14:paraId="22FD2BF5" w14:textId="77777777" w:rsidR="00A93A38" w:rsidRDefault="00A93A38">
      <w:pPr>
        <w:numPr>
          <w:ilvl w:val="0"/>
          <w:numId w:val="5"/>
        </w:numPr>
      </w:pPr>
      <w:r>
        <w:t xml:space="preserve">Then use the </w:t>
      </w:r>
      <w:r w:rsidRPr="000D0C06">
        <w:rPr>
          <w:rFonts w:ascii="Courier New" w:hAnsi="Courier New" w:cs="Courier New"/>
          <w:bCs/>
        </w:rPr>
        <w:t>library(</w:t>
      </w:r>
      <w:r w:rsidR="000D0C06">
        <w:rPr>
          <w:rFonts w:ascii="Courier New" w:hAnsi="Courier New" w:cs="Courier New"/>
          <w:bCs/>
        </w:rPr>
        <w:t>"</w:t>
      </w:r>
      <w:r w:rsidRPr="000D0C06">
        <w:rPr>
          <w:rFonts w:ascii="Courier New" w:hAnsi="Courier New" w:cs="Courier New"/>
          <w:iCs/>
        </w:rPr>
        <w:t>package</w:t>
      </w:r>
      <w:r w:rsidR="000D0C06">
        <w:rPr>
          <w:rFonts w:ascii="Courier New" w:hAnsi="Courier New" w:cs="Courier New"/>
          <w:iCs/>
        </w:rPr>
        <w:t>"</w:t>
      </w:r>
      <w:r w:rsidRPr="000D0C06">
        <w:rPr>
          <w:bCs/>
        </w:rPr>
        <w:t>)</w:t>
      </w:r>
      <w:r>
        <w:t xml:space="preserve"> function to load it for use (e.g. </w:t>
      </w:r>
      <w:r w:rsidRPr="000D0C06">
        <w:rPr>
          <w:rFonts w:ascii="Courier New" w:hAnsi="Courier New" w:cs="Courier New"/>
        </w:rPr>
        <w:t>library(</w:t>
      </w:r>
      <w:r w:rsidR="000D0C06">
        <w:rPr>
          <w:rFonts w:ascii="Courier New" w:hAnsi="Courier New" w:cs="Courier New"/>
        </w:rPr>
        <w:t>"</w:t>
      </w:r>
      <w:r w:rsidR="000D0C06" w:rsidRPr="000D0C06">
        <w:rPr>
          <w:rFonts w:ascii="Courier New" w:hAnsi="Courier New" w:cs="Courier New"/>
        </w:rPr>
        <w:t>ggplot2</w:t>
      </w:r>
      <w:r w:rsidR="000D0C06">
        <w:rPr>
          <w:rFonts w:ascii="Courier New" w:hAnsi="Courier New" w:cs="Courier New"/>
        </w:rPr>
        <w:t>"</w:t>
      </w:r>
      <w:r w:rsidRPr="000D0C06">
        <w:rPr>
          <w:rFonts w:ascii="Courier New" w:hAnsi="Courier New" w:cs="Courier New"/>
        </w:rPr>
        <w:t>)</w:t>
      </w:r>
      <w:r w:rsidR="000D0C06">
        <w:t>; quotes are optional</w:t>
      </w:r>
      <w:r>
        <w:t xml:space="preserve">) </w:t>
      </w:r>
    </w:p>
    <w:p w14:paraId="658C189D" w14:textId="77777777" w:rsidR="00A93A38" w:rsidRDefault="00A93A38">
      <w:pPr>
        <w:ind w:left="360"/>
      </w:pPr>
      <w:r>
        <w:t>Alternatively, a package can be installed by typing the</w:t>
      </w:r>
      <w:r w:rsidR="00EF3FE3">
        <w:t xml:space="preserve"> </w:t>
      </w:r>
      <w:r>
        <w:t>following command:</w:t>
      </w:r>
    </w:p>
    <w:p w14:paraId="4A992B3B" w14:textId="77777777" w:rsidR="00A93A38" w:rsidRPr="00EF3FE3" w:rsidRDefault="00A93A38">
      <w:pPr>
        <w:ind w:left="360"/>
        <w:rPr>
          <w:rFonts w:ascii="Courier New" w:hAnsi="Courier New" w:cs="Courier New"/>
        </w:rPr>
      </w:pPr>
      <w:r>
        <w:t xml:space="preserve">&gt; </w:t>
      </w:r>
      <w:proofErr w:type="spellStart"/>
      <w:r w:rsidRPr="00EF3FE3">
        <w:rPr>
          <w:rFonts w:ascii="Courier New" w:hAnsi="Courier New" w:cs="Courier New"/>
        </w:rPr>
        <w:t>install.packages</w:t>
      </w:r>
      <w:proofErr w:type="spellEnd"/>
      <w:r w:rsidRPr="00EF3FE3">
        <w:rPr>
          <w:rFonts w:ascii="Courier New" w:hAnsi="Courier New" w:cs="Courier New"/>
        </w:rPr>
        <w:t>("</w:t>
      </w:r>
      <w:proofErr w:type="spellStart"/>
      <w:r w:rsidRPr="00EF3FE3">
        <w:rPr>
          <w:rFonts w:ascii="Courier New" w:hAnsi="Courier New" w:cs="Courier New"/>
        </w:rPr>
        <w:t>packagename</w:t>
      </w:r>
      <w:proofErr w:type="spellEnd"/>
      <w:r w:rsidRPr="00EF3FE3">
        <w:rPr>
          <w:rFonts w:ascii="Courier New" w:hAnsi="Courier New" w:cs="Courier New"/>
        </w:rPr>
        <w:t>")</w:t>
      </w:r>
    </w:p>
    <w:p w14:paraId="711C5B5C" w14:textId="77777777" w:rsidR="00A93A38" w:rsidRDefault="00A93A38">
      <w:pPr>
        <w:ind w:left="360"/>
      </w:pPr>
    </w:p>
    <w:p w14:paraId="67E9CBF6" w14:textId="64872A2E" w:rsidR="00A93A38" w:rsidRDefault="00A93A38">
      <w:r>
        <w:t xml:space="preserve">SEE a complete </w:t>
      </w:r>
      <w:hyperlink r:id="rId95" w:history="1">
        <w:r>
          <w:rPr>
            <w:rStyle w:val="Hyperlink"/>
            <w:bCs/>
          </w:rPr>
          <w:t>list of contributed packages</w:t>
        </w:r>
      </w:hyperlink>
      <w:r>
        <w:t xml:space="preserve"> available from </w:t>
      </w:r>
      <w:r>
        <w:rPr>
          <w:b/>
          <w:bCs/>
        </w:rPr>
        <w:t>CRAN</w:t>
      </w:r>
      <w:r>
        <w:t>.</w:t>
      </w:r>
    </w:p>
    <w:p w14:paraId="0F4279CE" w14:textId="77777777" w:rsidR="00A93A38" w:rsidRDefault="00A93A38">
      <w:pPr>
        <w:ind w:left="360"/>
      </w:pPr>
      <w:r>
        <w:t>(the installation via the CRAN repository should be preferred over manual installation. This way, the dependency of the package will also be downloaded automatically, which otherwise would require manual installation.)</w:t>
      </w:r>
    </w:p>
    <w:p w14:paraId="04479AB9" w14:textId="77777777" w:rsidR="00B9272F" w:rsidRDefault="00B9272F">
      <w:pPr>
        <w:ind w:left="360"/>
      </w:pPr>
    </w:p>
    <w:p w14:paraId="4A07583D" w14:textId="77777777" w:rsidR="00B9272F" w:rsidRDefault="00B9272F" w:rsidP="00B9272F">
      <w:pPr>
        <w:autoSpaceDE w:val="0"/>
        <w:autoSpaceDN w:val="0"/>
        <w:adjustRightInd w:val="0"/>
        <w:ind w:left="360"/>
        <w:rPr>
          <w:color w:val="000000"/>
          <w:lang w:val="en-US"/>
        </w:rPr>
      </w:pPr>
      <w:r>
        <w:rPr>
          <w:color w:val="0000FF"/>
          <w:lang w:val="en-US"/>
        </w:rPr>
        <w:t xml:space="preserve">http://www.cran.r-project.org/web/views </w:t>
      </w:r>
      <w:r>
        <w:rPr>
          <w:color w:val="000000"/>
          <w:lang w:val="en-US"/>
        </w:rPr>
        <w:t>Packages organized by task</w:t>
      </w:r>
    </w:p>
    <w:p w14:paraId="16D0FC5F" w14:textId="581AA5DB" w:rsidR="00BB2D90" w:rsidRDefault="00BB2D90" w:rsidP="00B9272F">
      <w:pPr>
        <w:autoSpaceDE w:val="0"/>
        <w:autoSpaceDN w:val="0"/>
        <w:adjustRightInd w:val="0"/>
        <w:ind w:left="360"/>
        <w:rPr>
          <w:color w:val="0000FF"/>
          <w:lang w:val="en-US"/>
        </w:rPr>
      </w:pPr>
      <w:r w:rsidRPr="00BB2D90">
        <w:rPr>
          <w:color w:val="000000"/>
          <w:lang w:val="en-US"/>
        </w:rPr>
        <w:t>R-Forge Software Map:</w:t>
      </w:r>
      <w:r>
        <w:rPr>
          <w:color w:val="0000FF"/>
          <w:lang w:val="en-US"/>
        </w:rPr>
        <w:t xml:space="preserve"> </w:t>
      </w:r>
      <w:hyperlink r:id="rId96" w:history="1">
        <w:r w:rsidRPr="00F7708D">
          <w:rPr>
            <w:rStyle w:val="Hyperlink"/>
            <w:lang w:val="en-US"/>
          </w:rPr>
          <w:t>https://r-forge.r-project.org/softwaremap/trove_list.php</w:t>
        </w:r>
      </w:hyperlink>
      <w:r>
        <w:rPr>
          <w:color w:val="0000FF"/>
          <w:lang w:val="en-US"/>
        </w:rPr>
        <w:t xml:space="preserve"> </w:t>
      </w:r>
    </w:p>
    <w:p w14:paraId="6A6E84AD" w14:textId="77777777" w:rsidR="00154218" w:rsidRDefault="00154218" w:rsidP="00154218">
      <w:pPr>
        <w:autoSpaceDE w:val="0"/>
        <w:autoSpaceDN w:val="0"/>
        <w:adjustRightInd w:val="0"/>
        <w:ind w:left="360"/>
        <w:rPr>
          <w:color w:val="000000"/>
          <w:lang w:val="en-US"/>
        </w:rPr>
      </w:pPr>
      <w:r>
        <w:rPr>
          <w:color w:val="0000FF"/>
          <w:lang w:val="en-US"/>
        </w:rPr>
        <w:t xml:space="preserve">http://www.rseek.org </w:t>
      </w:r>
      <w:r>
        <w:rPr>
          <w:color w:val="000000"/>
          <w:lang w:val="en-US"/>
        </w:rPr>
        <w:t>Function finder</w:t>
      </w:r>
    </w:p>
    <w:p w14:paraId="2CE4DB95" w14:textId="77777777" w:rsidR="00A93A38" w:rsidRDefault="00A93A38"/>
    <w:p w14:paraId="62C8AAD5" w14:textId="77777777" w:rsidR="00A93A38" w:rsidRPr="000D0C06" w:rsidRDefault="00A93A38">
      <w:pPr>
        <w:rPr>
          <w:sz w:val="24"/>
        </w:rPr>
      </w:pPr>
      <w:r w:rsidRPr="000D0C06">
        <w:rPr>
          <w:b/>
          <w:sz w:val="24"/>
        </w:rPr>
        <w:t>R objects</w:t>
      </w:r>
    </w:p>
    <w:p w14:paraId="474EA710" w14:textId="4EB98B71" w:rsidR="00A93A38" w:rsidRDefault="000D0C06">
      <w:pPr>
        <w:rPr>
          <w:b/>
        </w:rPr>
      </w:pPr>
      <w:r>
        <w:t>Everything that exists in R like variables, v</w:t>
      </w:r>
      <w:r w:rsidR="00A93A38">
        <w:t>ectors, matrices/arrays, lists and data frames are R objects</w:t>
      </w:r>
      <w:r w:rsidR="00AE59F5">
        <w:t xml:space="preserve"> (matrices contain the same type of data; data frames may contain different types of data)</w:t>
      </w:r>
      <w:r w:rsidR="00A93A38">
        <w:t>.</w:t>
      </w:r>
      <w:r w:rsidR="009C1248">
        <w:t xml:space="preserve"> </w:t>
      </w:r>
      <w:r w:rsidR="00B3074A">
        <w:t xml:space="preserve">In R, an object is anything that can be assigned to a variable. This includes constants, data structures, functions, and even graphs. An object has a mode (which describes how the object is stored) and a class (which tells generic functions like print how to handle it). </w:t>
      </w:r>
      <w:r w:rsidR="009C1248">
        <w:t xml:space="preserve">To name any R object, use the assignment operator ( </w:t>
      </w:r>
      <w:r w:rsidR="009C1248" w:rsidRPr="000D0C06">
        <w:rPr>
          <w:rFonts w:ascii="Courier New" w:hAnsi="Courier New" w:cs="Courier New"/>
        </w:rPr>
        <w:t>&lt;-</w:t>
      </w:r>
      <w:r w:rsidR="009C1248">
        <w:t xml:space="preserve"> ). </w:t>
      </w:r>
      <w:r w:rsidR="00604B77">
        <w:t xml:space="preserve">See this </w:t>
      </w:r>
      <w:hyperlink r:id="rId97" w:anchor="more-402" w:history="1">
        <w:r w:rsidR="00604B77" w:rsidRPr="00604B77">
          <w:rPr>
            <w:rStyle w:val="Hyperlink"/>
          </w:rPr>
          <w:t>note</w:t>
        </w:r>
      </w:hyperlink>
      <w:r w:rsidR="00604B77">
        <w:t xml:space="preserve"> about "objects" in R for details.</w:t>
      </w:r>
      <w:r w:rsidR="00AE504D">
        <w:t xml:space="preserve"> R objects can be saved with save() function in </w:t>
      </w:r>
      <w:proofErr w:type="spellStart"/>
      <w:r w:rsidR="00AE504D">
        <w:t>RData</w:t>
      </w:r>
      <w:proofErr w:type="spellEnd"/>
      <w:r w:rsidR="00AE504D">
        <w:t xml:space="preserve"> format.</w:t>
      </w:r>
      <w:r w:rsidR="00604B77">
        <w:t xml:space="preserve"> </w:t>
      </w:r>
      <w:r w:rsidR="00A93A38">
        <w:t xml:space="preserve"> </w:t>
      </w:r>
    </w:p>
    <w:p w14:paraId="2F6BEA0E" w14:textId="77777777" w:rsidR="00A93A38" w:rsidRDefault="00A93A38">
      <w:pPr>
        <w:rPr>
          <w:b/>
        </w:rPr>
      </w:pPr>
    </w:p>
    <w:p w14:paraId="59FEDB60" w14:textId="77777777" w:rsidR="00A93A38" w:rsidRPr="00154218" w:rsidRDefault="00A93A38">
      <w:pPr>
        <w:rPr>
          <w:sz w:val="24"/>
        </w:rPr>
      </w:pPr>
      <w:r w:rsidRPr="00154218">
        <w:rPr>
          <w:b/>
          <w:sz w:val="24"/>
        </w:rPr>
        <w:t>R commands</w:t>
      </w:r>
      <w:r w:rsidR="00FE2613" w:rsidRPr="00154218">
        <w:rPr>
          <w:b/>
          <w:sz w:val="24"/>
        </w:rPr>
        <w:t>/functions</w:t>
      </w:r>
    </w:p>
    <w:p w14:paraId="2132C5DF" w14:textId="77777777" w:rsidR="00A93A38" w:rsidRDefault="00A93A38">
      <w:r>
        <w:t>Most of the R commands</w:t>
      </w:r>
      <w:r w:rsidR="00FE2613">
        <w:t xml:space="preserve"> (or functions)</w:t>
      </w:r>
      <w:r>
        <w:t xml:space="preserve"> end with a couple of parentheses. The parentheses indicate that you are using a function, but not an object. Within the parentheses, the arguments </w:t>
      </w:r>
      <w:r w:rsidR="00FE2613">
        <w:t xml:space="preserve">(or options) </w:t>
      </w:r>
      <w:r>
        <w:t>of the function are specified (for example, the function </w:t>
      </w:r>
      <w:r w:rsidR="00FE2613" w:rsidRPr="00154218">
        <w:rPr>
          <w:rFonts w:ascii="Courier New" w:hAnsi="Courier New" w:cs="Courier New"/>
        </w:rPr>
        <w:t>boxplot</w:t>
      </w:r>
      <w:r w:rsidRPr="00154218">
        <w:rPr>
          <w:rFonts w:ascii="Courier New" w:hAnsi="Courier New" w:cs="Courier New"/>
        </w:rPr>
        <w:t>()</w:t>
      </w:r>
      <w:r>
        <w:t xml:space="preserve"> has arguments like </w:t>
      </w:r>
      <w:r w:rsidR="00FE2613" w:rsidRPr="00154218">
        <w:rPr>
          <w:rFonts w:ascii="Courier New" w:hAnsi="Courier New" w:cs="Courier New"/>
        </w:rPr>
        <w:t xml:space="preserve">col = "red", </w:t>
      </w:r>
      <w:proofErr w:type="spellStart"/>
      <w:r w:rsidR="00FE2613" w:rsidRPr="00154218">
        <w:rPr>
          <w:rFonts w:ascii="Courier New" w:hAnsi="Courier New" w:cs="Courier New"/>
        </w:rPr>
        <w:t>pch</w:t>
      </w:r>
      <w:proofErr w:type="spellEnd"/>
      <w:r w:rsidR="00FE2613" w:rsidRPr="00154218">
        <w:rPr>
          <w:rFonts w:ascii="Courier New" w:hAnsi="Courier New" w:cs="Courier New"/>
        </w:rPr>
        <w:t xml:space="preserve"> = 21</w:t>
      </w:r>
      <w:r w:rsidR="00FE2613">
        <w:t>, etc</w:t>
      </w:r>
      <w:r>
        <w:t>). If the function doesn't need any argument or default values are fine, no need to include any argument within the parentheses (it can be left blank</w:t>
      </w:r>
      <w:r w:rsidR="00335E5C">
        <w:t xml:space="preserve"> as in </w:t>
      </w:r>
      <w:r w:rsidR="00335E5C" w:rsidRPr="00154218">
        <w:rPr>
          <w:rFonts w:ascii="Courier New" w:hAnsi="Courier New" w:cs="Courier New"/>
        </w:rPr>
        <w:t>quit(), windows(), ls()</w:t>
      </w:r>
      <w:r w:rsidR="00335E5C">
        <w:t xml:space="preserve"> </w:t>
      </w:r>
      <w:r>
        <w:t>). </w:t>
      </w:r>
    </w:p>
    <w:p w14:paraId="33DDC73E" w14:textId="77777777" w:rsidR="0073119E" w:rsidRDefault="0073119E"/>
    <w:p w14:paraId="5E315716" w14:textId="77777777" w:rsidR="00E62E56" w:rsidRPr="00154218" w:rsidRDefault="00E62E56">
      <w:pPr>
        <w:rPr>
          <w:sz w:val="24"/>
        </w:rPr>
      </w:pPr>
      <w:r w:rsidRPr="00154218">
        <w:rPr>
          <w:b/>
          <w:sz w:val="24"/>
        </w:rPr>
        <w:t>User-defined functions</w:t>
      </w:r>
    </w:p>
    <w:p w14:paraId="25E6BE5C" w14:textId="0E5BA960" w:rsidR="00E62E56" w:rsidRDefault="008D4A0A">
      <w:hyperlink r:id="rId98" w:history="1">
        <w:r w:rsidR="00E62E56" w:rsidRPr="0013029B">
          <w:rPr>
            <w:rStyle w:val="Hyperlink"/>
          </w:rPr>
          <w:t>https://www.statmethods.net/management/userfunctions.html</w:t>
        </w:r>
      </w:hyperlink>
      <w:r w:rsidR="00E62E56">
        <w:t xml:space="preserve"> </w:t>
      </w:r>
    </w:p>
    <w:p w14:paraId="2021A152" w14:textId="79D202E8" w:rsidR="00983CAD" w:rsidRDefault="008D4A0A">
      <w:hyperlink r:id="rId99" w:history="1">
        <w:r w:rsidR="00983CAD" w:rsidRPr="00D3646B">
          <w:rPr>
            <w:rStyle w:val="Hyperlink"/>
          </w:rPr>
          <w:t>https://www.datamentor.io/r-programming/function</w:t>
        </w:r>
      </w:hyperlink>
      <w:r w:rsidR="00983CAD">
        <w:t xml:space="preserve">  </w:t>
      </w:r>
    </w:p>
    <w:p w14:paraId="45368EB8" w14:textId="77777777" w:rsidR="00E62E56" w:rsidRDefault="00E62E56"/>
    <w:p w14:paraId="590E1111" w14:textId="77777777" w:rsidR="00FE2613" w:rsidRPr="00B7435E" w:rsidRDefault="00FE2613" w:rsidP="00FE2613">
      <w:pPr>
        <w:rPr>
          <w:sz w:val="24"/>
        </w:rPr>
      </w:pPr>
      <w:r w:rsidRPr="00B7435E">
        <w:rPr>
          <w:b/>
          <w:sz w:val="24"/>
        </w:rPr>
        <w:t>Reading files into the R environment</w:t>
      </w:r>
    </w:p>
    <w:p w14:paraId="0BB1AC6B" w14:textId="77777777" w:rsidR="00FE2613" w:rsidRPr="00441BC7" w:rsidRDefault="00FE2613" w:rsidP="00FE2613">
      <w:pPr>
        <w:ind w:left="720"/>
        <w:rPr>
          <w:rFonts w:ascii="Courier New" w:hAnsi="Courier New" w:cs="Courier New"/>
          <w:sz w:val="20"/>
          <w:szCs w:val="20"/>
        </w:rPr>
      </w:pPr>
      <w:proofErr w:type="spellStart"/>
      <w:r w:rsidRPr="00441BC7">
        <w:rPr>
          <w:rFonts w:ascii="Courier New" w:hAnsi="Courier New" w:cs="Courier New"/>
          <w:sz w:val="20"/>
          <w:szCs w:val="20"/>
        </w:rPr>
        <w:t>read.table</w:t>
      </w:r>
      <w:proofErr w:type="spellEnd"/>
      <w:r>
        <w:rPr>
          <w:rFonts w:ascii="Courier New" w:hAnsi="Courier New" w:cs="Courier New"/>
          <w:sz w:val="20"/>
          <w:szCs w:val="20"/>
        </w:rPr>
        <w:t>()</w:t>
      </w:r>
      <w:r w:rsidRPr="00441BC7">
        <w:rPr>
          <w:rFonts w:ascii="Courier New" w:hAnsi="Courier New" w:cs="Courier New"/>
          <w:sz w:val="20"/>
          <w:szCs w:val="20"/>
        </w:rPr>
        <w:t xml:space="preserve"> </w:t>
      </w:r>
    </w:p>
    <w:p w14:paraId="3A304649" w14:textId="77777777" w:rsidR="001C1095" w:rsidRDefault="00FE2613" w:rsidP="00FE2613">
      <w:pPr>
        <w:ind w:left="720"/>
        <w:rPr>
          <w:sz w:val="20"/>
          <w:szCs w:val="20"/>
        </w:rPr>
      </w:pPr>
      <w:r w:rsidRPr="00441BC7">
        <w:rPr>
          <w:rFonts w:ascii="Courier New" w:hAnsi="Courier New" w:cs="Courier New"/>
          <w:sz w:val="20"/>
          <w:szCs w:val="20"/>
        </w:rPr>
        <w:t>read.csv</w:t>
      </w:r>
      <w:r>
        <w:rPr>
          <w:rFonts w:ascii="Courier New" w:hAnsi="Courier New" w:cs="Courier New"/>
          <w:sz w:val="20"/>
          <w:szCs w:val="20"/>
        </w:rPr>
        <w:t>()</w:t>
      </w:r>
      <w:r w:rsidRPr="00441BC7">
        <w:rPr>
          <w:rFonts w:ascii="Courier New" w:hAnsi="Courier New" w:cs="Courier New"/>
          <w:sz w:val="20"/>
          <w:szCs w:val="20"/>
        </w:rPr>
        <w:t xml:space="preserve"> </w:t>
      </w:r>
      <w:r w:rsidR="00B7435E">
        <w:rPr>
          <w:rFonts w:ascii="Courier New" w:hAnsi="Courier New" w:cs="Courier New"/>
          <w:sz w:val="20"/>
          <w:szCs w:val="20"/>
        </w:rPr>
        <w:t xml:space="preserve">      </w:t>
      </w:r>
      <w:r w:rsidRPr="00B7435E">
        <w:rPr>
          <w:sz w:val="20"/>
          <w:szCs w:val="20"/>
        </w:rPr>
        <w:t xml:space="preserve"># For arguments of </w:t>
      </w:r>
      <w:r w:rsidRPr="001C1095">
        <w:rPr>
          <w:rFonts w:ascii="Courier New" w:hAnsi="Courier New" w:cs="Courier New"/>
          <w:sz w:val="20"/>
          <w:szCs w:val="20"/>
        </w:rPr>
        <w:t>read.csv(),</w:t>
      </w:r>
      <w:r w:rsidRPr="00B7435E">
        <w:rPr>
          <w:sz w:val="20"/>
          <w:szCs w:val="20"/>
        </w:rPr>
        <w:t xml:space="preserve"> </w:t>
      </w:r>
    </w:p>
    <w:p w14:paraId="690527F2" w14:textId="15B22A7A" w:rsidR="00FE2613" w:rsidRPr="00441BC7" w:rsidRDefault="001C1095" w:rsidP="00FE2613">
      <w:pPr>
        <w:ind w:left="720"/>
        <w:rPr>
          <w:rFonts w:ascii="Courier New" w:hAnsi="Courier New" w:cs="Courier New"/>
          <w:sz w:val="20"/>
          <w:szCs w:val="20"/>
        </w:rPr>
      </w:pPr>
      <w:r>
        <w:rPr>
          <w:sz w:val="20"/>
          <w:szCs w:val="20"/>
        </w:rPr>
        <w:t xml:space="preserve">                                        </w:t>
      </w:r>
      <w:r w:rsidR="00FE2613" w:rsidRPr="00B7435E">
        <w:rPr>
          <w:sz w:val="20"/>
          <w:szCs w:val="20"/>
        </w:rPr>
        <w:t xml:space="preserve">SEE: </w:t>
      </w:r>
      <w:hyperlink r:id="rId100" w:history="1">
        <w:r w:rsidR="00FE2613" w:rsidRPr="00B7435E">
          <w:rPr>
            <w:rStyle w:val="Hyperlink"/>
            <w:sz w:val="18"/>
            <w:szCs w:val="20"/>
          </w:rPr>
          <w:t>https://swcarpentry.github.io/r-novice-inflammation/11-supp-read-write-csv</w:t>
        </w:r>
      </w:hyperlink>
      <w:r w:rsidR="00FE2613">
        <w:rPr>
          <w:rFonts w:ascii="Courier New" w:hAnsi="Courier New" w:cs="Courier New"/>
          <w:sz w:val="20"/>
          <w:szCs w:val="20"/>
        </w:rPr>
        <w:t xml:space="preserve"> </w:t>
      </w:r>
    </w:p>
    <w:p w14:paraId="05DA6F6C" w14:textId="77777777" w:rsidR="00AB7562" w:rsidRDefault="001C1095" w:rsidP="00AB7562">
      <w:pPr>
        <w:rPr>
          <w:sz w:val="20"/>
          <w:szCs w:val="20"/>
        </w:rPr>
      </w:pPr>
      <w:r>
        <w:tab/>
      </w:r>
      <w:r w:rsidRPr="00BA4622">
        <w:rPr>
          <w:rFonts w:ascii="Courier New" w:hAnsi="Courier New" w:cs="Courier New"/>
          <w:sz w:val="20"/>
          <w:szCs w:val="20"/>
        </w:rPr>
        <w:t>read.csv2()</w:t>
      </w:r>
      <w:r>
        <w:t xml:space="preserve">            </w:t>
      </w:r>
      <w:r w:rsidRPr="00BA4622">
        <w:rPr>
          <w:sz w:val="20"/>
          <w:szCs w:val="20"/>
        </w:rPr>
        <w:t xml:space="preserve"># </w:t>
      </w:r>
      <w:r w:rsidR="005B342C" w:rsidRPr="00BA4622">
        <w:rPr>
          <w:sz w:val="20"/>
          <w:szCs w:val="20"/>
        </w:rPr>
        <w:t xml:space="preserve">In some European countries the delimiter in a .csv is a semicolon “;” and not a comma. </w:t>
      </w:r>
    </w:p>
    <w:p w14:paraId="27F1230E" w14:textId="77777777" w:rsidR="00FE2613" w:rsidRDefault="00AB7562" w:rsidP="00AB7562">
      <w:r>
        <w:rPr>
          <w:sz w:val="20"/>
          <w:szCs w:val="20"/>
        </w:rPr>
        <w:t xml:space="preserve">                                                     </w:t>
      </w:r>
      <w:r w:rsidR="005B342C" w:rsidRPr="00BA4622">
        <w:rPr>
          <w:sz w:val="20"/>
          <w:szCs w:val="20"/>
        </w:rPr>
        <w:t>I</w:t>
      </w:r>
      <w:r w:rsidR="00BA4622">
        <w:rPr>
          <w:sz w:val="20"/>
          <w:szCs w:val="20"/>
        </w:rPr>
        <w:t>f</w:t>
      </w:r>
      <w:r w:rsidR="005B342C" w:rsidRPr="00BA4622">
        <w:rPr>
          <w:sz w:val="20"/>
          <w:szCs w:val="20"/>
        </w:rPr>
        <w:t xml:space="preserve"> you </w:t>
      </w:r>
      <w:r>
        <w:rPr>
          <w:sz w:val="20"/>
          <w:szCs w:val="20"/>
        </w:rPr>
        <w:t xml:space="preserve">are using such </w:t>
      </w:r>
      <w:r w:rsidR="005B342C" w:rsidRPr="00BA4622">
        <w:rPr>
          <w:sz w:val="20"/>
          <w:szCs w:val="20"/>
        </w:rPr>
        <w:t>files use </w:t>
      </w:r>
      <w:r w:rsidR="005B342C" w:rsidRPr="00BA4622">
        <w:rPr>
          <w:rFonts w:ascii="Courier New" w:hAnsi="Courier New" w:cs="Courier New"/>
          <w:sz w:val="20"/>
          <w:szCs w:val="20"/>
        </w:rPr>
        <w:t>read.csv2()</w:t>
      </w:r>
      <w:r w:rsidR="005B342C" w:rsidRPr="00BA4622">
        <w:rPr>
          <w:sz w:val="20"/>
          <w:szCs w:val="20"/>
        </w:rPr>
        <w:t> instead of </w:t>
      </w:r>
      <w:r w:rsidR="005B342C" w:rsidRPr="00BA4622">
        <w:rPr>
          <w:rFonts w:ascii="Courier New" w:hAnsi="Courier New" w:cs="Courier New"/>
          <w:sz w:val="20"/>
          <w:szCs w:val="20"/>
        </w:rPr>
        <w:t>read.csv</w:t>
      </w:r>
      <w:r w:rsidR="00BA4622" w:rsidRPr="00BA4622">
        <w:rPr>
          <w:rFonts w:ascii="Courier New" w:hAnsi="Courier New" w:cs="Courier New"/>
          <w:sz w:val="20"/>
          <w:szCs w:val="20"/>
        </w:rPr>
        <w:t>()</w:t>
      </w:r>
      <w:r w:rsidR="005B342C" w:rsidRPr="00BA4622">
        <w:rPr>
          <w:sz w:val="20"/>
          <w:szCs w:val="20"/>
        </w:rPr>
        <w:t>.</w:t>
      </w:r>
    </w:p>
    <w:p w14:paraId="68DA98FD" w14:textId="77777777" w:rsidR="001C1095" w:rsidRDefault="001C1095" w:rsidP="00FE2613"/>
    <w:p w14:paraId="252C1800" w14:textId="77777777" w:rsidR="00AB7562" w:rsidRDefault="00AB7562" w:rsidP="00AB7562">
      <w:r>
        <w:t xml:space="preserve">If you are not sure what </w:t>
      </w:r>
      <w:proofErr w:type="spellStart"/>
      <w:r>
        <w:t>your</w:t>
      </w:r>
      <w:proofErr w:type="spellEnd"/>
      <w:r>
        <w:t xml:space="preserve"> working directory is, and you want to read a CSV file into R, use the following command:</w:t>
      </w:r>
    </w:p>
    <w:p w14:paraId="27A175AB" w14:textId="77777777" w:rsidR="00AB7562" w:rsidRPr="00AB7562" w:rsidRDefault="00AB7562" w:rsidP="00AB7562">
      <w:pPr>
        <w:ind w:firstLine="720"/>
        <w:rPr>
          <w:rFonts w:ascii="Courier New" w:hAnsi="Courier New" w:cs="Courier New"/>
        </w:rPr>
      </w:pPr>
      <w:r w:rsidRPr="00AB7562">
        <w:rPr>
          <w:rFonts w:ascii="Courier New" w:hAnsi="Courier New" w:cs="Courier New"/>
        </w:rPr>
        <w:t>x &lt;- read.csv(</w:t>
      </w:r>
      <w:proofErr w:type="spellStart"/>
      <w:r w:rsidRPr="00AB7562">
        <w:rPr>
          <w:rFonts w:ascii="Courier New" w:hAnsi="Courier New" w:cs="Courier New"/>
        </w:rPr>
        <w:t>file.choose</w:t>
      </w:r>
      <w:proofErr w:type="spellEnd"/>
      <w:r w:rsidRPr="00AB7562">
        <w:rPr>
          <w:rFonts w:ascii="Courier New" w:hAnsi="Courier New" w:cs="Courier New"/>
        </w:rPr>
        <w:t xml:space="preserve">(), header=TRUE)    </w:t>
      </w:r>
      <w:r w:rsidRPr="00AB7562">
        <w:t># if no header, use FALSE</w:t>
      </w:r>
      <w:r w:rsidRPr="00AB7562">
        <w:rPr>
          <w:rFonts w:ascii="Courier New" w:hAnsi="Courier New" w:cs="Courier New"/>
        </w:rPr>
        <w:t xml:space="preserve">   </w:t>
      </w:r>
    </w:p>
    <w:p w14:paraId="782BE767" w14:textId="77777777" w:rsidR="00AB7562" w:rsidRDefault="00AB7562" w:rsidP="00AB7562">
      <w:r>
        <w:t>This will allow you to browse your computer and locate the file like you do on Windows Explorer.</w:t>
      </w:r>
    </w:p>
    <w:p w14:paraId="475942CB" w14:textId="77777777" w:rsidR="00AB7562" w:rsidRDefault="00AB7562" w:rsidP="00AB7562"/>
    <w:p w14:paraId="466440A2" w14:textId="77777777" w:rsidR="00DA2837" w:rsidRDefault="00DA2837" w:rsidP="00AB7562">
      <w:r>
        <w:t xml:space="preserve">Alternatively, you can copy your spreadsheet on the clipboard, and import (paste) into R using the following command: </w:t>
      </w:r>
    </w:p>
    <w:p w14:paraId="0F106D5B" w14:textId="77777777" w:rsidR="00DA2837" w:rsidRDefault="00DA2837" w:rsidP="00DA2837">
      <w:pPr>
        <w:ind w:left="720"/>
      </w:pPr>
      <w:r w:rsidRPr="00DA2837">
        <w:rPr>
          <w:rFonts w:ascii="Courier New" w:hAnsi="Courier New" w:cs="Courier New"/>
        </w:rPr>
        <w:t xml:space="preserve">x &lt;- </w:t>
      </w:r>
      <w:proofErr w:type="spellStart"/>
      <w:r w:rsidRPr="00DA2837">
        <w:rPr>
          <w:rFonts w:ascii="Courier New" w:hAnsi="Courier New" w:cs="Courier New"/>
        </w:rPr>
        <w:t>read.delim</w:t>
      </w:r>
      <w:proofErr w:type="spellEnd"/>
      <w:r w:rsidRPr="00DA2837">
        <w:rPr>
          <w:rFonts w:ascii="Courier New" w:hAnsi="Courier New" w:cs="Courier New"/>
        </w:rPr>
        <w:t>("clipboard", header=TRUE)</w:t>
      </w:r>
      <w:r>
        <w:rPr>
          <w:rFonts w:ascii="Courier New" w:hAnsi="Courier New" w:cs="Courier New"/>
        </w:rPr>
        <w:t xml:space="preserve">    </w:t>
      </w:r>
      <w:r>
        <w:t xml:space="preserve"> # if no header, use FALSE   </w:t>
      </w:r>
    </w:p>
    <w:p w14:paraId="0440021F" w14:textId="77777777" w:rsidR="00DA2837" w:rsidRDefault="00DA2837" w:rsidP="00AB7562"/>
    <w:p w14:paraId="269E0C5F" w14:textId="77777777" w:rsidR="00692961" w:rsidRDefault="00692961" w:rsidP="00AB7562">
      <w:r w:rsidRPr="00692961">
        <w:rPr>
          <w:rFonts w:ascii="Courier New" w:hAnsi="Courier New" w:cs="Courier New"/>
        </w:rPr>
        <w:t>read.csv()</w:t>
      </w:r>
      <w:r w:rsidRPr="00692961">
        <w:t xml:space="preserve"> automatically interprets nonnumeric data as a factor (categorical variable). if you want your non numerical variable interpreted as strings, not as factors, set the </w:t>
      </w:r>
      <w:r w:rsidRPr="00692961">
        <w:rPr>
          <w:rFonts w:ascii="Courier New" w:hAnsi="Courier New" w:cs="Courier New"/>
        </w:rPr>
        <w:t>as.is</w:t>
      </w:r>
      <w:r w:rsidRPr="00692961">
        <w:t xml:space="preserve"> parameter to TRUE</w:t>
      </w:r>
      <w:r>
        <w:t xml:space="preserve"> (</w:t>
      </w:r>
      <w:r w:rsidRPr="00692961">
        <w:rPr>
          <w:rFonts w:ascii="Courier New" w:hAnsi="Courier New" w:cs="Courier New"/>
        </w:rPr>
        <w:t>as.is = TRUE</w:t>
      </w:r>
      <w:r>
        <w:t>)</w:t>
      </w:r>
      <w:r w:rsidRPr="00692961">
        <w:t>. This indicates that R should not interpret nonnumeric data as a factor.</w:t>
      </w:r>
      <w:r w:rsidR="00AA3FCB">
        <w:t xml:space="preserve"> </w:t>
      </w:r>
    </w:p>
    <w:p w14:paraId="184D5954" w14:textId="77777777" w:rsidR="00AA3FCB" w:rsidRDefault="00AA3FCB" w:rsidP="00AB7562"/>
    <w:p w14:paraId="6A68A38F" w14:textId="77777777" w:rsidR="00AA3FCB" w:rsidRDefault="00AA3FCB" w:rsidP="00AB7562">
      <w:r w:rsidRPr="00B7435E">
        <w:rPr>
          <w:b/>
          <w:sz w:val="24"/>
        </w:rPr>
        <w:t xml:space="preserve">Reading </w:t>
      </w:r>
      <w:r>
        <w:rPr>
          <w:b/>
          <w:sz w:val="24"/>
        </w:rPr>
        <w:t xml:space="preserve">CSV </w:t>
      </w:r>
      <w:r w:rsidRPr="00B7435E">
        <w:rPr>
          <w:b/>
          <w:sz w:val="24"/>
        </w:rPr>
        <w:t>files into the R environment</w:t>
      </w:r>
      <w:r>
        <w:rPr>
          <w:b/>
          <w:sz w:val="24"/>
        </w:rPr>
        <w:t xml:space="preserve"> in countries (including Turkey) using comma as the decimal separator</w:t>
      </w:r>
      <w:r w:rsidR="000D4612">
        <w:rPr>
          <w:b/>
          <w:sz w:val="24"/>
        </w:rPr>
        <w:t xml:space="preserve"> (</w:t>
      </w:r>
      <w:r w:rsidR="006B1183">
        <w:rPr>
          <w:b/>
          <w:sz w:val="24"/>
        </w:rPr>
        <w:t xml:space="preserve"> </w:t>
      </w:r>
      <w:r w:rsidR="000D4612" w:rsidRPr="000D4612">
        <w:rPr>
          <w:rFonts w:ascii="Courier New" w:hAnsi="Courier New" w:cs="Courier New"/>
          <w:b/>
        </w:rPr>
        <w:t>read.csv</w:t>
      </w:r>
      <w:r w:rsidR="000D4612">
        <w:rPr>
          <w:rFonts w:ascii="Courier New" w:hAnsi="Courier New" w:cs="Courier New"/>
          <w:b/>
        </w:rPr>
        <w:t>2</w:t>
      </w:r>
      <w:r w:rsidR="000D4612" w:rsidRPr="000D4612">
        <w:rPr>
          <w:rFonts w:ascii="Courier New" w:hAnsi="Courier New" w:cs="Courier New"/>
          <w:b/>
        </w:rPr>
        <w:t>()</w:t>
      </w:r>
      <w:r w:rsidR="000D4612">
        <w:rPr>
          <w:b/>
          <w:sz w:val="24"/>
        </w:rPr>
        <w:t>)</w:t>
      </w:r>
    </w:p>
    <w:p w14:paraId="4B57A00E" w14:textId="77777777" w:rsidR="000D4612" w:rsidRDefault="000D4612" w:rsidP="000D4612">
      <w:r>
        <w:t>In some European and most Asian countries, a comma (8</w:t>
      </w:r>
      <w:r w:rsidRPr="000D4612">
        <w:rPr>
          <w:highlight w:val="yellow"/>
        </w:rPr>
        <w:t>,</w:t>
      </w:r>
      <w:r>
        <w:t>52) is used as the decimal separator (instead of a period/dot like 8</w:t>
      </w:r>
      <w:r w:rsidRPr="000D4612">
        <w:rPr>
          <w:highlight w:val="yellow"/>
        </w:rPr>
        <w:t>.</w:t>
      </w:r>
      <w:r>
        <w:t>52). Because of that, Excel in those countries actually uses a semicolon (;) instead of a comma (,) as the delimiter (between the Excel columns) in csv files.</w:t>
      </w:r>
    </w:p>
    <w:p w14:paraId="7BA423A1" w14:textId="77777777" w:rsidR="000D4612" w:rsidRDefault="000D4612" w:rsidP="000D4612">
      <w:r>
        <w:t xml:space="preserve">If the standard </w:t>
      </w:r>
      <w:r w:rsidRPr="000D4612">
        <w:rPr>
          <w:rFonts w:ascii="Courier New" w:hAnsi="Courier New" w:cs="Courier New"/>
        </w:rPr>
        <w:t>read.csv()</w:t>
      </w:r>
      <w:r>
        <w:t xml:space="preserve"> function is used to read those csv files, each row appears in a single column with cell contents separated by semicolons. </w:t>
      </w:r>
    </w:p>
    <w:p w14:paraId="62F7E2EE" w14:textId="77777777" w:rsidR="000D4612" w:rsidRDefault="000D4612" w:rsidP="000D4612">
      <w:r w:rsidRPr="000D4612">
        <w:rPr>
          <w:rFonts w:ascii="Courier New" w:hAnsi="Courier New" w:cs="Courier New"/>
        </w:rPr>
        <w:t>read.csv2()</w:t>
      </w:r>
      <w:r>
        <w:t xml:space="preserve"> solves this problem and reads semicolons as the separator and reads those types of csv files correctly. </w:t>
      </w:r>
    </w:p>
    <w:p w14:paraId="5AC99FA6" w14:textId="10DDFF02" w:rsidR="000D4612" w:rsidRDefault="000D4612" w:rsidP="000D4612">
      <w:r w:rsidRPr="000D4612">
        <w:rPr>
          <w:rFonts w:ascii="Courier New" w:hAnsi="Courier New" w:cs="Courier New"/>
        </w:rPr>
        <w:t>read.csv2</w:t>
      </w:r>
      <w:r w:rsidR="005728B0">
        <w:rPr>
          <w:rFonts w:ascii="Courier New" w:hAnsi="Courier New" w:cs="Courier New"/>
        </w:rPr>
        <w:t>(</w:t>
      </w:r>
      <w:r w:rsidRPr="000D4612">
        <w:rPr>
          <w:rFonts w:ascii="Courier New" w:hAnsi="Courier New" w:cs="Courier New"/>
        </w:rPr>
        <w:t>)</w:t>
      </w:r>
      <w:r>
        <w:t xml:space="preserve"> is, therefore, equivalent to </w:t>
      </w:r>
      <w:r w:rsidRPr="000D4612">
        <w:rPr>
          <w:rFonts w:ascii="Courier New" w:hAnsi="Courier New" w:cs="Courier New"/>
        </w:rPr>
        <w:t xml:space="preserve">read.csv("filename.csv", </w:t>
      </w:r>
      <w:proofErr w:type="spellStart"/>
      <w:r w:rsidRPr="000D4612">
        <w:rPr>
          <w:rFonts w:ascii="Courier New" w:hAnsi="Courier New" w:cs="Courier New"/>
        </w:rPr>
        <w:t>sep</w:t>
      </w:r>
      <w:proofErr w:type="spellEnd"/>
      <w:r w:rsidRPr="000D4612">
        <w:rPr>
          <w:rFonts w:ascii="Courier New" w:hAnsi="Courier New" w:cs="Courier New"/>
        </w:rPr>
        <w:t xml:space="preserve"> = ";")</w:t>
      </w:r>
      <w:r>
        <w:t xml:space="preserve"> (See: </w:t>
      </w:r>
      <w:hyperlink r:id="rId101" w:history="1">
        <w:r w:rsidRPr="000D4612">
          <w:rPr>
            <w:rStyle w:val="Hyperlink"/>
            <w:sz w:val="20"/>
          </w:rPr>
          <w:t>https://stackoverflow.com/questions/35360847/r-import-csv-file-all-data-fall-into-one-the-first-column</w:t>
        </w:r>
      </w:hyperlink>
      <w:r>
        <w:rPr>
          <w:sz w:val="20"/>
        </w:rPr>
        <w:t xml:space="preserve">; </w:t>
      </w:r>
      <w:hyperlink r:id="rId102" w:history="1">
        <w:r w:rsidRPr="000D4612">
          <w:rPr>
            <w:rStyle w:val="Hyperlink"/>
            <w:sz w:val="20"/>
          </w:rPr>
          <w:t>https://hotware.wordpress.com/2009/12/16/trouble-with-opening-csv-files-with-excel-the-comma-and-semicolon-issue-in-excel-due-to-regional-settings-for-europe</w:t>
        </w:r>
      </w:hyperlink>
      <w:r>
        <w:t>)</w:t>
      </w:r>
    </w:p>
    <w:p w14:paraId="03FE7F52" w14:textId="77777777" w:rsidR="000D4612" w:rsidRDefault="000D4612" w:rsidP="000D4612"/>
    <w:p w14:paraId="5567225D" w14:textId="77777777" w:rsidR="000D4612" w:rsidRDefault="000D4612" w:rsidP="000D4612">
      <w:r>
        <w:t xml:space="preserve">For further information (similar problem in a different setting well explained): </w:t>
      </w:r>
    </w:p>
    <w:p w14:paraId="709E1EC0" w14:textId="12F45A59" w:rsidR="00692961" w:rsidRPr="000D4612" w:rsidRDefault="008D4A0A" w:rsidP="000D4612">
      <w:pPr>
        <w:rPr>
          <w:sz w:val="20"/>
        </w:rPr>
      </w:pPr>
      <w:hyperlink r:id="rId103" w:history="1">
        <w:r w:rsidR="000D4612" w:rsidRPr="000D4612">
          <w:rPr>
            <w:rStyle w:val="Hyperlink"/>
            <w:sz w:val="20"/>
          </w:rPr>
          <w:t>https://www.ibm.com/support/knowledgecenter/en/SSWU4L/Data/imc_Data/Data_q_a_watson_assistant/How_To_Remove_a_Semicolon_in_a_CSV_Fil197.html</w:t>
        </w:r>
      </w:hyperlink>
      <w:r w:rsidR="000D4612" w:rsidRPr="000D4612">
        <w:rPr>
          <w:sz w:val="20"/>
        </w:rPr>
        <w:t xml:space="preserve"> </w:t>
      </w:r>
    </w:p>
    <w:p w14:paraId="7D0EAB33" w14:textId="04764304" w:rsidR="00AA3FCB" w:rsidRDefault="000D4612" w:rsidP="00AB7562">
      <w:r>
        <w:t xml:space="preserve">See </w:t>
      </w:r>
      <w:hyperlink r:id="rId104" w:history="1">
        <w:r w:rsidRPr="000D4612">
          <w:rPr>
            <w:rStyle w:val="Hyperlink"/>
          </w:rPr>
          <w:t>csv2.read.txt</w:t>
        </w:r>
      </w:hyperlink>
      <w:r>
        <w:t xml:space="preserve"> for details.</w:t>
      </w:r>
    </w:p>
    <w:p w14:paraId="36CAC2AE" w14:textId="77777777" w:rsidR="000D4612" w:rsidRDefault="000D4612" w:rsidP="00AB7562"/>
    <w:p w14:paraId="1B9B707E" w14:textId="77777777" w:rsidR="009A5365" w:rsidRDefault="009A5365" w:rsidP="009A5365">
      <w:r w:rsidRPr="00AB7562">
        <w:rPr>
          <w:b/>
        </w:rPr>
        <w:t>Reading a PDF file</w:t>
      </w:r>
      <w:r>
        <w:t>:</w:t>
      </w:r>
    </w:p>
    <w:p w14:paraId="35375F1A" w14:textId="5B3E9849" w:rsidR="009A5365" w:rsidRDefault="008D4A0A" w:rsidP="009A5365">
      <w:hyperlink r:id="rId105" w:history="1">
        <w:r w:rsidR="009A5365" w:rsidRPr="00142435">
          <w:rPr>
            <w:rStyle w:val="Hyperlink"/>
          </w:rPr>
          <w:t>https://datascienceplus.com/extracting-tables-from-pdfs-in-r-using-the-tabulizer-package</w:t>
        </w:r>
      </w:hyperlink>
      <w:r w:rsidR="009A5365">
        <w:t xml:space="preserve">  </w:t>
      </w:r>
    </w:p>
    <w:p w14:paraId="28482D4E" w14:textId="5F55262B" w:rsidR="009A5365" w:rsidRDefault="008D4A0A" w:rsidP="009A5365">
      <w:hyperlink r:id="rId106" w:history="1">
        <w:r w:rsidR="009A5365" w:rsidRPr="00142435">
          <w:rPr>
            <w:rStyle w:val="Hyperlink"/>
          </w:rPr>
          <w:t>https://stackoverflow.com/questions/44141160/recognize-pdf-table-using-r</w:t>
        </w:r>
      </w:hyperlink>
      <w:r w:rsidR="009A5365">
        <w:t xml:space="preserve"> </w:t>
      </w:r>
    </w:p>
    <w:p w14:paraId="73FEE066" w14:textId="77777777" w:rsidR="00AB7562" w:rsidRDefault="00AB7562" w:rsidP="00FE2613"/>
    <w:p w14:paraId="13F3ABCF" w14:textId="77777777" w:rsidR="00FE2613" w:rsidRDefault="00FE2613" w:rsidP="00FE2613">
      <w:r w:rsidRPr="00AB7562">
        <w:rPr>
          <w:b/>
        </w:rPr>
        <w:t>Reading from a ZIP file on the computer</w:t>
      </w:r>
      <w:r>
        <w:t>:</w:t>
      </w:r>
    </w:p>
    <w:p w14:paraId="0612D655" w14:textId="77777777" w:rsidR="00FE2613" w:rsidRPr="00441BC7" w:rsidRDefault="00FE2613" w:rsidP="00FE2613">
      <w:pPr>
        <w:ind w:left="720"/>
        <w:rPr>
          <w:rFonts w:ascii="Courier New" w:hAnsi="Courier New" w:cs="Courier New"/>
          <w:sz w:val="20"/>
          <w:szCs w:val="20"/>
        </w:rPr>
      </w:pPr>
      <w:r w:rsidRPr="00441BC7">
        <w:rPr>
          <w:rFonts w:ascii="Courier New" w:hAnsi="Courier New" w:cs="Courier New"/>
          <w:sz w:val="20"/>
          <w:szCs w:val="20"/>
        </w:rPr>
        <w:t xml:space="preserve">data  &lt;-  </w:t>
      </w:r>
      <w:proofErr w:type="spellStart"/>
      <w:r w:rsidRPr="00441BC7">
        <w:rPr>
          <w:rFonts w:ascii="Courier New" w:hAnsi="Courier New" w:cs="Courier New"/>
          <w:sz w:val="20"/>
          <w:szCs w:val="20"/>
        </w:rPr>
        <w:t>read.table</w:t>
      </w:r>
      <w:proofErr w:type="spellEnd"/>
      <w:r w:rsidRPr="00441BC7">
        <w:rPr>
          <w:rFonts w:ascii="Courier New" w:hAnsi="Courier New" w:cs="Courier New"/>
          <w:sz w:val="20"/>
          <w:szCs w:val="20"/>
        </w:rPr>
        <w:t>(</w:t>
      </w:r>
      <w:proofErr w:type="spellStart"/>
      <w:r w:rsidRPr="00441BC7">
        <w:rPr>
          <w:rFonts w:ascii="Courier New" w:hAnsi="Courier New" w:cs="Courier New"/>
          <w:sz w:val="20"/>
          <w:szCs w:val="20"/>
        </w:rPr>
        <w:t>unz</w:t>
      </w:r>
      <w:proofErr w:type="spellEnd"/>
      <w:r w:rsidRPr="00441BC7">
        <w:rPr>
          <w:rFonts w:ascii="Courier New" w:hAnsi="Courier New" w:cs="Courier New"/>
          <w:sz w:val="20"/>
          <w:szCs w:val="20"/>
        </w:rPr>
        <w:t>("</w:t>
      </w:r>
      <w:r w:rsidR="006E1047">
        <w:rPr>
          <w:rFonts w:ascii="Courier New" w:hAnsi="Courier New" w:cs="Courier New"/>
          <w:sz w:val="20"/>
          <w:szCs w:val="20"/>
        </w:rPr>
        <w:t>zipfile</w:t>
      </w:r>
      <w:r w:rsidRPr="00441BC7">
        <w:rPr>
          <w:rFonts w:ascii="Courier New" w:hAnsi="Courier New" w:cs="Courier New"/>
          <w:sz w:val="20"/>
          <w:szCs w:val="20"/>
        </w:rPr>
        <w:t>.zip", "</w:t>
      </w:r>
      <w:r w:rsidR="006E1047">
        <w:rPr>
          <w:rFonts w:ascii="Courier New" w:hAnsi="Courier New" w:cs="Courier New"/>
          <w:sz w:val="20"/>
          <w:szCs w:val="20"/>
        </w:rPr>
        <w:t>zipfile</w:t>
      </w:r>
      <w:r w:rsidRPr="00441BC7">
        <w:rPr>
          <w:rFonts w:ascii="Courier New" w:hAnsi="Courier New" w:cs="Courier New"/>
          <w:sz w:val="20"/>
          <w:szCs w:val="20"/>
        </w:rPr>
        <w:t xml:space="preserve">.dat"), </w:t>
      </w:r>
      <w:proofErr w:type="spellStart"/>
      <w:r w:rsidRPr="00441BC7">
        <w:rPr>
          <w:rFonts w:ascii="Courier New" w:hAnsi="Courier New" w:cs="Courier New"/>
          <w:sz w:val="20"/>
          <w:szCs w:val="20"/>
        </w:rPr>
        <w:t>nrows</w:t>
      </w:r>
      <w:proofErr w:type="spellEnd"/>
      <w:r w:rsidRPr="00441BC7">
        <w:rPr>
          <w:rFonts w:ascii="Courier New" w:hAnsi="Courier New" w:cs="Courier New"/>
          <w:sz w:val="20"/>
          <w:szCs w:val="20"/>
        </w:rPr>
        <w:t xml:space="preserve">=10, header=T, quote="\"", </w:t>
      </w:r>
      <w:proofErr w:type="spellStart"/>
      <w:r w:rsidRPr="00441BC7">
        <w:rPr>
          <w:rFonts w:ascii="Courier New" w:hAnsi="Courier New" w:cs="Courier New"/>
          <w:sz w:val="20"/>
          <w:szCs w:val="20"/>
        </w:rPr>
        <w:t>sep</w:t>
      </w:r>
      <w:proofErr w:type="spellEnd"/>
      <w:r w:rsidRPr="00441BC7">
        <w:rPr>
          <w:rFonts w:ascii="Courier New" w:hAnsi="Courier New" w:cs="Courier New"/>
          <w:sz w:val="20"/>
          <w:szCs w:val="20"/>
        </w:rPr>
        <w:t xml:space="preserve">=",") </w:t>
      </w:r>
    </w:p>
    <w:p w14:paraId="1BB51BDA" w14:textId="77777777" w:rsidR="00FE2613" w:rsidRDefault="00FE2613" w:rsidP="00FE2613"/>
    <w:p w14:paraId="0DFA2AAD" w14:textId="77777777" w:rsidR="00FE2613" w:rsidRPr="006E1047" w:rsidRDefault="00FE2613" w:rsidP="00FE2613">
      <w:pPr>
        <w:ind w:left="720"/>
        <w:rPr>
          <w:sz w:val="20"/>
          <w:szCs w:val="20"/>
        </w:rPr>
      </w:pPr>
      <w:proofErr w:type="spellStart"/>
      <w:r w:rsidRPr="00441BC7">
        <w:rPr>
          <w:rFonts w:ascii="Courier New" w:hAnsi="Courier New" w:cs="Courier New"/>
          <w:sz w:val="20"/>
          <w:szCs w:val="20"/>
        </w:rPr>
        <w:t>myfile</w:t>
      </w:r>
      <w:proofErr w:type="spellEnd"/>
      <w:r w:rsidRPr="00441BC7">
        <w:rPr>
          <w:rFonts w:ascii="Courier New" w:hAnsi="Courier New" w:cs="Courier New"/>
          <w:sz w:val="20"/>
          <w:szCs w:val="20"/>
        </w:rPr>
        <w:t xml:space="preserve">  &lt;-  read.csv(</w:t>
      </w:r>
      <w:proofErr w:type="spellStart"/>
      <w:r w:rsidRPr="00441BC7">
        <w:rPr>
          <w:rFonts w:ascii="Courier New" w:hAnsi="Courier New" w:cs="Courier New"/>
          <w:sz w:val="20"/>
          <w:szCs w:val="20"/>
        </w:rPr>
        <w:t>zip.file.extract</w:t>
      </w:r>
      <w:proofErr w:type="spellEnd"/>
      <w:r w:rsidRPr="00441BC7">
        <w:rPr>
          <w:rFonts w:ascii="Courier New" w:hAnsi="Courier New" w:cs="Courier New"/>
          <w:sz w:val="20"/>
          <w:szCs w:val="20"/>
        </w:rPr>
        <w:t xml:space="preserve">("~/files/test.csv", "myzip.zip")) </w:t>
      </w:r>
      <w:r w:rsidRPr="006E1047">
        <w:rPr>
          <w:sz w:val="20"/>
          <w:szCs w:val="20"/>
        </w:rPr>
        <w:t># Where the file test.csv is actually located in the: ~/files/myzip.zip/test.csv</w:t>
      </w:r>
    </w:p>
    <w:p w14:paraId="5143F654" w14:textId="77777777" w:rsidR="00FE2613" w:rsidRDefault="00FE2613" w:rsidP="00FE2613"/>
    <w:p w14:paraId="374DD94C" w14:textId="473CD49D" w:rsidR="00FE2613" w:rsidRDefault="00FE2613" w:rsidP="00FE2613">
      <w:r w:rsidRPr="00AB7562">
        <w:rPr>
          <w:b/>
        </w:rPr>
        <w:t>Read zipped file into R</w:t>
      </w:r>
      <w:r>
        <w:t xml:space="preserve">: </w:t>
      </w:r>
      <w:hyperlink r:id="rId107" w:history="1">
        <w:r w:rsidRPr="003E39B4">
          <w:rPr>
            <w:rStyle w:val="Hyperlink"/>
          </w:rPr>
          <w:t>https://www.r-bloggers.com/read-zipped-file-into-r</w:t>
        </w:r>
      </w:hyperlink>
      <w:r>
        <w:t xml:space="preserve">  OR  </w:t>
      </w:r>
      <w:hyperlink r:id="rId108" w:history="1">
        <w:r w:rsidRPr="003E39B4">
          <w:rPr>
            <w:rStyle w:val="Hyperlink"/>
          </w:rPr>
          <w:t>https://kariert.wordpress.com/2011/05/15/read-zipped-file-into-r</w:t>
        </w:r>
      </w:hyperlink>
      <w:r>
        <w:t xml:space="preserve">  </w:t>
      </w:r>
    </w:p>
    <w:p w14:paraId="4095F7D9" w14:textId="77777777" w:rsidR="00FE2613" w:rsidRDefault="00FE2613" w:rsidP="00FE2613"/>
    <w:p w14:paraId="5452255C" w14:textId="77777777" w:rsidR="00FE2613" w:rsidRDefault="00FE2613" w:rsidP="00FE2613">
      <w:r w:rsidRPr="00AB7562">
        <w:rPr>
          <w:b/>
        </w:rPr>
        <w:t>Reading from a ZIP file on the internet</w:t>
      </w:r>
      <w:r>
        <w:t>:</w:t>
      </w:r>
    </w:p>
    <w:p w14:paraId="6E7018FB" w14:textId="6B48B85D" w:rsidR="00FE2613" w:rsidRDefault="008D4A0A" w:rsidP="00FE2613">
      <w:hyperlink r:id="rId109" w:history="1">
        <w:r w:rsidR="00FE2613" w:rsidRPr="003E39B4">
          <w:rPr>
            <w:rStyle w:val="Hyperlink"/>
          </w:rPr>
          <w:t>https://stackoverflow.com/questions/3053833/using-r-to-download-zipped-data-file-extract-and-import-data</w:t>
        </w:r>
      </w:hyperlink>
      <w:r w:rsidR="00FE2613">
        <w:t xml:space="preserve">: </w:t>
      </w:r>
    </w:p>
    <w:p w14:paraId="5D7B37DD" w14:textId="77777777" w:rsidR="00FE2613" w:rsidRDefault="00FE2613" w:rsidP="00FE2613">
      <w:r>
        <w:t>Zip archives are actually more a 'filesystem' with content metadata etc. See help(unzip) for details. To do what you sketch out above you need to</w:t>
      </w:r>
      <w:r w:rsidR="00AB7562">
        <w:t>:</w:t>
      </w:r>
    </w:p>
    <w:p w14:paraId="5B1AFBAA" w14:textId="77777777" w:rsidR="00FE2613" w:rsidRDefault="00FE2613" w:rsidP="00782EA9">
      <w:pPr>
        <w:ind w:left="720"/>
      </w:pPr>
      <w:r>
        <w:t>Create a temp. file name (</w:t>
      </w:r>
      <w:proofErr w:type="spellStart"/>
      <w:r>
        <w:t>eg</w:t>
      </w:r>
      <w:proofErr w:type="spellEnd"/>
      <w:r>
        <w:t xml:space="preserve"> </w:t>
      </w:r>
      <w:proofErr w:type="spellStart"/>
      <w:r w:rsidRPr="00782EA9">
        <w:rPr>
          <w:rFonts w:ascii="Courier New" w:hAnsi="Courier New" w:cs="Courier New"/>
        </w:rPr>
        <w:t>tempfile</w:t>
      </w:r>
      <w:proofErr w:type="spellEnd"/>
      <w:r w:rsidRPr="00782EA9">
        <w:rPr>
          <w:rFonts w:ascii="Courier New" w:hAnsi="Courier New" w:cs="Courier New"/>
        </w:rPr>
        <w:t>()</w:t>
      </w:r>
      <w:r>
        <w:t>)</w:t>
      </w:r>
    </w:p>
    <w:p w14:paraId="3535958E" w14:textId="77777777" w:rsidR="00FE2613" w:rsidRDefault="00FE2613" w:rsidP="00782EA9">
      <w:pPr>
        <w:ind w:left="720"/>
      </w:pPr>
      <w:r>
        <w:t xml:space="preserve">Use </w:t>
      </w:r>
      <w:proofErr w:type="spellStart"/>
      <w:r w:rsidRPr="00782EA9">
        <w:rPr>
          <w:rFonts w:ascii="Courier New" w:hAnsi="Courier New" w:cs="Courier New"/>
        </w:rPr>
        <w:t>download.file</w:t>
      </w:r>
      <w:proofErr w:type="spellEnd"/>
      <w:r w:rsidRPr="00782EA9">
        <w:rPr>
          <w:rFonts w:ascii="Courier New" w:hAnsi="Courier New" w:cs="Courier New"/>
        </w:rPr>
        <w:t>()</w:t>
      </w:r>
      <w:r>
        <w:t xml:space="preserve"> to fetch the file into the temp file</w:t>
      </w:r>
    </w:p>
    <w:p w14:paraId="63B73888" w14:textId="77777777" w:rsidR="00FE2613" w:rsidRDefault="00FE2613" w:rsidP="00782EA9">
      <w:pPr>
        <w:ind w:left="720"/>
      </w:pPr>
      <w:r>
        <w:t xml:space="preserve">Use </w:t>
      </w:r>
      <w:proofErr w:type="spellStart"/>
      <w:r w:rsidRPr="00782EA9">
        <w:rPr>
          <w:rFonts w:ascii="Courier New" w:hAnsi="Courier New" w:cs="Courier New"/>
        </w:rPr>
        <w:t>unz</w:t>
      </w:r>
      <w:proofErr w:type="spellEnd"/>
      <w:r w:rsidRPr="00782EA9">
        <w:rPr>
          <w:rFonts w:ascii="Courier New" w:hAnsi="Courier New" w:cs="Courier New"/>
        </w:rPr>
        <w:t>()</w:t>
      </w:r>
      <w:r>
        <w:t xml:space="preserve"> to extract the target file from temp. file</w:t>
      </w:r>
    </w:p>
    <w:p w14:paraId="0700B258" w14:textId="77777777" w:rsidR="00FE2613" w:rsidRDefault="00FE2613" w:rsidP="00782EA9">
      <w:pPr>
        <w:ind w:left="720"/>
      </w:pPr>
      <w:r>
        <w:t xml:space="preserve">Remove the temp file via </w:t>
      </w:r>
      <w:r w:rsidRPr="00782EA9">
        <w:rPr>
          <w:rFonts w:ascii="Courier New" w:hAnsi="Courier New" w:cs="Courier New"/>
        </w:rPr>
        <w:t>unlink()</w:t>
      </w:r>
      <w:r w:rsidR="00782EA9">
        <w:t xml:space="preserve"> </w:t>
      </w:r>
    </w:p>
    <w:p w14:paraId="40C693E3" w14:textId="77777777" w:rsidR="00FE2613" w:rsidRDefault="00FE2613" w:rsidP="00FE2613">
      <w:r>
        <w:t>which in code looks like:</w:t>
      </w:r>
    </w:p>
    <w:p w14:paraId="1D2454F7" w14:textId="77777777" w:rsidR="00FE2613" w:rsidRDefault="00FE2613" w:rsidP="00FE2613"/>
    <w:p w14:paraId="15DC57FB" w14:textId="77777777" w:rsidR="00FE2613" w:rsidRPr="00441BC7" w:rsidRDefault="00FE2613" w:rsidP="00FE2613">
      <w:pPr>
        <w:ind w:left="720"/>
        <w:rPr>
          <w:rFonts w:ascii="Courier New" w:hAnsi="Courier New" w:cs="Courier New"/>
          <w:sz w:val="20"/>
          <w:szCs w:val="20"/>
        </w:rPr>
      </w:pPr>
      <w:r w:rsidRPr="00441BC7">
        <w:rPr>
          <w:rFonts w:ascii="Courier New" w:hAnsi="Courier New" w:cs="Courier New"/>
          <w:sz w:val="20"/>
          <w:szCs w:val="20"/>
        </w:rPr>
        <w:t xml:space="preserve">temp &lt;- </w:t>
      </w:r>
      <w:proofErr w:type="spellStart"/>
      <w:r w:rsidRPr="00441BC7">
        <w:rPr>
          <w:rFonts w:ascii="Courier New" w:hAnsi="Courier New" w:cs="Courier New"/>
          <w:sz w:val="20"/>
          <w:szCs w:val="20"/>
        </w:rPr>
        <w:t>tempfile</w:t>
      </w:r>
      <w:proofErr w:type="spellEnd"/>
      <w:r w:rsidRPr="00441BC7">
        <w:rPr>
          <w:rFonts w:ascii="Courier New" w:hAnsi="Courier New" w:cs="Courier New"/>
          <w:sz w:val="20"/>
          <w:szCs w:val="20"/>
        </w:rPr>
        <w:t>()</w:t>
      </w:r>
    </w:p>
    <w:p w14:paraId="41280044" w14:textId="77777777" w:rsidR="00FE2613" w:rsidRPr="00441BC7" w:rsidRDefault="00FE2613" w:rsidP="00FE2613">
      <w:pPr>
        <w:ind w:left="720"/>
        <w:rPr>
          <w:rFonts w:ascii="Courier New" w:hAnsi="Courier New" w:cs="Courier New"/>
          <w:sz w:val="20"/>
          <w:szCs w:val="20"/>
        </w:rPr>
      </w:pPr>
      <w:proofErr w:type="spellStart"/>
      <w:r w:rsidRPr="00441BC7">
        <w:rPr>
          <w:rFonts w:ascii="Courier New" w:hAnsi="Courier New" w:cs="Courier New"/>
          <w:sz w:val="20"/>
          <w:szCs w:val="20"/>
        </w:rPr>
        <w:t>download.file</w:t>
      </w:r>
      <w:proofErr w:type="spellEnd"/>
      <w:r w:rsidRPr="00441BC7">
        <w:rPr>
          <w:rFonts w:ascii="Courier New" w:hAnsi="Courier New" w:cs="Courier New"/>
          <w:sz w:val="20"/>
          <w:szCs w:val="20"/>
        </w:rPr>
        <w:t>("</w:t>
      </w:r>
      <w:r w:rsidR="002F756D" w:rsidRPr="002F756D">
        <w:rPr>
          <w:rFonts w:ascii="Courier New" w:hAnsi="Courier New" w:cs="Courier New"/>
          <w:sz w:val="20"/>
          <w:szCs w:val="20"/>
        </w:rPr>
        <w:t>https://</w:t>
      </w:r>
      <w:r w:rsidR="00E37F77">
        <w:rPr>
          <w:rFonts w:ascii="Courier New" w:hAnsi="Courier New" w:cs="Courier New"/>
          <w:sz w:val="20"/>
          <w:szCs w:val="20"/>
        </w:rPr>
        <w:t>www.zip.com/zippedfile.zip</w:t>
      </w:r>
      <w:r w:rsidRPr="00441BC7">
        <w:rPr>
          <w:rFonts w:ascii="Courier New" w:hAnsi="Courier New" w:cs="Courier New"/>
          <w:sz w:val="20"/>
          <w:szCs w:val="20"/>
        </w:rPr>
        <w:t>",</w:t>
      </w:r>
      <w:r w:rsidR="00AB7562">
        <w:rPr>
          <w:rFonts w:ascii="Courier New" w:hAnsi="Courier New" w:cs="Courier New"/>
          <w:sz w:val="20"/>
          <w:szCs w:val="20"/>
        </w:rPr>
        <w:t xml:space="preserve"> </w:t>
      </w:r>
      <w:r w:rsidRPr="00441BC7">
        <w:rPr>
          <w:rFonts w:ascii="Courier New" w:hAnsi="Courier New" w:cs="Courier New"/>
          <w:sz w:val="20"/>
          <w:szCs w:val="20"/>
        </w:rPr>
        <w:t>temp)</w:t>
      </w:r>
    </w:p>
    <w:p w14:paraId="369F0081" w14:textId="77777777" w:rsidR="00FE2613" w:rsidRPr="00441BC7" w:rsidRDefault="00FE2613" w:rsidP="00FE2613">
      <w:pPr>
        <w:ind w:left="720"/>
        <w:rPr>
          <w:rFonts w:ascii="Courier New" w:hAnsi="Courier New" w:cs="Courier New"/>
          <w:sz w:val="20"/>
          <w:szCs w:val="20"/>
        </w:rPr>
      </w:pPr>
      <w:r w:rsidRPr="00441BC7">
        <w:rPr>
          <w:rFonts w:ascii="Courier New" w:hAnsi="Courier New" w:cs="Courier New"/>
          <w:sz w:val="20"/>
          <w:szCs w:val="20"/>
        </w:rPr>
        <w:t xml:space="preserve">data &lt;- </w:t>
      </w:r>
      <w:proofErr w:type="spellStart"/>
      <w:r w:rsidRPr="00441BC7">
        <w:rPr>
          <w:rFonts w:ascii="Courier New" w:hAnsi="Courier New" w:cs="Courier New"/>
          <w:sz w:val="20"/>
          <w:szCs w:val="20"/>
        </w:rPr>
        <w:t>read.table</w:t>
      </w:r>
      <w:proofErr w:type="spellEnd"/>
      <w:r w:rsidRPr="00441BC7">
        <w:rPr>
          <w:rFonts w:ascii="Courier New" w:hAnsi="Courier New" w:cs="Courier New"/>
          <w:sz w:val="20"/>
          <w:szCs w:val="20"/>
        </w:rPr>
        <w:t>(</w:t>
      </w:r>
      <w:proofErr w:type="spellStart"/>
      <w:r w:rsidRPr="00441BC7">
        <w:rPr>
          <w:rFonts w:ascii="Courier New" w:hAnsi="Courier New" w:cs="Courier New"/>
          <w:sz w:val="20"/>
          <w:szCs w:val="20"/>
        </w:rPr>
        <w:t>unz</w:t>
      </w:r>
      <w:proofErr w:type="spellEnd"/>
      <w:r w:rsidRPr="00441BC7">
        <w:rPr>
          <w:rFonts w:ascii="Courier New" w:hAnsi="Courier New" w:cs="Courier New"/>
          <w:sz w:val="20"/>
          <w:szCs w:val="20"/>
        </w:rPr>
        <w:t>(temp, "</w:t>
      </w:r>
      <w:r w:rsidR="00E37F77">
        <w:rPr>
          <w:rFonts w:ascii="Courier New" w:hAnsi="Courier New" w:cs="Courier New"/>
          <w:sz w:val="20"/>
          <w:szCs w:val="20"/>
        </w:rPr>
        <w:t>filename.txt</w:t>
      </w:r>
      <w:r w:rsidRPr="00441BC7">
        <w:rPr>
          <w:rFonts w:ascii="Courier New" w:hAnsi="Courier New" w:cs="Courier New"/>
          <w:sz w:val="20"/>
          <w:szCs w:val="20"/>
        </w:rPr>
        <w:t>"))</w:t>
      </w:r>
    </w:p>
    <w:p w14:paraId="0CE31980" w14:textId="77777777" w:rsidR="00FE2613" w:rsidRPr="00441BC7" w:rsidRDefault="00FE2613" w:rsidP="00FE2613">
      <w:pPr>
        <w:ind w:left="720"/>
        <w:rPr>
          <w:rFonts w:ascii="Courier New" w:hAnsi="Courier New" w:cs="Courier New"/>
          <w:sz w:val="20"/>
          <w:szCs w:val="20"/>
        </w:rPr>
      </w:pPr>
      <w:r w:rsidRPr="00441BC7">
        <w:rPr>
          <w:rFonts w:ascii="Courier New" w:hAnsi="Courier New" w:cs="Courier New"/>
          <w:sz w:val="20"/>
          <w:szCs w:val="20"/>
        </w:rPr>
        <w:t>unlink(temp)</w:t>
      </w:r>
    </w:p>
    <w:p w14:paraId="7F5605A8" w14:textId="77777777" w:rsidR="00FE2613" w:rsidRDefault="00FE2613" w:rsidP="00FE2613"/>
    <w:p w14:paraId="22240D25" w14:textId="065BA537" w:rsidR="00FE2613" w:rsidRDefault="00FE2613" w:rsidP="00FE2613">
      <w:r>
        <w:t xml:space="preserve">Compressed (.z) or </w:t>
      </w:r>
      <w:proofErr w:type="spellStart"/>
      <w:r>
        <w:t>gzipped</w:t>
      </w:r>
      <w:proofErr w:type="spellEnd"/>
      <w:r>
        <w:t xml:space="preserve"> (.</w:t>
      </w:r>
      <w:proofErr w:type="spellStart"/>
      <w:r>
        <w:t>gz</w:t>
      </w:r>
      <w:proofErr w:type="spellEnd"/>
      <w:r>
        <w:t xml:space="preserve">) or bzip2ed (.bz2) files </w:t>
      </w:r>
      <w:r w:rsidR="00E37F77">
        <w:t xml:space="preserve">can also be downloaded, unzipped and read by R (see this </w:t>
      </w:r>
      <w:hyperlink r:id="rId110" w:history="1">
        <w:r w:rsidR="00E37F77" w:rsidRPr="00E37F77">
          <w:rPr>
            <w:rStyle w:val="Hyperlink"/>
          </w:rPr>
          <w:t>link</w:t>
        </w:r>
      </w:hyperlink>
      <w:r w:rsidR="00E37F77">
        <w:t>).</w:t>
      </w:r>
      <w:r>
        <w:t xml:space="preserve"> </w:t>
      </w:r>
    </w:p>
    <w:p w14:paraId="5C191BE2" w14:textId="77777777" w:rsidR="001A53B4" w:rsidRDefault="001A53B4" w:rsidP="00FE2613"/>
    <w:p w14:paraId="4A4F85F7" w14:textId="77777777" w:rsidR="002B471A" w:rsidRDefault="002B471A" w:rsidP="002B471A">
      <w:r>
        <w:t># Reading a table from the internet:</w:t>
      </w:r>
    </w:p>
    <w:p w14:paraId="714AAD8A" w14:textId="236884B7" w:rsidR="00466E48" w:rsidRDefault="00466E48" w:rsidP="00466E48">
      <w:pPr>
        <w:ind w:left="720"/>
        <w:rPr>
          <w:rFonts w:ascii="Courier New" w:hAnsi="Courier New" w:cs="Courier New"/>
          <w:sz w:val="20"/>
        </w:rPr>
      </w:pPr>
      <w:r w:rsidRPr="00466E48">
        <w:t>CSV file</w:t>
      </w:r>
      <w:r>
        <w:rPr>
          <w:rFonts w:ascii="Courier New" w:hAnsi="Courier New" w:cs="Courier New"/>
          <w:sz w:val="20"/>
        </w:rPr>
        <w:t xml:space="preserve">: </w:t>
      </w:r>
    </w:p>
    <w:p w14:paraId="764956EA" w14:textId="1DD0E0BE" w:rsidR="00466E48" w:rsidRPr="00466E48" w:rsidRDefault="00466E48" w:rsidP="00466E48">
      <w:pPr>
        <w:ind w:left="720"/>
        <w:rPr>
          <w:rFonts w:ascii="Courier New" w:hAnsi="Courier New" w:cs="Courier New"/>
          <w:sz w:val="20"/>
        </w:rPr>
      </w:pPr>
      <w:proofErr w:type="spellStart"/>
      <w:r w:rsidRPr="00466E48">
        <w:rPr>
          <w:rFonts w:ascii="Courier New" w:hAnsi="Courier New" w:cs="Courier New"/>
          <w:sz w:val="20"/>
        </w:rPr>
        <w:t>myfile</w:t>
      </w:r>
      <w:proofErr w:type="spellEnd"/>
      <w:r w:rsidRPr="00466E48">
        <w:rPr>
          <w:rFonts w:ascii="Courier New" w:hAnsi="Courier New" w:cs="Courier New"/>
          <w:sz w:val="20"/>
        </w:rPr>
        <w:t xml:space="preserve"> &lt;- read.csv("http://www.dorak.info/r/ensembl-export.csv", header=TRUE) </w:t>
      </w:r>
    </w:p>
    <w:p w14:paraId="0DD0C98D" w14:textId="7BB82D21" w:rsidR="00466E48" w:rsidRDefault="00466E48" w:rsidP="00466E48">
      <w:pPr>
        <w:ind w:left="720"/>
        <w:rPr>
          <w:rFonts w:ascii="Courier New" w:hAnsi="Courier New" w:cs="Courier New"/>
          <w:sz w:val="20"/>
        </w:rPr>
      </w:pPr>
    </w:p>
    <w:p w14:paraId="63A84438" w14:textId="3231E851" w:rsidR="00466E48" w:rsidRPr="00466E48" w:rsidRDefault="00466E48" w:rsidP="00466E48">
      <w:pPr>
        <w:ind w:left="720"/>
        <w:rPr>
          <w:rFonts w:ascii="Courier New" w:hAnsi="Courier New" w:cs="Courier New"/>
          <w:sz w:val="20"/>
        </w:rPr>
      </w:pPr>
      <w:r w:rsidRPr="00466E48">
        <w:t>TSV file</w:t>
      </w:r>
      <w:r>
        <w:rPr>
          <w:rFonts w:ascii="Courier New" w:hAnsi="Courier New" w:cs="Courier New"/>
          <w:sz w:val="20"/>
        </w:rPr>
        <w:t xml:space="preserve">: </w:t>
      </w:r>
    </w:p>
    <w:p w14:paraId="769855E0" w14:textId="36B9B7E6" w:rsidR="00466E48" w:rsidRPr="00466E48" w:rsidRDefault="00466E48" w:rsidP="00466E48">
      <w:pPr>
        <w:ind w:left="720"/>
        <w:rPr>
          <w:rFonts w:ascii="Courier New" w:hAnsi="Courier New" w:cs="Courier New"/>
          <w:sz w:val="20"/>
        </w:rPr>
      </w:pPr>
      <w:r w:rsidRPr="00466E48">
        <w:rPr>
          <w:rFonts w:ascii="Courier New" w:hAnsi="Courier New" w:cs="Courier New"/>
          <w:sz w:val="20"/>
        </w:rPr>
        <w:t xml:space="preserve">assets &lt;- read.table("https://www.portfolioprobe.com/R/blog/xassetCountrySector.txt", </w:t>
      </w:r>
      <w:proofErr w:type="spellStart"/>
      <w:r w:rsidRPr="00466E48">
        <w:rPr>
          <w:rFonts w:ascii="Courier New" w:hAnsi="Courier New" w:cs="Courier New"/>
          <w:sz w:val="20"/>
        </w:rPr>
        <w:t>sep</w:t>
      </w:r>
      <w:proofErr w:type="spellEnd"/>
      <w:r w:rsidRPr="00466E48">
        <w:rPr>
          <w:rFonts w:ascii="Courier New" w:hAnsi="Courier New" w:cs="Courier New"/>
          <w:sz w:val="20"/>
        </w:rPr>
        <w:t>="\t", header=TRUE)</w:t>
      </w:r>
    </w:p>
    <w:p w14:paraId="512C1643" w14:textId="77777777" w:rsidR="002B471A" w:rsidRDefault="002B471A" w:rsidP="002B471A"/>
    <w:p w14:paraId="235EDAFD" w14:textId="77777777" w:rsidR="00132F83" w:rsidRDefault="00132F83" w:rsidP="002B471A">
      <w:r w:rsidRPr="00132F83">
        <w:rPr>
          <w:b/>
        </w:rPr>
        <w:t>For more on data import</w:t>
      </w:r>
      <w:r>
        <w:t xml:space="preserve">, see: </w:t>
      </w:r>
    </w:p>
    <w:p w14:paraId="0903DCCD" w14:textId="1EF2F484" w:rsidR="00132F83" w:rsidRPr="00DA3D1D" w:rsidRDefault="00132F83" w:rsidP="00DA3D1D">
      <w:pPr>
        <w:pStyle w:val="ListParagraph"/>
        <w:numPr>
          <w:ilvl w:val="0"/>
          <w:numId w:val="24"/>
        </w:numPr>
        <w:rPr>
          <w:sz w:val="20"/>
        </w:rPr>
      </w:pPr>
      <w:r w:rsidRPr="00DA3D1D">
        <w:rPr>
          <w:b/>
          <w:sz w:val="20"/>
        </w:rPr>
        <w:t>Data Import Cheat Sheet</w:t>
      </w:r>
      <w:r w:rsidRPr="00DA3D1D">
        <w:rPr>
          <w:sz w:val="20"/>
        </w:rPr>
        <w:t xml:space="preserve">: </w:t>
      </w:r>
      <w:hyperlink r:id="rId111" w:history="1">
        <w:r w:rsidR="00C31C4D" w:rsidRPr="00DA3D1D">
          <w:rPr>
            <w:rStyle w:val="Hyperlink"/>
            <w:sz w:val="20"/>
          </w:rPr>
          <w:t>https://www.rstudio.com/wp-content/uploads/2018/08/data-import-600x464.png</w:t>
        </w:r>
      </w:hyperlink>
      <w:r w:rsidR="00C31C4D" w:rsidRPr="00DA3D1D">
        <w:rPr>
          <w:sz w:val="20"/>
        </w:rPr>
        <w:t xml:space="preserve"> </w:t>
      </w:r>
      <w:r w:rsidRPr="00DA3D1D">
        <w:rPr>
          <w:sz w:val="20"/>
        </w:rPr>
        <w:t xml:space="preserve"> </w:t>
      </w:r>
    </w:p>
    <w:p w14:paraId="743A637C" w14:textId="45A5A67F" w:rsidR="00132F83" w:rsidRPr="00DA3D1D" w:rsidRDefault="00132F83" w:rsidP="00DA3D1D">
      <w:pPr>
        <w:pStyle w:val="ListParagraph"/>
        <w:numPr>
          <w:ilvl w:val="0"/>
          <w:numId w:val="24"/>
        </w:numPr>
        <w:rPr>
          <w:sz w:val="20"/>
        </w:rPr>
      </w:pPr>
      <w:proofErr w:type="spellStart"/>
      <w:r w:rsidRPr="00DA3D1D">
        <w:rPr>
          <w:b/>
          <w:sz w:val="20"/>
        </w:rPr>
        <w:t>DataCamp</w:t>
      </w:r>
      <w:proofErr w:type="spellEnd"/>
      <w:r w:rsidRPr="00DA3D1D">
        <w:rPr>
          <w:b/>
          <w:sz w:val="20"/>
        </w:rPr>
        <w:t xml:space="preserve"> Tutorial</w:t>
      </w:r>
      <w:r w:rsidRPr="00DA3D1D">
        <w:rPr>
          <w:sz w:val="20"/>
        </w:rPr>
        <w:t xml:space="preserve">: </w:t>
      </w:r>
      <w:hyperlink r:id="rId112" w:history="1">
        <w:r w:rsidR="00C31C4D" w:rsidRPr="00DA3D1D">
          <w:rPr>
            <w:rStyle w:val="Hyperlink"/>
            <w:sz w:val="20"/>
          </w:rPr>
          <w:t>https://www.datacamp.com/community/tutorials/r-data-import-tutorial</w:t>
        </w:r>
      </w:hyperlink>
      <w:r w:rsidR="00C31C4D" w:rsidRPr="00DA3D1D">
        <w:rPr>
          <w:sz w:val="20"/>
        </w:rPr>
        <w:t xml:space="preserve"> </w:t>
      </w:r>
      <w:r w:rsidRPr="00DA3D1D">
        <w:rPr>
          <w:sz w:val="20"/>
        </w:rPr>
        <w:t xml:space="preserve"> </w:t>
      </w:r>
    </w:p>
    <w:p w14:paraId="7F078308" w14:textId="2781DD93" w:rsidR="00132F83" w:rsidRPr="00DA3D1D" w:rsidRDefault="00132F83" w:rsidP="00DA3D1D">
      <w:pPr>
        <w:pStyle w:val="ListParagraph"/>
        <w:numPr>
          <w:ilvl w:val="0"/>
          <w:numId w:val="24"/>
        </w:numPr>
        <w:rPr>
          <w:sz w:val="20"/>
        </w:rPr>
      </w:pPr>
      <w:proofErr w:type="spellStart"/>
      <w:r w:rsidRPr="00DA3D1D">
        <w:rPr>
          <w:b/>
          <w:sz w:val="20"/>
        </w:rPr>
        <w:t>HoningDS</w:t>
      </w:r>
      <w:proofErr w:type="spellEnd"/>
      <w:r w:rsidRPr="00DA3D1D">
        <w:rPr>
          <w:b/>
          <w:sz w:val="20"/>
        </w:rPr>
        <w:t xml:space="preserve"> Tutorial</w:t>
      </w:r>
      <w:r w:rsidRPr="00DA3D1D">
        <w:rPr>
          <w:sz w:val="20"/>
        </w:rPr>
        <w:t xml:space="preserve">: </w:t>
      </w:r>
      <w:hyperlink r:id="rId113" w:history="1">
        <w:r w:rsidRPr="00DA3D1D">
          <w:rPr>
            <w:rStyle w:val="Hyperlink"/>
            <w:sz w:val="20"/>
          </w:rPr>
          <w:t>https://honingds.com/blog/import-data-into-r/</w:t>
        </w:r>
      </w:hyperlink>
    </w:p>
    <w:p w14:paraId="5E3AB4D4" w14:textId="5ED627B5" w:rsidR="00132F83" w:rsidRPr="00DA3D1D" w:rsidRDefault="00132F83" w:rsidP="00CE0AC0">
      <w:pPr>
        <w:pStyle w:val="ListParagraph"/>
        <w:numPr>
          <w:ilvl w:val="0"/>
          <w:numId w:val="24"/>
        </w:numPr>
        <w:rPr>
          <w:sz w:val="20"/>
        </w:rPr>
      </w:pPr>
      <w:r w:rsidRPr="00DA3D1D">
        <w:rPr>
          <w:b/>
          <w:sz w:val="20"/>
        </w:rPr>
        <w:t>Data Manipulation in R- Online Course</w:t>
      </w:r>
      <w:r w:rsidRPr="00DA3D1D">
        <w:rPr>
          <w:sz w:val="20"/>
        </w:rPr>
        <w:t xml:space="preserve"> (</w:t>
      </w:r>
      <w:hyperlink r:id="rId114" w:history="1">
        <w:r w:rsidRPr="00DA3D1D">
          <w:rPr>
            <w:rStyle w:val="Hyperlink"/>
            <w:sz w:val="20"/>
          </w:rPr>
          <w:t>Data Novia</w:t>
        </w:r>
      </w:hyperlink>
      <w:r w:rsidRPr="00DA3D1D">
        <w:rPr>
          <w:sz w:val="20"/>
        </w:rPr>
        <w:t>)</w:t>
      </w:r>
      <w:r w:rsidR="00DA3D1D" w:rsidRPr="00DA3D1D">
        <w:rPr>
          <w:sz w:val="20"/>
        </w:rPr>
        <w:t xml:space="preserve">: </w:t>
      </w:r>
      <w:hyperlink r:id="rId115" w:history="1">
        <w:r w:rsidR="00DA3D1D" w:rsidRPr="00DA3D1D">
          <w:rPr>
            <w:rStyle w:val="Hyperlink"/>
            <w:sz w:val="20"/>
          </w:rPr>
          <w:t>https://www.datanovia.com/en/coursecategory/data-manipulation</w:t>
        </w:r>
      </w:hyperlink>
      <w:r w:rsidRPr="00DA3D1D">
        <w:rPr>
          <w:sz w:val="20"/>
        </w:rPr>
        <w:t xml:space="preserve"> </w:t>
      </w:r>
    </w:p>
    <w:p w14:paraId="39FD4FC8" w14:textId="351073CC" w:rsidR="00FE2613" w:rsidRDefault="00A74182">
      <w:r>
        <w:t xml:space="preserve"> </w:t>
      </w:r>
    </w:p>
    <w:p w14:paraId="45EA7E74" w14:textId="77777777" w:rsidR="00A93A38" w:rsidRDefault="00A93A38">
      <w:r w:rsidRPr="00AB7562">
        <w:rPr>
          <w:b/>
          <w:sz w:val="24"/>
          <w:highlight w:val="yellow"/>
        </w:rPr>
        <w:t>Graphing in R</w:t>
      </w:r>
      <w:r w:rsidRPr="00397792">
        <w:rPr>
          <w:highlight w:val="yellow"/>
        </w:rPr>
        <w:t>:</w:t>
      </w:r>
    </w:p>
    <w:p w14:paraId="5001F6F7" w14:textId="2747F921" w:rsidR="00E924A1" w:rsidRPr="004422A0" w:rsidRDefault="00E924A1" w:rsidP="00EC7207">
      <w:pPr>
        <w:pStyle w:val="ListParagraph"/>
        <w:numPr>
          <w:ilvl w:val="0"/>
          <w:numId w:val="25"/>
        </w:numPr>
      </w:pPr>
      <w:r w:rsidRPr="004422A0">
        <w:t xml:space="preserve">R Tips (Graphs/Tables): </w:t>
      </w:r>
      <w:hyperlink r:id="rId116" w:history="1">
        <w:r w:rsidRPr="004422A0">
          <w:rPr>
            <w:rStyle w:val="Hyperlink"/>
          </w:rPr>
          <w:t>https://www.zoology.ubc.ca/~schluter/R/display</w:t>
        </w:r>
      </w:hyperlink>
      <w:r w:rsidRPr="004422A0">
        <w:t xml:space="preserve"> </w:t>
      </w:r>
    </w:p>
    <w:p w14:paraId="766C3EDD" w14:textId="4E216C5B" w:rsidR="009D387D" w:rsidRDefault="009D387D" w:rsidP="00EC7207">
      <w:pPr>
        <w:pStyle w:val="ListParagraph"/>
        <w:numPr>
          <w:ilvl w:val="0"/>
          <w:numId w:val="25"/>
        </w:numPr>
      </w:pPr>
      <w:r w:rsidRPr="004422A0">
        <w:t xml:space="preserve">Producing Simple Graphs with R: </w:t>
      </w:r>
      <w:hyperlink r:id="rId117" w:history="1">
        <w:r w:rsidRPr="004422A0">
          <w:rPr>
            <w:rStyle w:val="Hyperlink"/>
          </w:rPr>
          <w:t>https://www.harding.edu/fmccown/r</w:t>
        </w:r>
      </w:hyperlink>
      <w:r w:rsidRPr="004422A0">
        <w:t xml:space="preserve"> </w:t>
      </w:r>
    </w:p>
    <w:p w14:paraId="31B49C06" w14:textId="7E732B75" w:rsidR="0024498F" w:rsidRPr="004422A0" w:rsidRDefault="0024498F" w:rsidP="00EC7207">
      <w:pPr>
        <w:pStyle w:val="ListParagraph"/>
        <w:numPr>
          <w:ilvl w:val="0"/>
          <w:numId w:val="25"/>
        </w:numPr>
      </w:pPr>
      <w:r w:rsidRPr="0024498F">
        <w:t xml:space="preserve">Styling Base R Graphics: </w:t>
      </w:r>
      <w:hyperlink r:id="rId118" w:history="1">
        <w:r w:rsidRPr="002E2D4A">
          <w:rPr>
            <w:rStyle w:val="Hyperlink"/>
          </w:rPr>
          <w:t>https://www.jumpingrivers.com/blog/styling-base-r-graphics</w:t>
        </w:r>
      </w:hyperlink>
      <w:r>
        <w:t xml:space="preserve"> </w:t>
      </w:r>
    </w:p>
    <w:p w14:paraId="78D24FD8" w14:textId="66256E30" w:rsidR="0031183D" w:rsidRPr="00EC7207" w:rsidRDefault="0031183D" w:rsidP="00EC7207">
      <w:pPr>
        <w:pStyle w:val="ListParagraph"/>
        <w:numPr>
          <w:ilvl w:val="0"/>
          <w:numId w:val="25"/>
        </w:numPr>
        <w:shd w:val="clear" w:color="auto" w:fill="FFFFFF"/>
        <w:suppressAutoHyphens w:val="0"/>
        <w:rPr>
          <w:rStyle w:val="Hyperlink"/>
          <w:color w:val="1155CC"/>
        </w:rPr>
      </w:pPr>
      <w:r w:rsidRPr="00EC7207">
        <w:rPr>
          <w:rFonts w:eastAsia="Times New Roman"/>
          <w:bCs/>
          <w:color w:val="000000" w:themeColor="text1"/>
          <w:lang w:val="en-US"/>
        </w:rPr>
        <w:t xml:space="preserve">Quick-R (Graphs): </w:t>
      </w:r>
      <w:hyperlink r:id="rId119" w:tgtFrame="_blank" w:history="1">
        <w:r w:rsidRPr="00EC7207">
          <w:rPr>
            <w:rStyle w:val="Hyperlink"/>
            <w:color w:val="1155CC"/>
          </w:rPr>
          <w:t>https://www.statmethods.net/graphs/index.html</w:t>
        </w:r>
      </w:hyperlink>
      <w:r w:rsidR="00F96152" w:rsidRPr="00EC7207">
        <w:rPr>
          <w:rStyle w:val="Hyperlink"/>
          <w:color w:val="1155CC"/>
        </w:rPr>
        <w:t xml:space="preserve"> </w:t>
      </w:r>
    </w:p>
    <w:p w14:paraId="374DFE1E" w14:textId="144C7A41" w:rsidR="00B83E4C" w:rsidRDefault="00B83E4C" w:rsidP="00EC7207">
      <w:pPr>
        <w:pStyle w:val="ListParagraph"/>
        <w:numPr>
          <w:ilvl w:val="0"/>
          <w:numId w:val="25"/>
        </w:numPr>
      </w:pPr>
      <w:r>
        <w:t xml:space="preserve">R Tutorials @ R-Chart: </w:t>
      </w:r>
      <w:hyperlink r:id="rId120" w:history="1">
        <w:r w:rsidRPr="00212F68">
          <w:rPr>
            <w:rStyle w:val="Hyperlink"/>
          </w:rPr>
          <w:t>http://www.r-chart.com</w:t>
        </w:r>
      </w:hyperlink>
      <w:r>
        <w:t xml:space="preserve"> (emphasis on </w:t>
      </w:r>
      <w:hyperlink r:id="rId121" w:history="1">
        <w:r w:rsidRPr="00C06909">
          <w:rPr>
            <w:rStyle w:val="Hyperlink"/>
          </w:rPr>
          <w:t>graphics</w:t>
        </w:r>
      </w:hyperlink>
      <w:r>
        <w:t>)</w:t>
      </w:r>
    </w:p>
    <w:p w14:paraId="461A870F" w14:textId="08E8578F" w:rsidR="000613B3" w:rsidRPr="000613B3" w:rsidRDefault="000613B3" w:rsidP="00EC7207">
      <w:pPr>
        <w:pStyle w:val="ListParagraph"/>
        <w:numPr>
          <w:ilvl w:val="0"/>
          <w:numId w:val="25"/>
        </w:numPr>
      </w:pPr>
      <w:r>
        <w:t xml:space="preserve">R Graphics </w:t>
      </w:r>
      <w:proofErr w:type="spellStart"/>
      <w:r>
        <w:t>Cookbook_BBC</w:t>
      </w:r>
      <w:proofErr w:type="spellEnd"/>
      <w:r>
        <w:t xml:space="preserve"> Visual and Data Journalism: </w:t>
      </w:r>
      <w:hyperlink r:id="rId122" w:history="1">
        <w:r w:rsidRPr="005F533C">
          <w:rPr>
            <w:rStyle w:val="Hyperlink"/>
          </w:rPr>
          <w:t>https://bbc.github.io/rcookbook</w:t>
        </w:r>
      </w:hyperlink>
      <w:r>
        <w:t xml:space="preserve"> </w:t>
      </w:r>
    </w:p>
    <w:p w14:paraId="02BC3334" w14:textId="356D3856" w:rsidR="00F96152" w:rsidRPr="00EC7207" w:rsidRDefault="00F96152" w:rsidP="00EC7207">
      <w:pPr>
        <w:pStyle w:val="ListParagraph"/>
        <w:numPr>
          <w:ilvl w:val="0"/>
          <w:numId w:val="25"/>
        </w:numPr>
        <w:shd w:val="clear" w:color="auto" w:fill="FFFFFF"/>
        <w:suppressAutoHyphens w:val="0"/>
        <w:rPr>
          <w:rFonts w:eastAsia="Times New Roman"/>
          <w:color w:val="222222"/>
          <w:lang w:eastAsia="en-GB"/>
        </w:rPr>
      </w:pPr>
      <w:r w:rsidRPr="00EC7207">
        <w:rPr>
          <w:rFonts w:eastAsia="Times New Roman"/>
          <w:color w:val="222222"/>
          <w:lang w:eastAsia="en-GB"/>
        </w:rPr>
        <w:t xml:space="preserve">R Graph Gallery: </w:t>
      </w:r>
      <w:hyperlink r:id="rId123" w:history="1">
        <w:r w:rsidR="00627335" w:rsidRPr="00EC7207">
          <w:rPr>
            <w:rStyle w:val="Hyperlink"/>
            <w:rFonts w:eastAsia="Times New Roman"/>
            <w:lang w:eastAsia="en-GB"/>
          </w:rPr>
          <w:t>https://www.r-graph-gallery.com/the-r-graph-gallery</w:t>
        </w:r>
      </w:hyperlink>
      <w:r w:rsidR="00627335" w:rsidRPr="00EC7207">
        <w:rPr>
          <w:rFonts w:eastAsia="Times New Roman"/>
          <w:color w:val="222222"/>
          <w:lang w:eastAsia="en-GB"/>
        </w:rPr>
        <w:t xml:space="preserve"> </w:t>
      </w:r>
      <w:r w:rsidR="008B7015" w:rsidRPr="00EC7207">
        <w:rPr>
          <w:rFonts w:eastAsia="Times New Roman"/>
          <w:color w:val="222222"/>
          <w:lang w:eastAsia="en-GB"/>
        </w:rPr>
        <w:t>(</w:t>
      </w:r>
      <w:proofErr w:type="spellStart"/>
      <w:r w:rsidR="00094D5B">
        <w:fldChar w:fldCharType="begin"/>
      </w:r>
      <w:r w:rsidR="002B2045">
        <w:instrText>HYPERLINK "https://www.r-graph-gallery.com/cheatsheet/"</w:instrText>
      </w:r>
      <w:r w:rsidR="00094D5B">
        <w:fldChar w:fldCharType="separate"/>
      </w:r>
      <w:r w:rsidR="008B7015" w:rsidRPr="00EC7207">
        <w:rPr>
          <w:rStyle w:val="Hyperlink"/>
          <w:rFonts w:eastAsia="Times New Roman"/>
          <w:lang w:eastAsia="en-GB"/>
        </w:rPr>
        <w:t>cheatsheets</w:t>
      </w:r>
      <w:proofErr w:type="spellEnd"/>
      <w:r w:rsidR="00094D5B">
        <w:rPr>
          <w:rStyle w:val="Hyperlink"/>
          <w:rFonts w:eastAsia="Times New Roman"/>
          <w:lang w:eastAsia="en-GB"/>
        </w:rPr>
        <w:fldChar w:fldCharType="end"/>
      </w:r>
      <w:r w:rsidR="008B7015" w:rsidRPr="00EC7207">
        <w:rPr>
          <w:rFonts w:eastAsia="Times New Roman"/>
          <w:color w:val="222222"/>
          <w:lang w:eastAsia="en-GB"/>
        </w:rPr>
        <w:t>)</w:t>
      </w:r>
      <w:r w:rsidR="0099469E" w:rsidRPr="00EC7207">
        <w:rPr>
          <w:rFonts w:eastAsia="Times New Roman"/>
          <w:color w:val="222222"/>
          <w:lang w:eastAsia="en-GB"/>
        </w:rPr>
        <w:t xml:space="preserve"> </w:t>
      </w:r>
    </w:p>
    <w:p w14:paraId="090502D3" w14:textId="5736CB80" w:rsidR="0099469E" w:rsidRPr="00EC7207" w:rsidRDefault="0099469E" w:rsidP="00EC7207">
      <w:pPr>
        <w:pStyle w:val="ListParagraph"/>
        <w:numPr>
          <w:ilvl w:val="0"/>
          <w:numId w:val="25"/>
        </w:numPr>
        <w:shd w:val="clear" w:color="auto" w:fill="FFFFFF"/>
        <w:suppressAutoHyphens w:val="0"/>
        <w:rPr>
          <w:rFonts w:eastAsia="Times New Roman"/>
          <w:color w:val="222222"/>
          <w:lang w:eastAsia="en-GB"/>
        </w:rPr>
      </w:pPr>
      <w:r w:rsidRPr="00EC7207">
        <w:rPr>
          <w:rFonts w:eastAsia="Times New Roman"/>
          <w:color w:val="222222"/>
          <w:lang w:eastAsia="en-GB"/>
        </w:rPr>
        <w:t xml:space="preserve">R Graph Gallery (Art from Data): </w:t>
      </w:r>
      <w:hyperlink r:id="rId124" w:history="1">
        <w:r w:rsidRPr="00EC7207">
          <w:rPr>
            <w:rStyle w:val="Hyperlink"/>
            <w:rFonts w:eastAsia="Times New Roman"/>
            <w:lang w:eastAsia="en-GB"/>
          </w:rPr>
          <w:t>https://www.r-graph-gallery.com/portfolio/data-art</w:t>
        </w:r>
      </w:hyperlink>
      <w:r w:rsidRPr="00EC7207">
        <w:rPr>
          <w:rFonts w:eastAsia="Times New Roman"/>
          <w:color w:val="222222"/>
          <w:lang w:eastAsia="en-GB"/>
        </w:rPr>
        <w:t xml:space="preserve"> </w:t>
      </w:r>
    </w:p>
    <w:p w14:paraId="2049FD39" w14:textId="546157F5" w:rsidR="0015259A" w:rsidRPr="00EC7207" w:rsidRDefault="0015259A" w:rsidP="00AE0F69">
      <w:pPr>
        <w:pStyle w:val="ListParagraph"/>
        <w:numPr>
          <w:ilvl w:val="0"/>
          <w:numId w:val="25"/>
        </w:numPr>
        <w:rPr>
          <w:rFonts w:eastAsia="Times New Roman"/>
          <w:bCs/>
          <w:color w:val="000000" w:themeColor="text1"/>
          <w:lang w:val="en-US"/>
        </w:rPr>
      </w:pPr>
      <w:r w:rsidRPr="00EC7207">
        <w:rPr>
          <w:rFonts w:eastAsia="Times New Roman"/>
          <w:bCs/>
          <w:color w:val="000000" w:themeColor="text1"/>
          <w:lang w:val="en-US"/>
        </w:rPr>
        <w:t>R Graph Catalog (with scripts):</w:t>
      </w:r>
      <w:r w:rsidR="00EC7207" w:rsidRPr="00EC7207">
        <w:rPr>
          <w:rFonts w:eastAsia="Times New Roman"/>
          <w:bCs/>
          <w:color w:val="000000" w:themeColor="text1"/>
          <w:lang w:val="en-US"/>
        </w:rPr>
        <w:t xml:space="preserve"> </w:t>
      </w:r>
      <w:hyperlink r:id="rId125" w:history="1">
        <w:r w:rsidRPr="00EC7207">
          <w:rPr>
            <w:rStyle w:val="Hyperlink"/>
            <w:rFonts w:eastAsia="Times New Roman"/>
            <w:bCs/>
            <w:lang w:val="en-US"/>
          </w:rPr>
          <w:t>http://shinyapps.stat.ubc.ca/r-graph-catalog</w:t>
        </w:r>
      </w:hyperlink>
      <w:r w:rsidRPr="00EC7207">
        <w:rPr>
          <w:rFonts w:eastAsia="Times New Roman"/>
          <w:bCs/>
          <w:color w:val="000000" w:themeColor="text1"/>
          <w:lang w:val="en-US"/>
        </w:rPr>
        <w:t xml:space="preserve"> (see </w:t>
      </w:r>
      <w:hyperlink r:id="rId126" w:history="1">
        <w:r w:rsidRPr="00EC7207">
          <w:rPr>
            <w:rStyle w:val="Hyperlink"/>
            <w:rFonts w:eastAsia="Times New Roman"/>
            <w:bCs/>
            <w:lang w:val="en-US"/>
          </w:rPr>
          <w:t>here</w:t>
        </w:r>
      </w:hyperlink>
      <w:r w:rsidRPr="00EC7207">
        <w:rPr>
          <w:rFonts w:eastAsia="Times New Roman"/>
          <w:bCs/>
          <w:color w:val="000000" w:themeColor="text1"/>
          <w:lang w:val="en-US"/>
        </w:rPr>
        <w:t>)</w:t>
      </w:r>
    </w:p>
    <w:p w14:paraId="51843064" w14:textId="5F96162D" w:rsidR="0015259A" w:rsidRPr="00EC7207" w:rsidRDefault="0015259A" w:rsidP="00EC7207">
      <w:pPr>
        <w:pStyle w:val="ListParagraph"/>
        <w:numPr>
          <w:ilvl w:val="0"/>
          <w:numId w:val="25"/>
        </w:numPr>
        <w:rPr>
          <w:rFonts w:eastAsia="Times New Roman"/>
          <w:bCs/>
          <w:color w:val="000000" w:themeColor="text1"/>
          <w:lang w:val="en-US"/>
        </w:rPr>
      </w:pPr>
      <w:r w:rsidRPr="00EC7207">
        <w:rPr>
          <w:rFonts w:eastAsia="Times New Roman"/>
          <w:bCs/>
          <w:color w:val="000000" w:themeColor="text1"/>
          <w:lang w:val="en-US"/>
        </w:rPr>
        <w:t xml:space="preserve">R Graphics for Clinical Trials @ </w:t>
      </w:r>
      <w:hyperlink r:id="rId127" w:history="1">
        <w:r w:rsidRPr="00EC7207">
          <w:rPr>
            <w:rStyle w:val="Hyperlink"/>
            <w:rFonts w:eastAsia="Times New Roman"/>
            <w:bCs/>
            <w:lang w:val="en-US"/>
          </w:rPr>
          <w:t>Gersonides</w:t>
        </w:r>
      </w:hyperlink>
      <w:r w:rsidRPr="00EC7207">
        <w:rPr>
          <w:rFonts w:eastAsia="Times New Roman"/>
          <w:bCs/>
          <w:color w:val="000000" w:themeColor="text1"/>
          <w:lang w:val="en-US"/>
        </w:rPr>
        <w:t xml:space="preserve"> (with scripts): </w:t>
      </w:r>
      <w:hyperlink r:id="rId128" w:history="1">
        <w:r w:rsidRPr="00EC7207">
          <w:rPr>
            <w:rStyle w:val="Hyperlink"/>
            <w:rFonts w:eastAsia="Times New Roman"/>
            <w:bCs/>
            <w:lang w:val="en-US"/>
          </w:rPr>
          <w:t>http://www.gersonides.com/r</w:t>
        </w:r>
      </w:hyperlink>
      <w:r w:rsidRPr="00EC7207">
        <w:rPr>
          <w:rFonts w:eastAsia="Times New Roman"/>
          <w:bCs/>
          <w:color w:val="000000" w:themeColor="text1"/>
          <w:lang w:val="en-US"/>
        </w:rPr>
        <w:t xml:space="preserve"> </w:t>
      </w:r>
    </w:p>
    <w:p w14:paraId="57413BDD" w14:textId="01E86EBD" w:rsidR="0015259A" w:rsidRPr="00EC7207" w:rsidRDefault="0015259A" w:rsidP="00EC7207">
      <w:pPr>
        <w:pStyle w:val="ListParagraph"/>
        <w:numPr>
          <w:ilvl w:val="0"/>
          <w:numId w:val="25"/>
        </w:numPr>
        <w:rPr>
          <w:rFonts w:eastAsia="Times New Roman"/>
          <w:bCs/>
          <w:color w:val="000000" w:themeColor="text1"/>
          <w:lang w:val="en-US"/>
        </w:rPr>
      </w:pPr>
      <w:r w:rsidRPr="00EC7207">
        <w:rPr>
          <w:rFonts w:eastAsia="Times New Roman"/>
          <w:bCs/>
          <w:color w:val="000000" w:themeColor="text1"/>
          <w:lang w:val="en-US"/>
        </w:rPr>
        <w:t xml:space="preserve">Data Visualization in R (complete course with scripts): </w:t>
      </w:r>
      <w:hyperlink r:id="rId129" w:history="1">
        <w:r w:rsidRPr="00EC7207">
          <w:rPr>
            <w:rStyle w:val="Hyperlink"/>
            <w:rFonts w:eastAsia="Times New Roman"/>
            <w:bCs/>
            <w:lang w:val="en-US"/>
          </w:rPr>
          <w:t>http://www.datavis.ca/courses/RGraphics</w:t>
        </w:r>
      </w:hyperlink>
      <w:r w:rsidRPr="00EC7207">
        <w:rPr>
          <w:rFonts w:eastAsia="Times New Roman"/>
          <w:bCs/>
          <w:color w:val="000000" w:themeColor="text1"/>
          <w:lang w:val="en-US"/>
        </w:rPr>
        <w:t xml:space="preserve"> (lecture presentations: </w:t>
      </w:r>
      <w:hyperlink r:id="rId130" w:history="1">
        <w:r w:rsidRPr="00EC7207">
          <w:rPr>
            <w:rStyle w:val="Hyperlink"/>
            <w:rFonts w:eastAsia="Times New Roman"/>
            <w:bCs/>
            <w:lang w:val="en-US"/>
          </w:rPr>
          <w:t>Lecture 1</w:t>
        </w:r>
      </w:hyperlink>
      <w:r w:rsidRPr="00EC7207">
        <w:rPr>
          <w:rFonts w:eastAsia="Times New Roman"/>
          <w:bCs/>
          <w:color w:val="000000" w:themeColor="text1"/>
          <w:lang w:val="en-US"/>
        </w:rPr>
        <w:t xml:space="preserve">; </w:t>
      </w:r>
      <w:hyperlink r:id="rId131" w:history="1">
        <w:r w:rsidRPr="00EC7207">
          <w:rPr>
            <w:rStyle w:val="Hyperlink"/>
            <w:rFonts w:eastAsia="Times New Roman"/>
            <w:bCs/>
            <w:lang w:val="en-US"/>
          </w:rPr>
          <w:t>Lecture 2</w:t>
        </w:r>
      </w:hyperlink>
      <w:r w:rsidRPr="00EC7207">
        <w:rPr>
          <w:rFonts w:eastAsia="Times New Roman"/>
          <w:bCs/>
          <w:color w:val="000000" w:themeColor="text1"/>
          <w:lang w:val="en-US"/>
        </w:rPr>
        <w:t xml:space="preserve">; </w:t>
      </w:r>
      <w:hyperlink r:id="rId132" w:history="1">
        <w:r w:rsidRPr="00EC7207">
          <w:rPr>
            <w:rStyle w:val="Hyperlink"/>
            <w:rFonts w:eastAsia="Times New Roman"/>
            <w:bCs/>
            <w:lang w:val="en-US"/>
          </w:rPr>
          <w:t>Lecture 3</w:t>
        </w:r>
      </w:hyperlink>
      <w:r w:rsidRPr="00EC7207">
        <w:rPr>
          <w:rFonts w:eastAsia="Times New Roman"/>
          <w:bCs/>
          <w:color w:val="000000" w:themeColor="text1"/>
          <w:lang w:val="en-US"/>
        </w:rPr>
        <w:t xml:space="preserve">; </w:t>
      </w:r>
      <w:hyperlink r:id="rId133" w:history="1">
        <w:r w:rsidRPr="00EC7207">
          <w:rPr>
            <w:rStyle w:val="Hyperlink"/>
            <w:rFonts w:eastAsia="Times New Roman"/>
            <w:bCs/>
            <w:lang w:val="en-US"/>
          </w:rPr>
          <w:t>Lecture 4</w:t>
        </w:r>
      </w:hyperlink>
      <w:r w:rsidRPr="00EC7207">
        <w:rPr>
          <w:rFonts w:eastAsia="Times New Roman"/>
          <w:bCs/>
          <w:color w:val="000000" w:themeColor="text1"/>
          <w:lang w:val="en-US"/>
        </w:rPr>
        <w:t xml:space="preserve">) </w:t>
      </w:r>
    </w:p>
    <w:p w14:paraId="7CA27309" w14:textId="24207AC5" w:rsidR="00E924A1" w:rsidRPr="00FA1589" w:rsidRDefault="0015259A" w:rsidP="00EC7207">
      <w:pPr>
        <w:pStyle w:val="ListParagraph"/>
        <w:numPr>
          <w:ilvl w:val="0"/>
          <w:numId w:val="25"/>
        </w:numPr>
      </w:pPr>
      <w:proofErr w:type="spellStart"/>
      <w:r w:rsidRPr="00FA1589">
        <w:t>DataCamp</w:t>
      </w:r>
      <w:proofErr w:type="spellEnd"/>
      <w:r w:rsidRPr="00FA1589">
        <w:t xml:space="preserve"> project</w:t>
      </w:r>
      <w:r w:rsidR="00BB64C8" w:rsidRPr="00FA1589">
        <w:t xml:space="preserve">: </w:t>
      </w:r>
      <w:hyperlink r:id="rId134" w:history="1">
        <w:r w:rsidR="00BB64C8" w:rsidRPr="00FA1589">
          <w:rPr>
            <w:rStyle w:val="Hyperlink"/>
          </w:rPr>
          <w:t>Phyllotaxis: Draw Flowers Using Mathematics</w:t>
        </w:r>
      </w:hyperlink>
      <w:r w:rsidR="00C30379" w:rsidRPr="00FA1589">
        <w:t xml:space="preserve"> </w:t>
      </w:r>
      <w:r w:rsidR="00427FBD" w:rsidRPr="00FA1589">
        <w:t>(free)</w:t>
      </w:r>
    </w:p>
    <w:p w14:paraId="7F2413BB" w14:textId="56891D8C" w:rsidR="0015259A" w:rsidRDefault="006456E3" w:rsidP="00EC7207">
      <w:pPr>
        <w:pStyle w:val="ListParagraph"/>
        <w:numPr>
          <w:ilvl w:val="0"/>
          <w:numId w:val="25"/>
        </w:numPr>
      </w:pPr>
      <w:proofErr w:type="spellStart"/>
      <w:r w:rsidRPr="00FA1589">
        <w:t>DataCamp</w:t>
      </w:r>
      <w:proofErr w:type="spellEnd"/>
      <w:r w:rsidRPr="00FA1589">
        <w:t xml:space="preserve"> </w:t>
      </w:r>
      <w:r w:rsidR="00427FBD" w:rsidRPr="00FA1589">
        <w:t xml:space="preserve">project: </w:t>
      </w:r>
      <w:hyperlink r:id="rId135" w:history="1">
        <w:r w:rsidRPr="00FA1589">
          <w:rPr>
            <w:rStyle w:val="Hyperlink"/>
          </w:rPr>
          <w:t>Visualizing Inequalities in Life Expectancy</w:t>
        </w:r>
      </w:hyperlink>
      <w:r w:rsidRPr="00FA1589">
        <w:t xml:space="preserve"> (paid)</w:t>
      </w:r>
    </w:p>
    <w:p w14:paraId="2615E9B1" w14:textId="7B9D6B59" w:rsidR="007D469C" w:rsidRDefault="007D469C" w:rsidP="00EC7207">
      <w:pPr>
        <w:pStyle w:val="ListParagraph"/>
        <w:numPr>
          <w:ilvl w:val="0"/>
          <w:numId w:val="25"/>
        </w:numPr>
      </w:pPr>
      <w:r>
        <w:t>Graphics (</w:t>
      </w:r>
      <w:hyperlink r:id="rId136" w:history="1">
        <w:r w:rsidRPr="006D7E90">
          <w:rPr>
            <w:rStyle w:val="Hyperlink"/>
          </w:rPr>
          <w:t>StatEducation</w:t>
        </w:r>
      </w:hyperlink>
      <w:r>
        <w:t xml:space="preserve">): </w:t>
      </w:r>
      <w:hyperlink r:id="rId137" w:history="1">
        <w:r w:rsidR="006D7E90" w:rsidRPr="006540B2">
          <w:rPr>
            <w:rStyle w:val="Hyperlink"/>
          </w:rPr>
          <w:t>http://statseducation.com/Introduction-to-R/modules/graphics/ggplot2</w:t>
        </w:r>
      </w:hyperlink>
      <w:r w:rsidR="006D7E90">
        <w:t xml:space="preserve"> </w:t>
      </w:r>
    </w:p>
    <w:p w14:paraId="63491AB8" w14:textId="5CB69A8B" w:rsidR="00325001" w:rsidRPr="00FA1589" w:rsidRDefault="00325001" w:rsidP="00EC7207">
      <w:pPr>
        <w:pStyle w:val="ListParagraph"/>
        <w:numPr>
          <w:ilvl w:val="0"/>
          <w:numId w:val="25"/>
        </w:numPr>
      </w:pPr>
      <w:r>
        <w:t>Graphics (</w:t>
      </w:r>
      <w:hyperlink r:id="rId138" w:history="1">
        <w:r w:rsidRPr="00325001">
          <w:rPr>
            <w:rStyle w:val="Hyperlink"/>
          </w:rPr>
          <w:t>Stats and R</w:t>
        </w:r>
      </w:hyperlink>
      <w:r>
        <w:t xml:space="preserve">): </w:t>
      </w:r>
      <w:hyperlink r:id="rId139" w:history="1">
        <w:r w:rsidRPr="00184AF8">
          <w:rPr>
            <w:rStyle w:val="Hyperlink"/>
          </w:rPr>
          <w:t>https://www.statsandr.com/blog/graphics-in-r-with-ggplot2</w:t>
        </w:r>
      </w:hyperlink>
      <w:r>
        <w:t xml:space="preserve"> </w:t>
      </w:r>
    </w:p>
    <w:p w14:paraId="31B2EF69" w14:textId="6E174F8B" w:rsidR="009A73EA" w:rsidRPr="00EC7207" w:rsidRDefault="009A73EA" w:rsidP="00EC7207">
      <w:pPr>
        <w:pStyle w:val="ListParagraph"/>
        <w:numPr>
          <w:ilvl w:val="0"/>
          <w:numId w:val="25"/>
        </w:numPr>
        <w:shd w:val="clear" w:color="auto" w:fill="FFFFFF"/>
        <w:suppressAutoHyphens w:val="0"/>
        <w:rPr>
          <w:rFonts w:eastAsia="Times New Roman"/>
          <w:color w:val="222222"/>
          <w:lang w:eastAsia="en-GB"/>
        </w:rPr>
      </w:pPr>
      <w:r w:rsidRPr="00EC7207">
        <w:rPr>
          <w:rFonts w:eastAsia="Times New Roman"/>
          <w:color w:val="222222"/>
          <w:lang w:eastAsia="en-GB"/>
        </w:rPr>
        <w:t xml:space="preserve">Statistical charts: </w:t>
      </w:r>
      <w:hyperlink r:id="rId140" w:history="1">
        <w:r w:rsidRPr="00EC7207">
          <w:rPr>
            <w:rStyle w:val="Hyperlink"/>
            <w:rFonts w:eastAsia="Times New Roman"/>
            <w:lang w:eastAsia="en-GB"/>
          </w:rPr>
          <w:t>https://www.r-graph-gallery.com/author/holtz</w:t>
        </w:r>
      </w:hyperlink>
      <w:r w:rsidRPr="00EC7207">
        <w:rPr>
          <w:rFonts w:eastAsia="Times New Roman"/>
          <w:color w:val="222222"/>
          <w:lang w:eastAsia="en-GB"/>
        </w:rPr>
        <w:t xml:space="preserve"> </w:t>
      </w:r>
    </w:p>
    <w:p w14:paraId="38976D41" w14:textId="3CCDBBE5" w:rsidR="00FA1589" w:rsidRPr="00EC7207" w:rsidRDefault="00FA1589" w:rsidP="00AE0F69">
      <w:pPr>
        <w:pStyle w:val="ListParagraph"/>
        <w:numPr>
          <w:ilvl w:val="0"/>
          <w:numId w:val="25"/>
        </w:numPr>
        <w:rPr>
          <w:rFonts w:eastAsia="Times New Roman"/>
          <w:lang w:eastAsia="en-GB"/>
        </w:rPr>
      </w:pPr>
      <w:r w:rsidRPr="00EC7207">
        <w:rPr>
          <w:rFonts w:eastAsia="Times New Roman"/>
          <w:lang w:eastAsia="en-GB"/>
        </w:rPr>
        <w:t xml:space="preserve">10 tips for making your R graphics look their best: </w:t>
      </w:r>
      <w:hyperlink r:id="rId141" w:history="1">
        <w:r w:rsidRPr="00EC7207">
          <w:rPr>
            <w:rStyle w:val="Hyperlink"/>
            <w:rFonts w:eastAsia="Times New Roman"/>
            <w:lang w:eastAsia="en-GB"/>
          </w:rPr>
          <w:t>https://blog.revolutionanalytics.com/2009/01/10-tips-for-making-your-r-graphics-look-their-best.html</w:t>
        </w:r>
      </w:hyperlink>
      <w:r w:rsidRPr="00EC7207">
        <w:rPr>
          <w:rFonts w:eastAsia="Times New Roman"/>
          <w:lang w:eastAsia="en-GB"/>
        </w:rPr>
        <w:t xml:space="preserve"> </w:t>
      </w:r>
    </w:p>
    <w:p w14:paraId="244735D9" w14:textId="77490357" w:rsidR="0087076F" w:rsidRPr="00EC7207" w:rsidRDefault="0087076F" w:rsidP="00EC7207">
      <w:pPr>
        <w:pStyle w:val="ListParagraph"/>
        <w:numPr>
          <w:ilvl w:val="0"/>
          <w:numId w:val="25"/>
        </w:numPr>
        <w:rPr>
          <w:rFonts w:eastAsia="Times New Roman"/>
          <w:lang w:eastAsia="en-GB"/>
        </w:rPr>
      </w:pPr>
      <w:r w:rsidRPr="00EC7207">
        <w:rPr>
          <w:rFonts w:eastAsia="Times New Roman"/>
          <w:lang w:eastAsia="en-GB"/>
        </w:rPr>
        <w:t xml:space="preserve">Playing Around with Phyllotactic Spirals: </w:t>
      </w:r>
      <w:hyperlink r:id="rId142" w:history="1">
        <w:r w:rsidR="00F74351" w:rsidRPr="00EC7207">
          <w:rPr>
            <w:rStyle w:val="Hyperlink"/>
            <w:rFonts w:eastAsia="Times New Roman"/>
            <w:lang w:eastAsia="en-GB"/>
          </w:rPr>
          <w:t>https://chichacha.netlify.com/2019/01/29/playing-around-with-phyllotactic-spirals</w:t>
        </w:r>
      </w:hyperlink>
      <w:r w:rsidR="00F74351" w:rsidRPr="00EC7207">
        <w:rPr>
          <w:rFonts w:eastAsia="Times New Roman"/>
          <w:lang w:eastAsia="en-GB"/>
        </w:rPr>
        <w:t xml:space="preserve"> </w:t>
      </w:r>
    </w:p>
    <w:p w14:paraId="5AE99A80" w14:textId="2646381C" w:rsidR="00B92BB5" w:rsidRPr="00EC7207" w:rsidRDefault="00B92BB5" w:rsidP="00AE0F69">
      <w:pPr>
        <w:pStyle w:val="ListParagraph"/>
        <w:numPr>
          <w:ilvl w:val="0"/>
          <w:numId w:val="25"/>
        </w:numPr>
        <w:rPr>
          <w:rFonts w:eastAsia="Times New Roman"/>
          <w:bCs/>
          <w:color w:val="000000" w:themeColor="text1"/>
          <w:lang w:val="en-US"/>
        </w:rPr>
      </w:pPr>
      <w:r w:rsidRPr="00EC7207">
        <w:rPr>
          <w:rFonts w:eastAsia="Times New Roman"/>
          <w:bCs/>
          <w:color w:val="000000" w:themeColor="text1"/>
          <w:lang w:val="en-US"/>
        </w:rPr>
        <w:t xml:space="preserve">R for Beginners: Some simple code to produce informative graphs, part I: </w:t>
      </w:r>
      <w:hyperlink r:id="rId143" w:history="1">
        <w:r w:rsidRPr="00EC7207">
          <w:rPr>
            <w:rStyle w:val="Hyperlink"/>
            <w:rFonts w:eastAsia="Times New Roman"/>
            <w:bCs/>
            <w:sz w:val="20"/>
            <w:lang w:val="en-US"/>
          </w:rPr>
          <w:t>https://dmwiig.net/2017/01/11/r-for-beginners-some-simple-code-to-produce-informative-graphs-part-one</w:t>
        </w:r>
      </w:hyperlink>
      <w:r w:rsidRPr="00EC7207">
        <w:rPr>
          <w:rFonts w:eastAsia="Times New Roman"/>
          <w:bCs/>
          <w:color w:val="000000" w:themeColor="text1"/>
          <w:sz w:val="20"/>
          <w:lang w:val="en-US"/>
        </w:rPr>
        <w:t xml:space="preserve"> </w:t>
      </w:r>
    </w:p>
    <w:p w14:paraId="4ED90414" w14:textId="02D3D2FA" w:rsidR="00B92BB5" w:rsidRPr="00EC7207" w:rsidRDefault="00B92BB5" w:rsidP="00EC7207">
      <w:pPr>
        <w:pStyle w:val="ListParagraph"/>
        <w:numPr>
          <w:ilvl w:val="0"/>
          <w:numId w:val="25"/>
        </w:numPr>
        <w:rPr>
          <w:rFonts w:eastAsia="Times New Roman"/>
          <w:bCs/>
          <w:color w:val="000000" w:themeColor="text1"/>
          <w:lang w:val="en-US"/>
        </w:rPr>
      </w:pPr>
      <w:r w:rsidRPr="00EC7207">
        <w:rPr>
          <w:rFonts w:eastAsia="Times New Roman"/>
          <w:bCs/>
          <w:color w:val="000000" w:themeColor="text1"/>
          <w:lang w:val="en-US"/>
        </w:rPr>
        <w:t xml:space="preserve">R for Beginners: Basic graphics code to produce informative graphs, part II (working with big data): </w:t>
      </w:r>
      <w:hyperlink r:id="rId144" w:history="1">
        <w:r w:rsidRPr="00EC7207">
          <w:rPr>
            <w:rStyle w:val="Hyperlink"/>
            <w:rFonts w:eastAsia="Times New Roman"/>
            <w:bCs/>
            <w:sz w:val="20"/>
            <w:lang w:val="en-US"/>
          </w:rPr>
          <w:t>https://dmwiig.net/2017/01/16/r-for-beginners-basic-graphics-code-to-produce-informative-graphs-part-two-working-with-big-data</w:t>
        </w:r>
      </w:hyperlink>
      <w:r w:rsidRPr="00EC7207">
        <w:rPr>
          <w:rFonts w:eastAsia="Times New Roman"/>
          <w:bCs/>
          <w:color w:val="000000" w:themeColor="text1"/>
          <w:lang w:val="en-US"/>
        </w:rPr>
        <w:t xml:space="preserve"> </w:t>
      </w:r>
    </w:p>
    <w:p w14:paraId="767E5C76" w14:textId="70F71733" w:rsidR="00B92BB5" w:rsidRPr="00C53A04" w:rsidRDefault="00B92BB5" w:rsidP="00EC7207">
      <w:pPr>
        <w:pStyle w:val="ListParagraph"/>
        <w:numPr>
          <w:ilvl w:val="0"/>
          <w:numId w:val="25"/>
        </w:numPr>
      </w:pPr>
      <w:proofErr w:type="spellStart"/>
      <w:r w:rsidRPr="00172D66">
        <w:t>FlowingData</w:t>
      </w:r>
      <w:proofErr w:type="spellEnd"/>
      <w:r w:rsidRPr="00172D66">
        <w:t xml:space="preserve"> Visualisation by R Tutorials</w:t>
      </w:r>
      <w:r w:rsidRPr="00C53A04">
        <w:t xml:space="preserve">: </w:t>
      </w:r>
      <w:hyperlink r:id="rId145" w:history="1">
        <w:r w:rsidRPr="007F53AA">
          <w:rPr>
            <w:rStyle w:val="Hyperlink"/>
          </w:rPr>
          <w:t>http://flowingdata.com/category/tutorials</w:t>
        </w:r>
      </w:hyperlink>
      <w:r>
        <w:t xml:space="preserve"> </w:t>
      </w:r>
    </w:p>
    <w:p w14:paraId="68AE1BF7" w14:textId="7BB3DC05" w:rsidR="00B92BB5" w:rsidRDefault="00B92BB5" w:rsidP="00EC7207">
      <w:pPr>
        <w:pStyle w:val="ListParagraph"/>
        <w:numPr>
          <w:ilvl w:val="0"/>
          <w:numId w:val="25"/>
        </w:numPr>
      </w:pPr>
      <w:proofErr w:type="spellStart"/>
      <w:r w:rsidRPr="00172D66">
        <w:t>FlowingData</w:t>
      </w:r>
      <w:proofErr w:type="spellEnd"/>
      <w:r w:rsidRPr="00172D66">
        <w:t xml:space="preserve"> Visualisation by R Courses</w:t>
      </w:r>
      <w:r w:rsidRPr="00E30726">
        <w:t xml:space="preserve">: </w:t>
      </w:r>
      <w:hyperlink r:id="rId146" w:history="1">
        <w:r w:rsidRPr="007F53AA">
          <w:rPr>
            <w:rStyle w:val="Hyperlink"/>
          </w:rPr>
          <w:t>https://flowingdata.com/courses</w:t>
        </w:r>
      </w:hyperlink>
      <w:r>
        <w:t xml:space="preserve"> </w:t>
      </w:r>
    </w:p>
    <w:p w14:paraId="7A73D1BB" w14:textId="4B6AC017" w:rsidR="00B92BB5" w:rsidRPr="00BB51A4" w:rsidRDefault="00B92BB5" w:rsidP="00EC7207">
      <w:pPr>
        <w:pStyle w:val="ListParagraph"/>
        <w:numPr>
          <w:ilvl w:val="0"/>
          <w:numId w:val="25"/>
        </w:numPr>
        <w:rPr>
          <w:rStyle w:val="Hyperlink"/>
          <w:color w:val="auto"/>
          <w:u w:val="none"/>
        </w:rPr>
      </w:pPr>
      <w:r w:rsidRPr="00EC7207">
        <w:rPr>
          <w:bCs/>
        </w:rPr>
        <w:t>Get Started. Make Your Own Plot and More</w:t>
      </w:r>
      <w:r w:rsidR="00172D66" w:rsidRPr="00EC7207">
        <w:rPr>
          <w:bCs/>
        </w:rPr>
        <w:t xml:space="preserve">: </w:t>
      </w:r>
      <w:hyperlink r:id="rId147" w:history="1">
        <w:r w:rsidRPr="008504CC">
          <w:rPr>
            <w:rStyle w:val="Hyperlink"/>
          </w:rPr>
          <w:t>Learn how to plot a graph in R</w:t>
        </w:r>
      </w:hyperlink>
      <w:r>
        <w:rPr>
          <w:rStyle w:val="Hyperlink"/>
        </w:rPr>
        <w:t xml:space="preserve"> </w:t>
      </w:r>
    </w:p>
    <w:p w14:paraId="100424B7" w14:textId="2EBEA72C" w:rsidR="00474735" w:rsidRDefault="00BB51A4" w:rsidP="00191CC1">
      <w:pPr>
        <w:pStyle w:val="ListParagraph"/>
        <w:numPr>
          <w:ilvl w:val="0"/>
          <w:numId w:val="25"/>
        </w:numPr>
        <w:rPr>
          <w:bCs/>
        </w:rPr>
      </w:pPr>
      <w:r w:rsidRPr="00474735">
        <w:rPr>
          <w:bCs/>
        </w:rPr>
        <w:t>Graphical Parameters (Quick-R)</w:t>
      </w:r>
      <w:r w:rsidR="00474735">
        <w:rPr>
          <w:bCs/>
        </w:rPr>
        <w:t xml:space="preserve">: </w:t>
      </w:r>
      <w:hyperlink r:id="rId148" w:history="1">
        <w:r w:rsidRPr="00474735">
          <w:rPr>
            <w:rStyle w:val="Hyperlink"/>
            <w:bCs/>
          </w:rPr>
          <w:t>https://www.statmethods.net/advgraphs/parameters.html</w:t>
        </w:r>
      </w:hyperlink>
      <w:r w:rsidRPr="00474735">
        <w:rPr>
          <w:bCs/>
        </w:rPr>
        <w:t xml:space="preserve"> </w:t>
      </w:r>
      <w:r w:rsidR="00474735" w:rsidRPr="00474735">
        <w:rPr>
          <w:bCs/>
        </w:rPr>
        <w:t xml:space="preserve">; </w:t>
      </w:r>
    </w:p>
    <w:p w14:paraId="765B9793" w14:textId="2E40D02C" w:rsidR="00474735" w:rsidRPr="00474735" w:rsidRDefault="00474735" w:rsidP="00474735">
      <w:pPr>
        <w:pStyle w:val="ListParagraph"/>
        <w:ind w:left="3600"/>
        <w:rPr>
          <w:bCs/>
        </w:rPr>
      </w:pPr>
      <w:r>
        <w:rPr>
          <w:bCs/>
        </w:rPr>
        <w:t xml:space="preserve">      </w:t>
      </w:r>
      <w:hyperlink r:id="rId149" w:history="1">
        <w:r w:rsidRPr="00474735">
          <w:rPr>
            <w:rStyle w:val="Hyperlink"/>
            <w:bCs/>
          </w:rPr>
          <w:t>https://stat.ethz.ch/R-manual/R-devel/library/graphics/html/par.html</w:t>
        </w:r>
      </w:hyperlink>
      <w:r w:rsidRPr="00474735">
        <w:rPr>
          <w:bCs/>
        </w:rPr>
        <w:t xml:space="preserve"> </w:t>
      </w:r>
    </w:p>
    <w:p w14:paraId="2469FF6D" w14:textId="77777777" w:rsidR="00B92BB5" w:rsidRDefault="00B92BB5"/>
    <w:p w14:paraId="1178CEC5" w14:textId="77777777" w:rsidR="00172D66" w:rsidRDefault="00172D66" w:rsidP="00172D66">
      <w:r>
        <w:t>R can produce plots in a standard format and allows controlling of the plot appearance. Three main packages for data representation are:</w:t>
      </w:r>
    </w:p>
    <w:p w14:paraId="62A10AB2" w14:textId="0768EA39" w:rsidR="00172D66" w:rsidRDefault="00172D66" w:rsidP="00172D66">
      <w:pPr>
        <w:numPr>
          <w:ilvl w:val="0"/>
          <w:numId w:val="2"/>
        </w:numPr>
      </w:pPr>
      <w:r w:rsidRPr="00A87FCC">
        <w:rPr>
          <w:b/>
        </w:rPr>
        <w:t>graphics</w:t>
      </w:r>
      <w:r>
        <w:t xml:space="preserve">: This is already available in the base R and is loaded by default (SEE: </w:t>
      </w:r>
      <w:hyperlink r:id="rId150" w:history="1">
        <w:r w:rsidRPr="00F74351">
          <w:rPr>
            <w:rStyle w:val="Hyperlink"/>
          </w:rPr>
          <w:t>Styling Base R Graphics</w:t>
        </w:r>
      </w:hyperlink>
      <w:r>
        <w:t>)</w:t>
      </w:r>
    </w:p>
    <w:p w14:paraId="5724322B" w14:textId="77777777" w:rsidR="00172D66" w:rsidRDefault="00172D66" w:rsidP="00172D66">
      <w:pPr>
        <w:numPr>
          <w:ilvl w:val="0"/>
          <w:numId w:val="2"/>
        </w:numPr>
      </w:pPr>
      <w:r w:rsidRPr="00A87FCC">
        <w:rPr>
          <w:b/>
        </w:rPr>
        <w:t>lattice</w:t>
      </w:r>
      <w:r>
        <w:t>: This is already available with the basic installation of R, but needs to be loaded using the </w:t>
      </w:r>
      <w:r w:rsidRPr="00B92BB5">
        <w:rPr>
          <w:rFonts w:ascii="Courier New" w:hAnsi="Courier New" w:cs="Courier New"/>
        </w:rPr>
        <w:t>library()</w:t>
      </w:r>
      <w:r>
        <w:t> function.</w:t>
      </w:r>
    </w:p>
    <w:p w14:paraId="22A57DDB" w14:textId="77777777" w:rsidR="00172D66" w:rsidRDefault="00172D66" w:rsidP="00172D66">
      <w:pPr>
        <w:numPr>
          <w:ilvl w:val="0"/>
          <w:numId w:val="2"/>
        </w:numPr>
      </w:pPr>
      <w:r w:rsidRPr="00A87FCC">
        <w:rPr>
          <w:b/>
        </w:rPr>
        <w:t>ggplot2</w:t>
      </w:r>
      <w:r>
        <w:t xml:space="preserve">: This is </w:t>
      </w:r>
      <w:r w:rsidRPr="009E0714">
        <w:rPr>
          <w:u w:val="single"/>
        </w:rPr>
        <w:t>not</w:t>
      </w:r>
      <w:r>
        <w:t xml:space="preserve"> included in the basic installation of R, but can be installed using the function</w:t>
      </w:r>
      <w:r w:rsidRPr="00B92BB5">
        <w:rPr>
          <w:rFonts w:ascii="Courier New" w:hAnsi="Courier New" w:cs="Courier New"/>
        </w:rPr>
        <w:t>: </w:t>
      </w:r>
      <w:proofErr w:type="spellStart"/>
      <w:r w:rsidRPr="00B92BB5">
        <w:rPr>
          <w:rFonts w:ascii="Courier New" w:hAnsi="Courier New" w:cs="Courier New"/>
        </w:rPr>
        <w:t>install.packages</w:t>
      </w:r>
      <w:proofErr w:type="spellEnd"/>
      <w:r w:rsidRPr="00B92BB5">
        <w:rPr>
          <w:rFonts w:ascii="Courier New" w:hAnsi="Courier New" w:cs="Courier New"/>
        </w:rPr>
        <w:t>("ggplot2").</w:t>
      </w:r>
    </w:p>
    <w:p w14:paraId="41D9F30E" w14:textId="77777777" w:rsidR="00172D66" w:rsidRDefault="00172D66"/>
    <w:p w14:paraId="614E3846" w14:textId="026354A1" w:rsidR="00951CEA" w:rsidRDefault="00951CEA" w:rsidP="00EC7207">
      <w:pPr>
        <w:pStyle w:val="ListParagraph"/>
        <w:numPr>
          <w:ilvl w:val="0"/>
          <w:numId w:val="27"/>
        </w:numPr>
      </w:pPr>
      <w:r w:rsidRPr="00EC7207">
        <w:rPr>
          <w:b/>
        </w:rPr>
        <w:t>ggplot2</w:t>
      </w:r>
      <w:r>
        <w:t xml:space="preserve"> Reference (functions): </w:t>
      </w:r>
      <w:hyperlink r:id="rId151" w:history="1">
        <w:r w:rsidR="00D94CED" w:rsidRPr="00F81E11">
          <w:rPr>
            <w:rStyle w:val="Hyperlink"/>
          </w:rPr>
          <w:t>https://ggplot2.tidyverse.org/reference</w:t>
        </w:r>
      </w:hyperlink>
      <w:r w:rsidR="00D94CED">
        <w:t xml:space="preserve"> </w:t>
      </w:r>
    </w:p>
    <w:p w14:paraId="10D1CD9E" w14:textId="0F231E35" w:rsidR="00C32692" w:rsidRPr="00F14BBD" w:rsidRDefault="00C32692" w:rsidP="00EC7207">
      <w:pPr>
        <w:pStyle w:val="ListParagraph"/>
        <w:numPr>
          <w:ilvl w:val="0"/>
          <w:numId w:val="27"/>
        </w:numPr>
        <w:rPr>
          <w:rStyle w:val="Hyperlink"/>
          <w:color w:val="auto"/>
          <w:u w:val="none"/>
        </w:rPr>
      </w:pPr>
      <w:r w:rsidRPr="00EC7207">
        <w:rPr>
          <w:b/>
        </w:rPr>
        <w:t>ggplot2</w:t>
      </w:r>
      <w:r>
        <w:t xml:space="preserve"> Cheat Sheet: </w:t>
      </w:r>
      <w:hyperlink r:id="rId152" w:history="1">
        <w:r w:rsidRPr="00A56B7C">
          <w:rPr>
            <w:rStyle w:val="Hyperlink"/>
          </w:rPr>
          <w:t>http://zevross.com/blog/2014/08/04/beautiful-plotting-in-r-a-ggplot2-cheatsheet-3</w:t>
        </w:r>
      </w:hyperlink>
      <w:r>
        <w:rPr>
          <w:rStyle w:val="Hyperlink"/>
        </w:rPr>
        <w:t xml:space="preserve"> </w:t>
      </w:r>
    </w:p>
    <w:p w14:paraId="5BC9E75C" w14:textId="35629B70" w:rsidR="00F14BBD" w:rsidRDefault="00F14BBD" w:rsidP="00F14BBD">
      <w:pPr>
        <w:pStyle w:val="ListParagraph"/>
        <w:numPr>
          <w:ilvl w:val="0"/>
          <w:numId w:val="27"/>
        </w:numPr>
      </w:pPr>
      <w:r>
        <w:t xml:space="preserve">R-Statistics: </w:t>
      </w:r>
      <w:proofErr w:type="spellStart"/>
      <w:r>
        <w:t>ggplot</w:t>
      </w:r>
      <w:proofErr w:type="spellEnd"/>
      <w:r>
        <w:t xml:space="preserve"> short tutorial: </w:t>
      </w:r>
      <w:hyperlink r:id="rId153" w:history="1">
        <w:r w:rsidRPr="00E83C5A">
          <w:rPr>
            <w:rStyle w:val="Hyperlink"/>
          </w:rPr>
          <w:t>http://r-statistics.co/ggplot2-Tutorial-With-R.html</w:t>
        </w:r>
      </w:hyperlink>
      <w:r>
        <w:t xml:space="preserve">  </w:t>
      </w:r>
    </w:p>
    <w:p w14:paraId="6BBDA0C4" w14:textId="09129BE6" w:rsidR="00F14BBD" w:rsidRDefault="00F14BBD" w:rsidP="00F14BBD">
      <w:pPr>
        <w:pStyle w:val="ListParagraph"/>
        <w:numPr>
          <w:ilvl w:val="0"/>
          <w:numId w:val="27"/>
        </w:numPr>
      </w:pPr>
      <w:r>
        <w:t xml:space="preserve">R-Statistics- ggplot2 </w:t>
      </w:r>
      <w:proofErr w:type="spellStart"/>
      <w:r>
        <w:t>quickref</w:t>
      </w:r>
      <w:proofErr w:type="spellEnd"/>
      <w:r>
        <w:t xml:space="preserve">: </w:t>
      </w:r>
      <w:hyperlink r:id="rId154" w:history="1">
        <w:r w:rsidRPr="00E83C5A">
          <w:rPr>
            <w:rStyle w:val="Hyperlink"/>
          </w:rPr>
          <w:t>http://r-statistics.co/ggplot2-cheatsheet.html</w:t>
        </w:r>
      </w:hyperlink>
      <w:r>
        <w:t xml:space="preserve"> </w:t>
      </w:r>
    </w:p>
    <w:p w14:paraId="64CD7211" w14:textId="6B09BF29" w:rsidR="00AC2DE0" w:rsidRPr="00EC7207" w:rsidRDefault="00AC2DE0" w:rsidP="00EC7207">
      <w:pPr>
        <w:pStyle w:val="ListParagraph"/>
        <w:numPr>
          <w:ilvl w:val="0"/>
          <w:numId w:val="27"/>
        </w:numPr>
        <w:rPr>
          <w:lang w:val="en-US"/>
        </w:rPr>
      </w:pPr>
      <w:r>
        <w:t xml:space="preserve">STHDA: </w:t>
      </w:r>
      <w:r w:rsidRPr="00EC7207">
        <w:rPr>
          <w:b/>
        </w:rPr>
        <w:t>ggplot2</w:t>
      </w:r>
      <w:r>
        <w:t xml:space="preserve"> essentials: </w:t>
      </w:r>
      <w:hyperlink r:id="rId155" w:history="1">
        <w:r w:rsidRPr="00EC7207">
          <w:rPr>
            <w:rStyle w:val="Hyperlink"/>
            <w:lang w:val="en-US"/>
          </w:rPr>
          <w:t>http://www.sthda.com/english/wiki/ggplot2-essentials</w:t>
        </w:r>
      </w:hyperlink>
      <w:r w:rsidRPr="00EC7207">
        <w:rPr>
          <w:lang w:val="en-US"/>
        </w:rPr>
        <w:t xml:space="preserve"> </w:t>
      </w:r>
    </w:p>
    <w:p w14:paraId="389DE18C" w14:textId="26520C51" w:rsidR="00FA1589" w:rsidRDefault="00EA1280" w:rsidP="00EC7207">
      <w:pPr>
        <w:pStyle w:val="ListParagraph"/>
        <w:numPr>
          <w:ilvl w:val="0"/>
          <w:numId w:val="27"/>
        </w:numPr>
      </w:pPr>
      <w:r>
        <w:t xml:space="preserve">STHDA: Histograms with </w:t>
      </w:r>
      <w:r w:rsidRPr="00EC7207">
        <w:rPr>
          <w:b/>
        </w:rPr>
        <w:t>ggplot2</w:t>
      </w:r>
      <w:r w:rsidR="00DC4952">
        <w:t xml:space="preserve"> (tutorial)</w:t>
      </w:r>
      <w:r>
        <w:t xml:space="preserve">: </w:t>
      </w:r>
      <w:hyperlink r:id="rId156" w:history="1">
        <w:r w:rsidRPr="00805B2A">
          <w:rPr>
            <w:rStyle w:val="Hyperlink"/>
          </w:rPr>
          <w:t>http://www.sthda.com/english/wiki/ggplot2-histogram-easy-histogram-graph-with-ggplot2-r-package</w:t>
        </w:r>
      </w:hyperlink>
      <w:r>
        <w:t xml:space="preserve">  </w:t>
      </w:r>
    </w:p>
    <w:p w14:paraId="1BE29CDE" w14:textId="3C052126" w:rsidR="00DC4952" w:rsidRDefault="00DC4952" w:rsidP="00EC7207">
      <w:pPr>
        <w:pStyle w:val="ListParagraph"/>
        <w:numPr>
          <w:ilvl w:val="0"/>
          <w:numId w:val="27"/>
        </w:numPr>
      </w:pPr>
      <w:r>
        <w:t xml:space="preserve">STHDA: Dot plots with </w:t>
      </w:r>
      <w:r w:rsidRPr="00EC7207">
        <w:rPr>
          <w:b/>
        </w:rPr>
        <w:t>ggplot2</w:t>
      </w:r>
      <w:r>
        <w:t xml:space="preserve"> (tutorial): </w:t>
      </w:r>
      <w:hyperlink r:id="rId157" w:history="1">
        <w:r w:rsidRPr="00A56B7C">
          <w:rPr>
            <w:rStyle w:val="Hyperlink"/>
          </w:rPr>
          <w:t>http://www.sthda.com/english/wiki/ggplot2-dot-plot-quick-start-guide-r-software-and-data-visualization</w:t>
        </w:r>
      </w:hyperlink>
      <w:r>
        <w:t xml:space="preserve">  </w:t>
      </w:r>
    </w:p>
    <w:p w14:paraId="5FA89E6E" w14:textId="217EBC2E" w:rsidR="00A33790" w:rsidRDefault="00A33790" w:rsidP="00EC7207">
      <w:pPr>
        <w:pStyle w:val="ListParagraph"/>
        <w:numPr>
          <w:ilvl w:val="0"/>
          <w:numId w:val="27"/>
        </w:numPr>
      </w:pPr>
      <w:r>
        <w:t xml:space="preserve">STHDA: </w:t>
      </w:r>
      <w:r w:rsidRPr="00A33790">
        <w:rPr>
          <w:b/>
        </w:rPr>
        <w:t>ggplot2</w:t>
      </w:r>
      <w:r w:rsidRPr="00A33790">
        <w:t xml:space="preserve"> scatter plots: Quick start guide - R software and data visualization</w:t>
      </w:r>
      <w:r>
        <w:t xml:space="preserve">: </w:t>
      </w:r>
      <w:r w:rsidRPr="00A33790">
        <w:t xml:space="preserve"> </w:t>
      </w:r>
      <w:hyperlink r:id="rId158" w:history="1">
        <w:r w:rsidRPr="00E951F4">
          <w:rPr>
            <w:rStyle w:val="Hyperlink"/>
          </w:rPr>
          <w:t>http://www.sthda.com/english/wiki/print.php?id=188</w:t>
        </w:r>
      </w:hyperlink>
      <w:r>
        <w:t xml:space="preserve"> </w:t>
      </w:r>
    </w:p>
    <w:p w14:paraId="62D2BB20" w14:textId="7365D53A" w:rsidR="008A528A" w:rsidRDefault="00C636C9" w:rsidP="00EC7207">
      <w:pPr>
        <w:pStyle w:val="ListParagraph"/>
        <w:numPr>
          <w:ilvl w:val="0"/>
          <w:numId w:val="27"/>
        </w:numPr>
      </w:pPr>
      <w:proofErr w:type="spellStart"/>
      <w:r>
        <w:t>sape</w:t>
      </w:r>
      <w:proofErr w:type="spellEnd"/>
      <w:r>
        <w:t xml:space="preserve"> </w:t>
      </w:r>
      <w:r w:rsidRPr="00EC7207">
        <w:rPr>
          <w:b/>
        </w:rPr>
        <w:t>ggplot2</w:t>
      </w:r>
      <w:r>
        <w:t xml:space="preserve"> Quick Reference: </w:t>
      </w:r>
      <w:hyperlink r:id="rId159" w:history="1">
        <w:r w:rsidRPr="00C61B5F">
          <w:rPr>
            <w:rStyle w:val="Hyperlink"/>
          </w:rPr>
          <w:t>http://sape.inf.usi.ch/quick-reference/ggplot2</w:t>
        </w:r>
      </w:hyperlink>
      <w:r>
        <w:t xml:space="preserve"> </w:t>
      </w:r>
    </w:p>
    <w:p w14:paraId="49619A4F" w14:textId="3B2DD1B1" w:rsidR="0059303B" w:rsidRDefault="0059303B" w:rsidP="0059303B">
      <w:pPr>
        <w:pStyle w:val="ListParagraph"/>
        <w:numPr>
          <w:ilvl w:val="0"/>
          <w:numId w:val="27"/>
        </w:numPr>
      </w:pPr>
      <w:r>
        <w:t>Graphics tutorials by Michael Toth (</w:t>
      </w:r>
      <w:hyperlink r:id="rId160" w:history="1">
        <w:r w:rsidRPr="00253ECA">
          <w:rPr>
            <w:rStyle w:val="Hyperlink"/>
          </w:rPr>
          <w:t>https://michaeltoth.me</w:t>
        </w:r>
      </w:hyperlink>
      <w:r>
        <w:t xml:space="preserve">): </w:t>
      </w:r>
    </w:p>
    <w:p w14:paraId="4069A0D1" w14:textId="6927E72A" w:rsidR="0059303B" w:rsidRPr="007A6BF2" w:rsidRDefault="0059303B" w:rsidP="0059303B">
      <w:pPr>
        <w:pStyle w:val="ListParagraph"/>
        <w:numPr>
          <w:ilvl w:val="1"/>
          <w:numId w:val="27"/>
        </w:numPr>
        <w:rPr>
          <w:sz w:val="20"/>
          <w:szCs w:val="20"/>
        </w:rPr>
      </w:pPr>
      <w:r w:rsidRPr="007A6BF2">
        <w:rPr>
          <w:sz w:val="20"/>
          <w:szCs w:val="20"/>
        </w:rPr>
        <w:t xml:space="preserve">Detailed Guide to the Bar Chart in R with </w:t>
      </w:r>
      <w:proofErr w:type="spellStart"/>
      <w:r w:rsidRPr="007A6BF2">
        <w:rPr>
          <w:b/>
          <w:sz w:val="20"/>
          <w:szCs w:val="20"/>
        </w:rPr>
        <w:t>ggplot</w:t>
      </w:r>
      <w:proofErr w:type="spellEnd"/>
      <w:r w:rsidRPr="007A6BF2">
        <w:rPr>
          <w:sz w:val="20"/>
          <w:szCs w:val="20"/>
        </w:rPr>
        <w:t xml:space="preserve">: </w:t>
      </w:r>
      <w:hyperlink r:id="rId161" w:history="1">
        <w:r w:rsidRPr="007A6BF2">
          <w:rPr>
            <w:rStyle w:val="Hyperlink"/>
            <w:sz w:val="20"/>
            <w:szCs w:val="20"/>
          </w:rPr>
          <w:t>https://michaeltoth.me/detailed-guide-to-the-bar-chart-in-r-with-ggplot.html</w:t>
        </w:r>
      </w:hyperlink>
      <w:r w:rsidRPr="007A6BF2">
        <w:rPr>
          <w:sz w:val="20"/>
          <w:szCs w:val="20"/>
        </w:rPr>
        <w:t xml:space="preserve"> </w:t>
      </w:r>
    </w:p>
    <w:p w14:paraId="2F4B3CC8" w14:textId="3D835FD8" w:rsidR="0059303B" w:rsidRPr="007A6BF2" w:rsidRDefault="0059303B" w:rsidP="0059303B">
      <w:pPr>
        <w:pStyle w:val="ListParagraph"/>
        <w:numPr>
          <w:ilvl w:val="1"/>
          <w:numId w:val="27"/>
        </w:numPr>
        <w:rPr>
          <w:sz w:val="20"/>
          <w:szCs w:val="20"/>
        </w:rPr>
      </w:pPr>
      <w:r w:rsidRPr="007A6BF2">
        <w:rPr>
          <w:sz w:val="20"/>
          <w:szCs w:val="20"/>
        </w:rPr>
        <w:t xml:space="preserve">A Detailed Guide to Plotting Line Graphs in R using </w:t>
      </w:r>
      <w:proofErr w:type="spellStart"/>
      <w:r w:rsidRPr="007A6BF2">
        <w:rPr>
          <w:b/>
          <w:sz w:val="20"/>
          <w:szCs w:val="20"/>
        </w:rPr>
        <w:t>ggplot</w:t>
      </w:r>
      <w:proofErr w:type="spellEnd"/>
      <w:r w:rsidRPr="007A6BF2">
        <w:rPr>
          <w:sz w:val="20"/>
          <w:szCs w:val="20"/>
        </w:rPr>
        <w:t xml:space="preserve"> </w:t>
      </w:r>
      <w:proofErr w:type="spellStart"/>
      <w:r w:rsidRPr="007A6BF2">
        <w:rPr>
          <w:sz w:val="20"/>
          <w:szCs w:val="20"/>
        </w:rPr>
        <w:t>geom_line</w:t>
      </w:r>
      <w:proofErr w:type="spellEnd"/>
      <w:r w:rsidRPr="007A6BF2">
        <w:rPr>
          <w:sz w:val="20"/>
          <w:szCs w:val="20"/>
        </w:rPr>
        <w:t xml:space="preserve">: </w:t>
      </w:r>
      <w:hyperlink r:id="rId162" w:history="1">
        <w:r w:rsidRPr="007A6BF2">
          <w:rPr>
            <w:rStyle w:val="Hyperlink"/>
            <w:sz w:val="20"/>
            <w:szCs w:val="20"/>
          </w:rPr>
          <w:t>https://michaeltoth.me/a-detailed-guide-to-plotting-line-graphs-in-r-using-ggplot-geom_line.html</w:t>
        </w:r>
      </w:hyperlink>
      <w:r w:rsidRPr="007A6BF2">
        <w:rPr>
          <w:sz w:val="20"/>
          <w:szCs w:val="20"/>
        </w:rPr>
        <w:t xml:space="preserve">  </w:t>
      </w:r>
    </w:p>
    <w:p w14:paraId="746789BD" w14:textId="093800B1" w:rsidR="0059303B" w:rsidRPr="007A6BF2" w:rsidRDefault="0059303B" w:rsidP="0059303B">
      <w:pPr>
        <w:pStyle w:val="ListParagraph"/>
        <w:numPr>
          <w:ilvl w:val="1"/>
          <w:numId w:val="27"/>
        </w:numPr>
        <w:rPr>
          <w:sz w:val="20"/>
          <w:szCs w:val="20"/>
        </w:rPr>
      </w:pPr>
      <w:r w:rsidRPr="007A6BF2">
        <w:rPr>
          <w:sz w:val="20"/>
          <w:szCs w:val="20"/>
        </w:rPr>
        <w:t xml:space="preserve">A Detailed Guide to the </w:t>
      </w:r>
      <w:proofErr w:type="spellStart"/>
      <w:r w:rsidRPr="007A6BF2">
        <w:rPr>
          <w:b/>
          <w:sz w:val="20"/>
          <w:szCs w:val="20"/>
        </w:rPr>
        <w:t>ggplot</w:t>
      </w:r>
      <w:proofErr w:type="spellEnd"/>
      <w:r w:rsidRPr="007A6BF2">
        <w:rPr>
          <w:sz w:val="20"/>
          <w:szCs w:val="20"/>
        </w:rPr>
        <w:t xml:space="preserve"> Scatter Plot in R: </w:t>
      </w:r>
      <w:hyperlink r:id="rId163" w:history="1">
        <w:r w:rsidRPr="007A6BF2">
          <w:rPr>
            <w:rStyle w:val="Hyperlink"/>
            <w:sz w:val="20"/>
            <w:szCs w:val="20"/>
          </w:rPr>
          <w:t>https://michaeltoth.me/a-detailed-guide-to-the-ggplot-scatter-plot-in-r.html</w:t>
        </w:r>
      </w:hyperlink>
      <w:r w:rsidRPr="007A6BF2">
        <w:rPr>
          <w:sz w:val="20"/>
          <w:szCs w:val="20"/>
        </w:rPr>
        <w:t xml:space="preserve">  </w:t>
      </w:r>
    </w:p>
    <w:p w14:paraId="431C03A2" w14:textId="56D72E24" w:rsidR="00C30B7B" w:rsidRPr="007A6BF2" w:rsidRDefault="0059303B" w:rsidP="0059303B">
      <w:pPr>
        <w:pStyle w:val="ListParagraph"/>
        <w:numPr>
          <w:ilvl w:val="1"/>
          <w:numId w:val="27"/>
        </w:numPr>
        <w:rPr>
          <w:sz w:val="20"/>
          <w:szCs w:val="20"/>
        </w:rPr>
      </w:pPr>
      <w:r w:rsidRPr="007A6BF2">
        <w:rPr>
          <w:sz w:val="20"/>
          <w:szCs w:val="20"/>
        </w:rPr>
        <w:t xml:space="preserve">How to Create a Bar Chart Race in R (Animated Bar Chart) - Mapping United States City Population 1790-2010: </w:t>
      </w:r>
      <w:hyperlink r:id="rId164" w:history="1">
        <w:r w:rsidRPr="007A6BF2">
          <w:rPr>
            <w:rStyle w:val="Hyperlink"/>
            <w:sz w:val="20"/>
            <w:szCs w:val="20"/>
          </w:rPr>
          <w:t>https://michaeltoth.me/how-to-create-a-bar-chart-race-in-r-mapping-united-states-city-population-1790-2010.html</w:t>
        </w:r>
      </w:hyperlink>
      <w:r w:rsidRPr="007A6BF2">
        <w:rPr>
          <w:sz w:val="20"/>
          <w:szCs w:val="20"/>
        </w:rPr>
        <w:t xml:space="preserve"> </w:t>
      </w:r>
    </w:p>
    <w:p w14:paraId="24C42DF4" w14:textId="1A4B6303" w:rsidR="007A6BF2" w:rsidRDefault="007A6BF2" w:rsidP="0059303B">
      <w:pPr>
        <w:pStyle w:val="ListParagraph"/>
        <w:numPr>
          <w:ilvl w:val="1"/>
          <w:numId w:val="27"/>
        </w:numPr>
        <w:rPr>
          <w:sz w:val="20"/>
          <w:szCs w:val="20"/>
        </w:rPr>
      </w:pPr>
      <w:r w:rsidRPr="007A6BF2">
        <w:rPr>
          <w:sz w:val="20"/>
          <w:szCs w:val="20"/>
        </w:rPr>
        <w:t xml:space="preserve">A Detailed Guide to </w:t>
      </w:r>
      <w:proofErr w:type="spellStart"/>
      <w:r w:rsidRPr="00405307">
        <w:rPr>
          <w:b/>
          <w:sz w:val="20"/>
          <w:szCs w:val="20"/>
        </w:rPr>
        <w:t>ggplot</w:t>
      </w:r>
      <w:proofErr w:type="spellEnd"/>
      <w:r w:rsidRPr="007A6BF2">
        <w:rPr>
          <w:sz w:val="20"/>
          <w:szCs w:val="20"/>
        </w:rPr>
        <w:t xml:space="preserve"> </w:t>
      </w:r>
      <w:proofErr w:type="spellStart"/>
      <w:r w:rsidRPr="007A6BF2">
        <w:rPr>
          <w:sz w:val="20"/>
          <w:szCs w:val="20"/>
        </w:rPr>
        <w:t>colors</w:t>
      </w:r>
      <w:proofErr w:type="spellEnd"/>
      <w:r w:rsidRPr="007A6BF2">
        <w:rPr>
          <w:sz w:val="20"/>
          <w:szCs w:val="20"/>
        </w:rPr>
        <w:t xml:space="preserve">: </w:t>
      </w:r>
      <w:hyperlink r:id="rId165" w:history="1">
        <w:r w:rsidRPr="007A6BF2">
          <w:rPr>
            <w:rStyle w:val="Hyperlink"/>
            <w:sz w:val="20"/>
            <w:szCs w:val="20"/>
          </w:rPr>
          <w:t>https://michaeltoth.me/a-detailed-guide-to-ggplot-colors.html</w:t>
        </w:r>
      </w:hyperlink>
      <w:r w:rsidRPr="007A6BF2">
        <w:rPr>
          <w:sz w:val="20"/>
          <w:szCs w:val="20"/>
        </w:rPr>
        <w:t xml:space="preserve"> </w:t>
      </w:r>
    </w:p>
    <w:p w14:paraId="1523A3CA" w14:textId="063ACD10" w:rsidR="0067623D" w:rsidRPr="007A6BF2" w:rsidRDefault="0067623D" w:rsidP="0059303B">
      <w:pPr>
        <w:pStyle w:val="ListParagraph"/>
        <w:numPr>
          <w:ilvl w:val="1"/>
          <w:numId w:val="27"/>
        </w:numPr>
        <w:rPr>
          <w:sz w:val="20"/>
          <w:szCs w:val="20"/>
        </w:rPr>
      </w:pPr>
      <w:r w:rsidRPr="0067623D">
        <w:rPr>
          <w:sz w:val="20"/>
          <w:szCs w:val="20"/>
        </w:rPr>
        <w:t xml:space="preserve">One Step to Quickly Improve the Readability and Visual Appeal of </w:t>
      </w:r>
      <w:proofErr w:type="spellStart"/>
      <w:r w:rsidRPr="0067623D">
        <w:rPr>
          <w:b/>
          <w:sz w:val="20"/>
          <w:szCs w:val="20"/>
        </w:rPr>
        <w:t>ggplot</w:t>
      </w:r>
      <w:proofErr w:type="spellEnd"/>
      <w:r w:rsidRPr="0067623D">
        <w:rPr>
          <w:sz w:val="20"/>
          <w:szCs w:val="20"/>
        </w:rPr>
        <w:t xml:space="preserve"> Graphs: </w:t>
      </w:r>
      <w:hyperlink r:id="rId166" w:history="1">
        <w:r w:rsidRPr="00757DBE">
          <w:rPr>
            <w:rStyle w:val="Hyperlink"/>
            <w:sz w:val="20"/>
            <w:szCs w:val="20"/>
          </w:rPr>
          <w:t>https://michaeltoth.me/one-step-to-quickly-improve-the-readability-and-visual-appeal-of-ggplot-graphs.html</w:t>
        </w:r>
      </w:hyperlink>
      <w:r>
        <w:rPr>
          <w:sz w:val="20"/>
          <w:szCs w:val="20"/>
        </w:rPr>
        <w:t xml:space="preserve"> </w:t>
      </w:r>
    </w:p>
    <w:p w14:paraId="134F2E10" w14:textId="3F77D514" w:rsidR="00CE0AC0" w:rsidRDefault="00CE0AC0" w:rsidP="00AE0F69">
      <w:pPr>
        <w:pStyle w:val="ListParagraph"/>
        <w:numPr>
          <w:ilvl w:val="0"/>
          <w:numId w:val="27"/>
        </w:numPr>
      </w:pPr>
      <w:r>
        <w:t xml:space="preserve">How to combine Multiple </w:t>
      </w:r>
      <w:proofErr w:type="spellStart"/>
      <w:r w:rsidRPr="00405307">
        <w:rPr>
          <w:b/>
        </w:rPr>
        <w:t>ggplot</w:t>
      </w:r>
      <w:proofErr w:type="spellEnd"/>
      <w:r>
        <w:t xml:space="preserve"> Plots to make Publication-ready Plots: </w:t>
      </w:r>
      <w:hyperlink r:id="rId167" w:history="1">
        <w:r w:rsidR="00EC7207" w:rsidRPr="00E46C31">
          <w:rPr>
            <w:rStyle w:val="Hyperlink"/>
          </w:rPr>
          <w:t>https://datascienceplus.com/how-to-combine-multiple-ggplot-plots-to-make-publication-ready-plots</w:t>
        </w:r>
      </w:hyperlink>
      <w:r w:rsidR="00EC7207">
        <w:t xml:space="preserve"> </w:t>
      </w:r>
    </w:p>
    <w:p w14:paraId="5FA6DFB2" w14:textId="6E93D065" w:rsidR="00F179CE" w:rsidRDefault="00F179CE" w:rsidP="00AE0F69">
      <w:pPr>
        <w:pStyle w:val="ListParagraph"/>
        <w:numPr>
          <w:ilvl w:val="0"/>
          <w:numId w:val="27"/>
        </w:numPr>
      </w:pPr>
      <w:r w:rsidRPr="00F179CE">
        <w:t xml:space="preserve">Data Visualization with R (live book by Rob </w:t>
      </w:r>
      <w:proofErr w:type="spellStart"/>
      <w:r w:rsidRPr="00F179CE">
        <w:t>Kabakoff</w:t>
      </w:r>
      <w:proofErr w:type="spellEnd"/>
      <w:r w:rsidRPr="00F179CE">
        <w:t xml:space="preserve">): </w:t>
      </w:r>
      <w:hyperlink r:id="rId168" w:history="1">
        <w:r w:rsidRPr="0068783D">
          <w:rPr>
            <w:rStyle w:val="Hyperlink"/>
          </w:rPr>
          <w:t>https://rkabacoff.github.io/datavis</w:t>
        </w:r>
      </w:hyperlink>
      <w:r>
        <w:t xml:space="preserve"> </w:t>
      </w:r>
    </w:p>
    <w:p w14:paraId="1FE09F3C" w14:textId="7435CAFC" w:rsidR="00C32692" w:rsidRDefault="00F14BBD" w:rsidP="00C32692">
      <w:pPr>
        <w:pStyle w:val="ListParagraph"/>
        <w:numPr>
          <w:ilvl w:val="0"/>
          <w:numId w:val="27"/>
        </w:numPr>
      </w:pPr>
      <w:r>
        <w:t xml:space="preserve">R-Statistics: </w:t>
      </w:r>
      <w:r w:rsidR="00C32692">
        <w:t xml:space="preserve">Top 50 </w:t>
      </w:r>
      <w:r w:rsidR="00C32692" w:rsidRPr="00EC7207">
        <w:rPr>
          <w:b/>
        </w:rPr>
        <w:t>ggplot2</w:t>
      </w:r>
      <w:r w:rsidR="00C32692">
        <w:t xml:space="preserve"> Visualizations - The Master List (with Full R Code): </w:t>
      </w:r>
      <w:hyperlink r:id="rId169" w:history="1">
        <w:r w:rsidR="00C32692" w:rsidRPr="00F81E11">
          <w:rPr>
            <w:rStyle w:val="Hyperlink"/>
          </w:rPr>
          <w:t>http://r-statistics.co/Top50-Ggplot2-Visualizations-MasterList-R-Code.html</w:t>
        </w:r>
      </w:hyperlink>
      <w:r w:rsidR="00C32692">
        <w:t xml:space="preserve"> </w:t>
      </w:r>
    </w:p>
    <w:p w14:paraId="07498609" w14:textId="77777777" w:rsidR="00581D81" w:rsidRDefault="00581D81" w:rsidP="00C32692">
      <w:pPr>
        <w:pStyle w:val="ListParagraph"/>
        <w:numPr>
          <w:ilvl w:val="0"/>
          <w:numId w:val="27"/>
        </w:numPr>
      </w:pPr>
      <w:r>
        <w:t xml:space="preserve">Examples of </w:t>
      </w:r>
      <w:proofErr w:type="spellStart"/>
      <w:r>
        <w:t>ggplot</w:t>
      </w:r>
      <w:proofErr w:type="spellEnd"/>
      <w:r>
        <w:t>()</w:t>
      </w:r>
    </w:p>
    <w:p w14:paraId="2AA7B474" w14:textId="420B550C" w:rsidR="00581D81" w:rsidRPr="00836013" w:rsidRDefault="008D4A0A" w:rsidP="00581D81">
      <w:pPr>
        <w:pStyle w:val="ListParagraph"/>
        <w:rPr>
          <w:sz w:val="20"/>
          <w:szCs w:val="20"/>
        </w:rPr>
      </w:pPr>
      <w:hyperlink r:id="rId170" w:history="1">
        <w:r w:rsidR="00581D81" w:rsidRPr="00836013">
          <w:rPr>
            <w:rStyle w:val="Hyperlink"/>
            <w:sz w:val="20"/>
            <w:szCs w:val="20"/>
          </w:rPr>
          <w:t>https://www.neonscience.org/dc-time-series-plot-ggplot-r</w:t>
        </w:r>
      </w:hyperlink>
      <w:r w:rsidR="00581D81" w:rsidRPr="00836013">
        <w:rPr>
          <w:sz w:val="20"/>
          <w:szCs w:val="20"/>
        </w:rPr>
        <w:t xml:space="preserve"> </w:t>
      </w:r>
    </w:p>
    <w:p w14:paraId="7EC28DEB" w14:textId="1A82A2AB" w:rsidR="00581D81" w:rsidRPr="00836013" w:rsidRDefault="008D4A0A" w:rsidP="00581D81">
      <w:pPr>
        <w:pStyle w:val="ListParagraph"/>
        <w:rPr>
          <w:sz w:val="20"/>
          <w:szCs w:val="20"/>
        </w:rPr>
      </w:pPr>
      <w:hyperlink r:id="rId171" w:history="1">
        <w:r w:rsidR="00581D81" w:rsidRPr="00836013">
          <w:rPr>
            <w:rStyle w:val="Hyperlink"/>
            <w:sz w:val="20"/>
            <w:szCs w:val="20"/>
          </w:rPr>
          <w:t>http://t-redactyl.io/blog/2016/02/creating-plots-in-r-using-ggplot2-part-6-weighted-scatterplots.html</w:t>
        </w:r>
      </w:hyperlink>
      <w:r w:rsidR="00581D81" w:rsidRPr="00836013">
        <w:rPr>
          <w:sz w:val="20"/>
          <w:szCs w:val="20"/>
        </w:rPr>
        <w:t xml:space="preserve"> (bubble plot)</w:t>
      </w:r>
    </w:p>
    <w:p w14:paraId="08CB7107" w14:textId="4EF365B0" w:rsidR="005C7ABB" w:rsidRDefault="008D4A0A" w:rsidP="00581D81">
      <w:pPr>
        <w:pStyle w:val="ListParagraph"/>
        <w:rPr>
          <w:sz w:val="20"/>
          <w:szCs w:val="20"/>
        </w:rPr>
      </w:pPr>
      <w:hyperlink r:id="rId172" w:history="1">
        <w:r w:rsidR="005C7ABB" w:rsidRPr="00836013">
          <w:rPr>
            <w:rStyle w:val="Hyperlink"/>
            <w:sz w:val="20"/>
            <w:szCs w:val="20"/>
          </w:rPr>
          <w:t>https://stackoverflow.com/questions/22598517/how-to-have-multple-labels-in-ggplot2-for-bubble-plot</w:t>
        </w:r>
      </w:hyperlink>
      <w:r w:rsidR="005C7ABB" w:rsidRPr="00836013">
        <w:rPr>
          <w:sz w:val="20"/>
          <w:szCs w:val="20"/>
        </w:rPr>
        <w:t xml:space="preserve"> (multiple labels)</w:t>
      </w:r>
    </w:p>
    <w:p w14:paraId="0A84511D" w14:textId="4255DF0F" w:rsidR="00836013" w:rsidRPr="00836013" w:rsidRDefault="008D4A0A" w:rsidP="00581D81">
      <w:pPr>
        <w:pStyle w:val="ListParagraph"/>
        <w:rPr>
          <w:sz w:val="20"/>
          <w:szCs w:val="20"/>
        </w:rPr>
      </w:pPr>
      <w:hyperlink r:id="rId173" w:history="1">
        <w:r w:rsidR="00836013" w:rsidRPr="00781E55">
          <w:rPr>
            <w:rStyle w:val="Hyperlink"/>
            <w:sz w:val="20"/>
            <w:szCs w:val="20"/>
          </w:rPr>
          <w:t>https://towardsdatascience.com/hands-on-guidance-of-data-visualization-in-r-package-ggplot2-of-nba-players-stats-d812ed272d66</w:t>
        </w:r>
      </w:hyperlink>
      <w:r w:rsidR="00836013">
        <w:rPr>
          <w:sz w:val="20"/>
          <w:szCs w:val="20"/>
        </w:rPr>
        <w:t xml:space="preserve"> </w:t>
      </w:r>
    </w:p>
    <w:p w14:paraId="6202D281" w14:textId="77777777" w:rsidR="00581D81" w:rsidRDefault="00581D81" w:rsidP="00581D81">
      <w:pPr>
        <w:pStyle w:val="ListParagraph"/>
      </w:pPr>
    </w:p>
    <w:p w14:paraId="784F89E6" w14:textId="35D324AF" w:rsidR="00755705" w:rsidRPr="0073576A" w:rsidRDefault="008D4A0A" w:rsidP="003A3070">
      <w:pPr>
        <w:rPr>
          <w:rFonts w:eastAsia="Times New Roman"/>
          <w:bCs/>
          <w:color w:val="000000" w:themeColor="text1"/>
          <w:lang w:val="en-US"/>
        </w:rPr>
      </w:pPr>
      <w:hyperlink r:id="rId174" w:history="1">
        <w:r w:rsidR="00755705" w:rsidRPr="0073576A">
          <w:rPr>
            <w:rStyle w:val="Hyperlink"/>
            <w:rFonts w:eastAsia="Times New Roman"/>
            <w:bCs/>
            <w:lang w:val="en-US"/>
          </w:rPr>
          <w:t>R Color Chart</w:t>
        </w:r>
      </w:hyperlink>
      <w:r w:rsidR="00755705" w:rsidRPr="0073576A">
        <w:rPr>
          <w:rFonts w:eastAsia="Times New Roman"/>
          <w:bCs/>
          <w:color w:val="000000" w:themeColor="text1"/>
          <w:lang w:val="en-US"/>
        </w:rPr>
        <w:t xml:space="preserve">: </w:t>
      </w:r>
      <w:r w:rsidR="00755705" w:rsidRPr="0073576A">
        <w:rPr>
          <w:color w:val="000000"/>
        </w:rPr>
        <w:t xml:space="preserve">R has 657 built-in </w:t>
      </w:r>
      <w:proofErr w:type="spellStart"/>
      <w:r w:rsidR="00755705" w:rsidRPr="0073576A">
        <w:rPr>
          <w:color w:val="000000"/>
        </w:rPr>
        <w:t>color</w:t>
      </w:r>
      <w:proofErr w:type="spellEnd"/>
      <w:r w:rsidR="00755705" w:rsidRPr="0073576A">
        <w:rPr>
          <w:color w:val="000000"/>
        </w:rPr>
        <w:t xml:space="preserve"> names. The </w:t>
      </w:r>
      <w:r w:rsidR="00755705" w:rsidRPr="0073576A">
        <w:rPr>
          <w:color w:val="000000" w:themeColor="text1"/>
        </w:rPr>
        <w:t>function </w:t>
      </w:r>
      <w:proofErr w:type="spellStart"/>
      <w:r w:rsidR="00755705" w:rsidRPr="0073576A">
        <w:rPr>
          <w:rStyle w:val="HTMLCode"/>
          <w:rFonts w:eastAsia="Calibri"/>
          <w:bCs/>
          <w:color w:val="000000" w:themeColor="text1"/>
          <w:sz w:val="22"/>
          <w:szCs w:val="22"/>
        </w:rPr>
        <w:t>colors</w:t>
      </w:r>
      <w:proofErr w:type="spellEnd"/>
      <w:r w:rsidR="00755705" w:rsidRPr="0073576A">
        <w:rPr>
          <w:rStyle w:val="HTMLCode"/>
          <w:rFonts w:eastAsia="Calibri"/>
          <w:bCs/>
          <w:color w:val="000000" w:themeColor="text1"/>
          <w:sz w:val="22"/>
          <w:szCs w:val="22"/>
        </w:rPr>
        <w:t>()</w:t>
      </w:r>
      <w:r w:rsidR="00755705" w:rsidRPr="0073576A">
        <w:rPr>
          <w:color w:val="000000" w:themeColor="text1"/>
        </w:rPr>
        <w:t xml:space="preserve"> will show all of them. All these </w:t>
      </w:r>
      <w:proofErr w:type="spellStart"/>
      <w:r w:rsidR="00755705" w:rsidRPr="0073576A">
        <w:rPr>
          <w:color w:val="000000" w:themeColor="text1"/>
        </w:rPr>
        <w:t>color</w:t>
      </w:r>
      <w:proofErr w:type="spellEnd"/>
      <w:r w:rsidR="00755705" w:rsidRPr="0073576A">
        <w:rPr>
          <w:color w:val="000000" w:themeColor="text1"/>
        </w:rPr>
        <w:t xml:space="preserve"> names can be used in plot parameters like </w:t>
      </w:r>
      <w:r w:rsidR="00755705" w:rsidRPr="0073576A">
        <w:rPr>
          <w:rStyle w:val="HTMLCode"/>
          <w:rFonts w:eastAsia="Calibri"/>
          <w:bCs/>
          <w:color w:val="000000" w:themeColor="text1"/>
          <w:sz w:val="22"/>
          <w:szCs w:val="22"/>
        </w:rPr>
        <w:t>col</w:t>
      </w:r>
      <w:r w:rsidR="00176B9D" w:rsidRPr="0073576A">
        <w:rPr>
          <w:rStyle w:val="HTMLCode"/>
          <w:rFonts w:eastAsia="Calibri"/>
          <w:bCs/>
          <w:color w:val="000000" w:themeColor="text1"/>
          <w:sz w:val="22"/>
          <w:szCs w:val="22"/>
        </w:rPr>
        <w:t xml:space="preserve"> </w:t>
      </w:r>
      <w:r w:rsidR="00755705" w:rsidRPr="0073576A">
        <w:rPr>
          <w:rStyle w:val="HTMLCode"/>
          <w:rFonts w:eastAsia="Calibri"/>
          <w:bCs/>
          <w:color w:val="000000" w:themeColor="text1"/>
          <w:sz w:val="22"/>
          <w:szCs w:val="22"/>
        </w:rPr>
        <w:t>=</w:t>
      </w:r>
      <w:r w:rsidR="00176B9D" w:rsidRPr="0073576A">
        <w:rPr>
          <w:rStyle w:val="HTMLCode"/>
          <w:rFonts w:eastAsia="Calibri"/>
          <w:bCs/>
          <w:color w:val="000000" w:themeColor="text1"/>
          <w:sz w:val="22"/>
          <w:szCs w:val="22"/>
        </w:rPr>
        <w:t xml:space="preserve"> "…"</w:t>
      </w:r>
      <w:r w:rsidR="00755705" w:rsidRPr="0073576A">
        <w:rPr>
          <w:rStyle w:val="HTMLCode"/>
          <w:rFonts w:eastAsia="Calibri"/>
          <w:bCs/>
          <w:sz w:val="22"/>
          <w:szCs w:val="22"/>
        </w:rPr>
        <w:t>.</w:t>
      </w:r>
      <w:r w:rsidR="00755705" w:rsidRPr="0073576A">
        <w:rPr>
          <w:color w:val="000000" w:themeColor="text1"/>
        </w:rPr>
        <w:t xml:space="preserve"> The function </w:t>
      </w:r>
      <w:r w:rsidR="00755705" w:rsidRPr="0073576A">
        <w:rPr>
          <w:rStyle w:val="HTMLCode"/>
          <w:rFonts w:eastAsia="Calibri"/>
          <w:bCs/>
          <w:color w:val="000000" w:themeColor="text1"/>
          <w:sz w:val="22"/>
          <w:szCs w:val="22"/>
        </w:rPr>
        <w:t>col2rgb()</w:t>
      </w:r>
      <w:r w:rsidR="00755705" w:rsidRPr="0073576A">
        <w:rPr>
          <w:color w:val="000000" w:themeColor="text1"/>
        </w:rPr>
        <w:t xml:space="preserve"> can </w:t>
      </w:r>
      <w:r w:rsidR="00755705" w:rsidRPr="0073576A">
        <w:rPr>
          <w:color w:val="000000"/>
        </w:rPr>
        <w:t xml:space="preserve">convert all these </w:t>
      </w:r>
      <w:proofErr w:type="spellStart"/>
      <w:r w:rsidR="00755705" w:rsidRPr="0073576A">
        <w:rPr>
          <w:color w:val="000000"/>
        </w:rPr>
        <w:t>colors</w:t>
      </w:r>
      <w:proofErr w:type="spellEnd"/>
      <w:r w:rsidR="00755705" w:rsidRPr="0073576A">
        <w:rPr>
          <w:color w:val="000000"/>
        </w:rPr>
        <w:t xml:space="preserve"> into RGB numbers</w:t>
      </w:r>
      <w:r w:rsidR="00176B9D" w:rsidRPr="0073576A">
        <w:rPr>
          <w:color w:val="000000"/>
        </w:rPr>
        <w:t xml:space="preserve"> (try, for example </w:t>
      </w:r>
      <w:r w:rsidR="00176B9D" w:rsidRPr="0073576A">
        <w:rPr>
          <w:rStyle w:val="HTMLCode"/>
          <w:rFonts w:eastAsia="Calibri"/>
          <w:bCs/>
          <w:color w:val="000000" w:themeColor="text1"/>
          <w:sz w:val="22"/>
          <w:szCs w:val="22"/>
        </w:rPr>
        <w:t>col2rgb("orchid1")</w:t>
      </w:r>
      <w:r w:rsidR="00176B9D" w:rsidRPr="0073576A">
        <w:rPr>
          <w:color w:val="000000" w:themeColor="text1"/>
        </w:rPr>
        <w:t> </w:t>
      </w:r>
      <w:r w:rsidR="00176B9D" w:rsidRPr="0073576A">
        <w:rPr>
          <w:color w:val="000000"/>
        </w:rPr>
        <w:t>)</w:t>
      </w:r>
      <w:r w:rsidR="00755705" w:rsidRPr="0073576A">
        <w:rPr>
          <w:color w:val="000000"/>
        </w:rPr>
        <w:t>.</w:t>
      </w:r>
    </w:p>
    <w:p w14:paraId="1E6A3A83" w14:textId="77777777" w:rsidR="00755705" w:rsidRPr="0073576A" w:rsidRDefault="00755705" w:rsidP="003A3070">
      <w:pPr>
        <w:rPr>
          <w:rFonts w:eastAsia="Times New Roman"/>
          <w:bCs/>
          <w:color w:val="000000" w:themeColor="text1"/>
          <w:lang w:val="en-US"/>
        </w:rPr>
      </w:pPr>
    </w:p>
    <w:p w14:paraId="6C53741A" w14:textId="3B5EC187" w:rsidR="00755705" w:rsidRPr="0073576A" w:rsidRDefault="008D4A0A" w:rsidP="003A3070">
      <w:pPr>
        <w:rPr>
          <w:color w:val="000000"/>
        </w:rPr>
      </w:pPr>
      <w:hyperlink r:id="rId175" w:history="1">
        <w:r w:rsidR="00755705" w:rsidRPr="0073576A">
          <w:rPr>
            <w:rStyle w:val="Hyperlink"/>
            <w:rFonts w:eastAsia="Times New Roman"/>
            <w:bCs/>
            <w:lang w:val="en-US"/>
          </w:rPr>
          <w:t>PCH Symbols Chart</w:t>
        </w:r>
      </w:hyperlink>
      <w:r w:rsidR="00755705" w:rsidRPr="0073576A">
        <w:rPr>
          <w:rFonts w:eastAsia="Times New Roman"/>
          <w:bCs/>
          <w:color w:val="000000" w:themeColor="text1"/>
          <w:lang w:val="en-US"/>
        </w:rPr>
        <w:t xml:space="preserve"> lists </w:t>
      </w:r>
      <w:r w:rsidR="00755705" w:rsidRPr="0073576A">
        <w:rPr>
          <w:color w:val="000000"/>
        </w:rPr>
        <w:t xml:space="preserve">PCH symbols used in R plot. When the PCH is 21-25, the parameter </w:t>
      </w:r>
      <w:r w:rsidR="00755705" w:rsidRPr="0073576A">
        <w:rPr>
          <w:rFonts w:ascii="Courier New" w:hAnsi="Courier New" w:cs="Courier New"/>
          <w:color w:val="000000"/>
        </w:rPr>
        <w:t>col</w:t>
      </w:r>
      <w:r w:rsidR="0073576A" w:rsidRPr="0073576A">
        <w:rPr>
          <w:rFonts w:ascii="Courier New" w:hAnsi="Courier New" w:cs="Courier New"/>
          <w:color w:val="000000"/>
        </w:rPr>
        <w:t xml:space="preserve"> </w:t>
      </w:r>
      <w:r w:rsidR="00755705" w:rsidRPr="0073576A">
        <w:rPr>
          <w:rFonts w:ascii="Courier New" w:hAnsi="Courier New" w:cs="Courier New"/>
          <w:color w:val="000000"/>
        </w:rPr>
        <w:t>=</w:t>
      </w:r>
      <w:r w:rsidR="0073576A" w:rsidRPr="0073576A">
        <w:rPr>
          <w:rFonts w:ascii="Courier New" w:hAnsi="Courier New" w:cs="Courier New"/>
          <w:color w:val="000000"/>
        </w:rPr>
        <w:t xml:space="preserve"> "…"</w:t>
      </w:r>
      <w:r w:rsidR="00755705" w:rsidRPr="0073576A">
        <w:rPr>
          <w:color w:val="000000"/>
        </w:rPr>
        <w:t xml:space="preserve"> and </w:t>
      </w:r>
      <w:proofErr w:type="spellStart"/>
      <w:r w:rsidR="00755705" w:rsidRPr="0073576A">
        <w:rPr>
          <w:rFonts w:ascii="Courier New" w:hAnsi="Courier New" w:cs="Courier New"/>
          <w:color w:val="000000"/>
        </w:rPr>
        <w:t>bg</w:t>
      </w:r>
      <w:proofErr w:type="spellEnd"/>
      <w:r w:rsidR="0073576A" w:rsidRPr="0073576A">
        <w:rPr>
          <w:rFonts w:ascii="Courier New" w:hAnsi="Courier New" w:cs="Courier New"/>
          <w:color w:val="000000"/>
        </w:rPr>
        <w:t xml:space="preserve"> </w:t>
      </w:r>
      <w:r w:rsidR="00755705" w:rsidRPr="0073576A">
        <w:rPr>
          <w:rFonts w:ascii="Courier New" w:hAnsi="Courier New" w:cs="Courier New"/>
          <w:color w:val="000000"/>
        </w:rPr>
        <w:t>=</w:t>
      </w:r>
      <w:r w:rsidR="0073576A" w:rsidRPr="0073576A">
        <w:rPr>
          <w:rFonts w:ascii="Courier New" w:hAnsi="Courier New" w:cs="Courier New"/>
          <w:color w:val="000000"/>
        </w:rPr>
        <w:t xml:space="preserve"> "…"</w:t>
      </w:r>
      <w:r w:rsidR="00755705" w:rsidRPr="0073576A">
        <w:rPr>
          <w:color w:val="000000"/>
        </w:rPr>
        <w:t xml:space="preserve"> should be specified. PCH can also be in characters, such as "#", "%", "A", "a", and the character will be plotted. </w:t>
      </w:r>
    </w:p>
    <w:p w14:paraId="5899F258" w14:textId="77777777" w:rsidR="009D387D" w:rsidRPr="0073576A" w:rsidRDefault="009D387D" w:rsidP="003A3070">
      <w:pPr>
        <w:rPr>
          <w:rFonts w:eastAsia="Times New Roman"/>
          <w:bCs/>
          <w:color w:val="000000" w:themeColor="text1"/>
          <w:lang w:val="en-US"/>
        </w:rPr>
      </w:pPr>
    </w:p>
    <w:p w14:paraId="24F2FF33" w14:textId="37ADBE19" w:rsidR="00F848D5" w:rsidRPr="0073576A" w:rsidRDefault="00F848D5" w:rsidP="003A3070">
      <w:pPr>
        <w:rPr>
          <w:rFonts w:eastAsia="Times New Roman"/>
          <w:bCs/>
          <w:color w:val="000000" w:themeColor="text1"/>
          <w:lang w:val="en-US"/>
        </w:rPr>
      </w:pPr>
      <w:r w:rsidRPr="0073576A">
        <w:rPr>
          <w:rFonts w:eastAsia="Times New Roman"/>
          <w:bCs/>
          <w:color w:val="000000" w:themeColor="text1"/>
          <w:lang w:val="en-US"/>
        </w:rPr>
        <w:t xml:space="preserve">See also </w:t>
      </w:r>
      <w:hyperlink r:id="rId176" w:history="1">
        <w:r w:rsidRPr="0073576A">
          <w:rPr>
            <w:rStyle w:val="Hyperlink"/>
            <w:rFonts w:eastAsia="Times New Roman"/>
            <w:bCs/>
            <w:lang w:val="en-US"/>
          </w:rPr>
          <w:t>R Graph Gallery cheat sheets</w:t>
        </w:r>
      </w:hyperlink>
      <w:r w:rsidRPr="0073576A">
        <w:rPr>
          <w:rFonts w:eastAsia="Times New Roman"/>
          <w:bCs/>
          <w:color w:val="000000" w:themeColor="text1"/>
          <w:lang w:val="en-US"/>
        </w:rPr>
        <w:t xml:space="preserve"> for charts related to graphs.</w:t>
      </w:r>
    </w:p>
    <w:p w14:paraId="19350A37" w14:textId="77777777" w:rsidR="00760DA4" w:rsidRPr="0073576A" w:rsidRDefault="00760DA4" w:rsidP="003A3070">
      <w:pPr>
        <w:rPr>
          <w:rFonts w:eastAsia="Times New Roman"/>
          <w:bCs/>
          <w:color w:val="000000" w:themeColor="text1"/>
          <w:lang w:val="en-US"/>
        </w:rPr>
      </w:pPr>
    </w:p>
    <w:p w14:paraId="22D5ACC9" w14:textId="2639A230" w:rsidR="00760DA4" w:rsidRPr="0073576A" w:rsidRDefault="00760DA4" w:rsidP="00760DA4">
      <w:pPr>
        <w:rPr>
          <w:rFonts w:eastAsia="Times New Roman"/>
          <w:bCs/>
          <w:color w:val="000000" w:themeColor="text1"/>
          <w:lang w:val="en-US"/>
        </w:rPr>
      </w:pPr>
      <w:r w:rsidRPr="0073576A">
        <w:rPr>
          <w:rFonts w:eastAsia="Times New Roman"/>
          <w:bCs/>
          <w:color w:val="000000" w:themeColor="text1"/>
          <w:lang w:val="en-US"/>
        </w:rPr>
        <w:t>HSV (HSV Col</w:t>
      </w:r>
      <w:r w:rsidR="000D5C71" w:rsidRPr="0073576A">
        <w:rPr>
          <w:rFonts w:eastAsia="Times New Roman"/>
          <w:bCs/>
          <w:color w:val="000000" w:themeColor="text1"/>
          <w:lang w:val="en-US"/>
        </w:rPr>
        <w:t>o</w:t>
      </w:r>
      <w:r w:rsidRPr="0073576A">
        <w:rPr>
          <w:rFonts w:eastAsia="Times New Roman"/>
          <w:bCs/>
          <w:color w:val="000000" w:themeColor="text1"/>
          <w:lang w:val="en-US"/>
        </w:rPr>
        <w:t xml:space="preserve">r Specification): </w:t>
      </w:r>
      <w:hyperlink r:id="rId177" w:history="1">
        <w:r w:rsidR="000D5C71" w:rsidRPr="0073576A">
          <w:rPr>
            <w:rStyle w:val="Hyperlink"/>
            <w:rFonts w:eastAsia="Times New Roman"/>
            <w:bCs/>
            <w:lang w:val="en-US"/>
          </w:rPr>
          <w:t>https://stat.ethz.ch/R-manual/R-devel/library/grDevices/html/hsv.html</w:t>
        </w:r>
      </w:hyperlink>
      <w:r w:rsidR="000D5C71" w:rsidRPr="0073576A">
        <w:rPr>
          <w:rFonts w:eastAsia="Times New Roman"/>
          <w:bCs/>
          <w:color w:val="000000" w:themeColor="text1"/>
          <w:lang w:val="en-US"/>
        </w:rPr>
        <w:t xml:space="preserve"> </w:t>
      </w:r>
    </w:p>
    <w:p w14:paraId="7A525576" w14:textId="77777777" w:rsidR="00F848D5" w:rsidRPr="0073576A" w:rsidRDefault="00F848D5" w:rsidP="003A3070">
      <w:pPr>
        <w:rPr>
          <w:rFonts w:eastAsia="Times New Roman"/>
          <w:bCs/>
          <w:color w:val="000000" w:themeColor="text1"/>
          <w:lang w:val="en-US"/>
        </w:rPr>
      </w:pPr>
    </w:p>
    <w:p w14:paraId="43A583C8" w14:textId="12DCAD49" w:rsidR="007F5E23" w:rsidRPr="0073576A" w:rsidRDefault="007F5E23" w:rsidP="003A3070">
      <w:pPr>
        <w:rPr>
          <w:rFonts w:eastAsia="Times New Roman"/>
          <w:bCs/>
          <w:color w:val="000000" w:themeColor="text1"/>
          <w:lang w:val="en-US"/>
        </w:rPr>
      </w:pPr>
      <w:r w:rsidRPr="0073576A">
        <w:rPr>
          <w:rFonts w:eastAsia="Times New Roman"/>
          <w:bCs/>
          <w:color w:val="000000" w:themeColor="text1"/>
          <w:lang w:val="en-US"/>
        </w:rPr>
        <w:t xml:space="preserve">R Color Styles: </w:t>
      </w:r>
      <w:hyperlink r:id="rId178" w:history="1">
        <w:r w:rsidRPr="0073576A">
          <w:rPr>
            <w:rStyle w:val="Hyperlink"/>
            <w:rFonts w:eastAsia="Times New Roman"/>
            <w:bCs/>
            <w:lang w:val="en-US"/>
          </w:rPr>
          <w:t>http://bioinfo.umassmed.edu/bootstrappers/bootstrappers-courses/pastCourses/rCourse_2016-04/Additional_Resources/Rcolorstyle.html</w:t>
        </w:r>
      </w:hyperlink>
      <w:r w:rsidRPr="0073576A">
        <w:rPr>
          <w:rFonts w:eastAsia="Times New Roman"/>
          <w:bCs/>
          <w:color w:val="000000" w:themeColor="text1"/>
          <w:lang w:val="en-US"/>
        </w:rPr>
        <w:t xml:space="preserve"> </w:t>
      </w:r>
    </w:p>
    <w:p w14:paraId="3FBD697F" w14:textId="77777777" w:rsidR="007F5E23" w:rsidRPr="0073576A" w:rsidRDefault="007F5E23" w:rsidP="003A3070">
      <w:pPr>
        <w:rPr>
          <w:rFonts w:eastAsia="Times New Roman"/>
          <w:bCs/>
          <w:color w:val="000000" w:themeColor="text1"/>
          <w:lang w:val="en-US"/>
        </w:rPr>
      </w:pPr>
    </w:p>
    <w:p w14:paraId="6084FECF" w14:textId="77777777" w:rsidR="009D387D" w:rsidRPr="009D387D" w:rsidRDefault="009D387D" w:rsidP="009D387D">
      <w:pPr>
        <w:rPr>
          <w:bCs/>
          <w:i/>
        </w:rPr>
      </w:pPr>
      <w:r w:rsidRPr="009D387D">
        <w:rPr>
          <w:bCs/>
          <w:i/>
        </w:rPr>
        <w:t>Command options for base R plots</w:t>
      </w:r>
    </w:p>
    <w:p w14:paraId="69302496" w14:textId="77777777" w:rsidR="009D387D" w:rsidRDefault="009D387D" w:rsidP="009D387D">
      <w:r w:rsidRPr="009D387D">
        <w:t xml:space="preserve">Many (but not all -- try them) of the basic plotting commands in base R will accept the same options to control axis limits, </w:t>
      </w:r>
      <w:proofErr w:type="spellStart"/>
      <w:r w:rsidRPr="009D387D">
        <w:t>labeling</w:t>
      </w:r>
      <w:proofErr w:type="spellEnd"/>
      <w:r w:rsidRPr="009D387D">
        <w:t>, print a title, change the plotting symbol, change the size of the plotting symbols and text, and change the line types. Here are some of the most frequently modified options. Use them inside the parentheses of a plotting command to have their effect. If you are not sure whether a given option works in your case, try it. The worst that could happen is you get an error message, or R ignores you.</w:t>
      </w:r>
    </w:p>
    <w:p w14:paraId="76F88314" w14:textId="77777777" w:rsidR="009D387D" w:rsidRPr="009D387D" w:rsidRDefault="009D387D" w:rsidP="009D387D">
      <w:pPr>
        <w:rPr>
          <w:b/>
          <w:bCs/>
        </w:rPr>
      </w:pPr>
    </w:p>
    <w:p w14:paraId="36C98862" w14:textId="77777777" w:rsidR="009D387D" w:rsidRDefault="009D387D" w:rsidP="009D387D">
      <w:pPr>
        <w:pStyle w:val="HTMLPreformatted"/>
        <w:ind w:left="720"/>
      </w:pPr>
      <w:r>
        <w:t>main = "Eureka"    # add a title above the graph</w:t>
      </w:r>
    </w:p>
    <w:p w14:paraId="6C81E3A7" w14:textId="77777777" w:rsidR="009D387D" w:rsidRDefault="009D387D" w:rsidP="009D387D">
      <w:pPr>
        <w:pStyle w:val="HTMLPreformatted"/>
        <w:ind w:left="720"/>
      </w:pPr>
      <w:proofErr w:type="spellStart"/>
      <w:r>
        <w:t>pch</w:t>
      </w:r>
      <w:proofErr w:type="spellEnd"/>
      <w:r>
        <w:t xml:space="preserve"> = 16           # set plot symbol to a filled circle</w:t>
      </w:r>
    </w:p>
    <w:p w14:paraId="4E076585" w14:textId="77777777" w:rsidR="009D387D" w:rsidRDefault="009D387D" w:rsidP="009D387D">
      <w:pPr>
        <w:pStyle w:val="HTMLPreformatted"/>
        <w:ind w:left="720"/>
      </w:pPr>
      <w:proofErr w:type="spellStart"/>
      <w:r>
        <w:t>color</w:t>
      </w:r>
      <w:proofErr w:type="spellEnd"/>
      <w:r>
        <w:t xml:space="preserve"> = "red"      # set the item colour</w:t>
      </w:r>
    </w:p>
    <w:p w14:paraId="0CCE6FDE" w14:textId="77777777" w:rsidR="009D387D" w:rsidRDefault="009D387D" w:rsidP="009D387D">
      <w:pPr>
        <w:pStyle w:val="HTMLPreformatted"/>
        <w:ind w:left="720"/>
      </w:pPr>
      <w:proofErr w:type="spellStart"/>
      <w:r>
        <w:t>xlim</w:t>
      </w:r>
      <w:proofErr w:type="spellEnd"/>
      <w:r>
        <w:t xml:space="preserve"> = c(-10,10)   # set limits of the x-axis (horizontal axis)</w:t>
      </w:r>
    </w:p>
    <w:p w14:paraId="66A6553D" w14:textId="77777777" w:rsidR="009D387D" w:rsidRDefault="009D387D" w:rsidP="009D387D">
      <w:pPr>
        <w:pStyle w:val="HTMLPreformatted"/>
        <w:ind w:left="720"/>
      </w:pPr>
      <w:proofErr w:type="spellStart"/>
      <w:r>
        <w:t>ylim</w:t>
      </w:r>
      <w:proofErr w:type="spellEnd"/>
      <w:r>
        <w:t xml:space="preserve"> = c(0,100)    # set limits of the y-axis (vertical axis)</w:t>
      </w:r>
    </w:p>
    <w:p w14:paraId="1620EAD7" w14:textId="77777777" w:rsidR="009D387D" w:rsidRDefault="009D387D" w:rsidP="009D387D">
      <w:pPr>
        <w:pStyle w:val="HTMLPreformatted"/>
        <w:ind w:left="720"/>
      </w:pPr>
      <w:proofErr w:type="spellStart"/>
      <w:r>
        <w:t>lty</w:t>
      </w:r>
      <w:proofErr w:type="spellEnd"/>
      <w:r>
        <w:t xml:space="preserve"> = 2            # set line type to dashed</w:t>
      </w:r>
    </w:p>
    <w:p w14:paraId="07DE003E" w14:textId="77777777" w:rsidR="009D387D" w:rsidRDefault="009D387D" w:rsidP="009D387D">
      <w:pPr>
        <w:pStyle w:val="HTMLPreformatted"/>
        <w:ind w:left="720"/>
      </w:pPr>
      <w:r>
        <w:t>las = 2            # rotate axis labels to be perpendicular to axis</w:t>
      </w:r>
    </w:p>
    <w:p w14:paraId="6ABBFE99" w14:textId="77777777" w:rsidR="009D387D" w:rsidRDefault="009D387D" w:rsidP="009D387D">
      <w:pPr>
        <w:pStyle w:val="HTMLPreformatted"/>
        <w:ind w:left="720"/>
      </w:pPr>
      <w:proofErr w:type="spellStart"/>
      <w:r>
        <w:t>cex</w:t>
      </w:r>
      <w:proofErr w:type="spellEnd"/>
      <w:r>
        <w:t xml:space="preserve"> = 1.5          # magnify the plotting symbols 1.5-fold</w:t>
      </w:r>
    </w:p>
    <w:p w14:paraId="492316A3" w14:textId="77777777" w:rsidR="009D387D" w:rsidRDefault="009D387D" w:rsidP="009D387D">
      <w:pPr>
        <w:pStyle w:val="HTMLPreformatted"/>
        <w:ind w:left="720"/>
      </w:pPr>
      <w:proofErr w:type="spellStart"/>
      <w:r>
        <w:t>cex.lab</w:t>
      </w:r>
      <w:proofErr w:type="spellEnd"/>
      <w:r>
        <w:t xml:space="preserve"> = 1.5      # magnify the axis labels 1.5-fold</w:t>
      </w:r>
    </w:p>
    <w:p w14:paraId="622849FF" w14:textId="77777777" w:rsidR="009D387D" w:rsidRDefault="009D387D" w:rsidP="009D387D">
      <w:pPr>
        <w:pStyle w:val="HTMLPreformatted"/>
        <w:ind w:left="720"/>
      </w:pPr>
      <w:proofErr w:type="spellStart"/>
      <w:r>
        <w:t>cex.axis</w:t>
      </w:r>
      <w:proofErr w:type="spellEnd"/>
      <w:r>
        <w:t xml:space="preserve"> = 1.3     # magnify the axis annotation 1.3-fold</w:t>
      </w:r>
    </w:p>
    <w:p w14:paraId="3EABB339" w14:textId="77777777" w:rsidR="009D387D" w:rsidRDefault="009D387D" w:rsidP="009D387D">
      <w:pPr>
        <w:pStyle w:val="HTMLPreformatted"/>
        <w:ind w:left="720"/>
      </w:pPr>
      <w:proofErr w:type="spellStart"/>
      <w:r>
        <w:t>xlab</w:t>
      </w:r>
      <w:proofErr w:type="spellEnd"/>
      <w:r>
        <w:t xml:space="preserve"> = "Body size" # label for the x-axis</w:t>
      </w:r>
    </w:p>
    <w:p w14:paraId="5C0767A6" w14:textId="77777777" w:rsidR="009D387D" w:rsidRDefault="009D387D" w:rsidP="009D387D">
      <w:pPr>
        <w:pStyle w:val="HTMLPreformatted"/>
        <w:ind w:left="720"/>
      </w:pPr>
      <w:proofErr w:type="spellStart"/>
      <w:r>
        <w:t>ylab</w:t>
      </w:r>
      <w:proofErr w:type="spellEnd"/>
      <w:r>
        <w:t xml:space="preserve"> = "Frequency" # label for the y-axis</w:t>
      </w:r>
    </w:p>
    <w:p w14:paraId="23203242" w14:textId="77777777" w:rsidR="00755705" w:rsidRDefault="00755705" w:rsidP="003A3070">
      <w:pPr>
        <w:rPr>
          <w:rFonts w:eastAsia="Times New Roman"/>
          <w:bCs/>
          <w:color w:val="000000" w:themeColor="text1"/>
          <w:lang w:val="en-US"/>
        </w:rPr>
      </w:pPr>
    </w:p>
    <w:p w14:paraId="2534D77C" w14:textId="77777777" w:rsidR="0015259A" w:rsidRDefault="0015259A" w:rsidP="003A3070">
      <w:pPr>
        <w:rPr>
          <w:rFonts w:eastAsia="Times New Roman"/>
          <w:bCs/>
          <w:color w:val="000000" w:themeColor="text1"/>
          <w:lang w:val="en-US"/>
        </w:rPr>
      </w:pPr>
    </w:p>
    <w:p w14:paraId="773B6ACA" w14:textId="77777777" w:rsidR="003A3070" w:rsidRDefault="00183AE3" w:rsidP="003A3070">
      <w:r>
        <w:tab/>
      </w:r>
      <w:r w:rsidRPr="00183AE3">
        <w:rPr>
          <w:b/>
        </w:rPr>
        <w:t>Scripts</w:t>
      </w:r>
      <w:r>
        <w:t>:</w:t>
      </w:r>
    </w:p>
    <w:p w14:paraId="3D7CB0CF" w14:textId="77777777" w:rsidR="00A93A38" w:rsidRDefault="00A93A38"/>
    <w:p w14:paraId="7397BE8D" w14:textId="77777777" w:rsidR="001D1CC5" w:rsidRPr="00042C38" w:rsidRDefault="001D1CC5" w:rsidP="001D1CC5">
      <w:pPr>
        <w:ind w:left="720"/>
        <w:rPr>
          <w:sz w:val="20"/>
          <w:szCs w:val="20"/>
        </w:rPr>
      </w:pPr>
      <w:r w:rsidRPr="00042C38">
        <w:rPr>
          <w:sz w:val="20"/>
          <w:szCs w:val="20"/>
        </w:rPr>
        <w:t># To generate a scatterplot:</w:t>
      </w:r>
    </w:p>
    <w:p w14:paraId="1F7620C2" w14:textId="77777777" w:rsidR="00E242E3" w:rsidRPr="00042C38" w:rsidRDefault="001D1CC5" w:rsidP="00042C38">
      <w:pPr>
        <w:ind w:left="1440"/>
        <w:rPr>
          <w:sz w:val="20"/>
          <w:szCs w:val="20"/>
        </w:rPr>
      </w:pPr>
      <w:r w:rsidRPr="001D1CC5">
        <w:rPr>
          <w:rFonts w:ascii="Courier New" w:hAnsi="Courier New" w:cs="Courier New"/>
          <w:sz w:val="20"/>
          <w:szCs w:val="20"/>
        </w:rPr>
        <w:t xml:space="preserve">a &lt;- </w:t>
      </w:r>
      <w:proofErr w:type="spellStart"/>
      <w:r w:rsidRPr="001D1CC5">
        <w:rPr>
          <w:rFonts w:ascii="Courier New" w:hAnsi="Courier New" w:cs="Courier New"/>
          <w:sz w:val="20"/>
          <w:szCs w:val="20"/>
        </w:rPr>
        <w:t>rnorm</w:t>
      </w:r>
      <w:proofErr w:type="spellEnd"/>
      <w:r w:rsidRPr="001D1CC5">
        <w:rPr>
          <w:rFonts w:ascii="Courier New" w:hAnsi="Courier New" w:cs="Courier New"/>
          <w:sz w:val="20"/>
          <w:szCs w:val="20"/>
        </w:rPr>
        <w:t>(50)</w:t>
      </w:r>
      <w:r w:rsidR="00C75E25">
        <w:rPr>
          <w:rFonts w:ascii="Courier New" w:hAnsi="Courier New" w:cs="Courier New"/>
          <w:sz w:val="20"/>
          <w:szCs w:val="20"/>
        </w:rPr>
        <w:t xml:space="preserve"> </w:t>
      </w:r>
      <w:r w:rsidR="00C75E25" w:rsidRPr="00042C38">
        <w:rPr>
          <w:sz w:val="20"/>
          <w:szCs w:val="20"/>
        </w:rPr>
        <w:t xml:space="preserve"># </w:t>
      </w:r>
      <w:proofErr w:type="spellStart"/>
      <w:r w:rsidR="00C75E25" w:rsidRPr="00042C38">
        <w:rPr>
          <w:sz w:val="20"/>
          <w:szCs w:val="20"/>
        </w:rPr>
        <w:t>rnorm</w:t>
      </w:r>
      <w:proofErr w:type="spellEnd"/>
      <w:r w:rsidR="00C75E25" w:rsidRPr="00042C38">
        <w:rPr>
          <w:sz w:val="20"/>
          <w:szCs w:val="20"/>
        </w:rPr>
        <w:t xml:space="preserve">(50) generates 50 random numbers in </w:t>
      </w:r>
      <w:r w:rsidR="00E242E3" w:rsidRPr="00042C38">
        <w:rPr>
          <w:sz w:val="20"/>
          <w:szCs w:val="20"/>
        </w:rPr>
        <w:t xml:space="preserve">standard </w:t>
      </w:r>
      <w:r w:rsidR="00C75E25" w:rsidRPr="00042C38">
        <w:rPr>
          <w:sz w:val="20"/>
          <w:szCs w:val="20"/>
        </w:rPr>
        <w:t xml:space="preserve">normal </w:t>
      </w:r>
    </w:p>
    <w:p w14:paraId="11D37DEF" w14:textId="77777777" w:rsidR="001D1CC5" w:rsidRPr="00042C38" w:rsidRDefault="00E242E3" w:rsidP="00042C38">
      <w:pPr>
        <w:ind w:left="1440"/>
        <w:rPr>
          <w:sz w:val="20"/>
          <w:szCs w:val="20"/>
        </w:rPr>
      </w:pPr>
      <w:r w:rsidRPr="00042C38">
        <w:rPr>
          <w:sz w:val="20"/>
          <w:szCs w:val="20"/>
        </w:rPr>
        <w:t xml:space="preserve">                 </w:t>
      </w:r>
      <w:r w:rsidR="00C75E25" w:rsidRPr="00042C38">
        <w:rPr>
          <w:sz w:val="20"/>
          <w:szCs w:val="20"/>
        </w:rPr>
        <w:t>distribution</w:t>
      </w:r>
    </w:p>
    <w:p w14:paraId="7992E9ED" w14:textId="77777777" w:rsidR="001D1CC5" w:rsidRPr="00042C38" w:rsidRDefault="001D1CC5" w:rsidP="00042C38">
      <w:pPr>
        <w:ind w:left="1440"/>
        <w:rPr>
          <w:sz w:val="20"/>
          <w:szCs w:val="20"/>
        </w:rPr>
      </w:pPr>
      <w:r w:rsidRPr="001D1CC5">
        <w:rPr>
          <w:rFonts w:ascii="Courier New" w:hAnsi="Courier New" w:cs="Courier New"/>
          <w:sz w:val="20"/>
          <w:szCs w:val="20"/>
        </w:rPr>
        <w:t xml:space="preserve">b &lt;- </w:t>
      </w:r>
      <w:proofErr w:type="spellStart"/>
      <w:r w:rsidRPr="001D1CC5">
        <w:rPr>
          <w:rFonts w:ascii="Courier New" w:hAnsi="Courier New" w:cs="Courier New"/>
          <w:sz w:val="20"/>
          <w:szCs w:val="20"/>
        </w:rPr>
        <w:t>rnorm</w:t>
      </w:r>
      <w:proofErr w:type="spellEnd"/>
      <w:r w:rsidRPr="001D1CC5">
        <w:rPr>
          <w:rFonts w:ascii="Courier New" w:hAnsi="Courier New" w:cs="Courier New"/>
          <w:sz w:val="20"/>
          <w:szCs w:val="20"/>
        </w:rPr>
        <w:t>(50)</w:t>
      </w:r>
      <w:r w:rsidR="00E04A11">
        <w:rPr>
          <w:rFonts w:ascii="Courier New" w:hAnsi="Courier New" w:cs="Courier New"/>
          <w:sz w:val="20"/>
          <w:szCs w:val="20"/>
        </w:rPr>
        <w:t xml:space="preserve"> </w:t>
      </w:r>
      <w:r w:rsidR="00E04A11" w:rsidRPr="00042C38">
        <w:rPr>
          <w:sz w:val="20"/>
          <w:szCs w:val="20"/>
        </w:rPr>
        <w:t xml:space="preserve"># </w:t>
      </w:r>
      <w:r w:rsidR="00E242E3" w:rsidRPr="00042C38">
        <w:rPr>
          <w:sz w:val="20"/>
          <w:szCs w:val="20"/>
        </w:rPr>
        <w:t>Another 50 random numbers into vector b</w:t>
      </w:r>
    </w:p>
    <w:p w14:paraId="14251A78" w14:textId="77777777" w:rsidR="001D1CC5" w:rsidRDefault="001D1CC5" w:rsidP="00042C38">
      <w:pPr>
        <w:ind w:left="1440"/>
        <w:rPr>
          <w:rFonts w:ascii="Courier New" w:hAnsi="Courier New" w:cs="Courier New"/>
          <w:sz w:val="20"/>
          <w:szCs w:val="20"/>
        </w:rPr>
      </w:pPr>
      <w:r w:rsidRPr="001D1CC5">
        <w:rPr>
          <w:rFonts w:ascii="Courier New" w:hAnsi="Courier New" w:cs="Courier New"/>
          <w:sz w:val="20"/>
          <w:szCs w:val="20"/>
        </w:rPr>
        <w:t>plot(a, b)</w:t>
      </w:r>
      <w:r w:rsidR="00E242E3">
        <w:rPr>
          <w:rFonts w:ascii="Courier New" w:hAnsi="Courier New" w:cs="Courier New"/>
          <w:sz w:val="20"/>
          <w:szCs w:val="20"/>
        </w:rPr>
        <w:t xml:space="preserve">     </w:t>
      </w:r>
      <w:r w:rsidR="00E242E3" w:rsidRPr="00042C38">
        <w:rPr>
          <w:sz w:val="20"/>
          <w:szCs w:val="20"/>
        </w:rPr>
        <w:t xml:space="preserve"># This plot should have quite </w:t>
      </w:r>
      <w:r w:rsidR="00C6739D" w:rsidRPr="00042C38">
        <w:rPr>
          <w:sz w:val="20"/>
          <w:szCs w:val="20"/>
        </w:rPr>
        <w:t xml:space="preserve">a </w:t>
      </w:r>
      <w:r w:rsidR="00E242E3" w:rsidRPr="00042C38">
        <w:rPr>
          <w:sz w:val="20"/>
          <w:szCs w:val="20"/>
        </w:rPr>
        <w:t xml:space="preserve">scatter </w:t>
      </w:r>
      <w:proofErr w:type="spellStart"/>
      <w:r w:rsidR="001208B8" w:rsidRPr="00042C38">
        <w:rPr>
          <w:sz w:val="20"/>
          <w:szCs w:val="20"/>
        </w:rPr>
        <w:t>centered</w:t>
      </w:r>
      <w:proofErr w:type="spellEnd"/>
      <w:r w:rsidR="001208B8" w:rsidRPr="00042C38">
        <w:rPr>
          <w:sz w:val="20"/>
          <w:szCs w:val="20"/>
        </w:rPr>
        <w:t xml:space="preserve"> around the </w:t>
      </w:r>
      <w:proofErr w:type="spellStart"/>
      <w:r w:rsidR="001208B8" w:rsidRPr="00042C38">
        <w:rPr>
          <w:sz w:val="20"/>
          <w:szCs w:val="20"/>
        </w:rPr>
        <w:t>center</w:t>
      </w:r>
      <w:proofErr w:type="spellEnd"/>
    </w:p>
    <w:p w14:paraId="6E751A53" w14:textId="77777777" w:rsidR="001208B8" w:rsidRPr="00042C38" w:rsidRDefault="00E242E3" w:rsidP="00042C38">
      <w:pPr>
        <w:ind w:left="1440"/>
        <w:rPr>
          <w:sz w:val="20"/>
          <w:szCs w:val="20"/>
        </w:rPr>
      </w:pPr>
      <w:r>
        <w:rPr>
          <w:rFonts w:ascii="Courier New" w:hAnsi="Courier New" w:cs="Courier New"/>
          <w:sz w:val="20"/>
          <w:szCs w:val="20"/>
        </w:rPr>
        <w:t xml:space="preserve">               </w:t>
      </w:r>
      <w:r w:rsidRPr="00042C38">
        <w:rPr>
          <w:sz w:val="20"/>
          <w:szCs w:val="20"/>
        </w:rPr>
        <w:t xml:space="preserve"># Try to generate a plot with </w:t>
      </w:r>
      <w:proofErr w:type="spellStart"/>
      <w:r w:rsidRPr="00042C38">
        <w:rPr>
          <w:sz w:val="20"/>
          <w:szCs w:val="20"/>
        </w:rPr>
        <w:t>rnorm</w:t>
      </w:r>
      <w:proofErr w:type="spellEnd"/>
      <w:r w:rsidRPr="00042C38">
        <w:rPr>
          <w:sz w:val="20"/>
          <w:szCs w:val="20"/>
        </w:rPr>
        <w:t>(100</w:t>
      </w:r>
      <w:r w:rsidR="001208B8" w:rsidRPr="00042C38">
        <w:rPr>
          <w:sz w:val="20"/>
          <w:szCs w:val="20"/>
        </w:rPr>
        <w:t>0</w:t>
      </w:r>
      <w:r w:rsidRPr="00042C38">
        <w:rPr>
          <w:sz w:val="20"/>
          <w:szCs w:val="20"/>
        </w:rPr>
        <w:t>0)</w:t>
      </w:r>
      <w:r w:rsidR="001208B8" w:rsidRPr="00042C38">
        <w:rPr>
          <w:sz w:val="20"/>
          <w:szCs w:val="20"/>
        </w:rPr>
        <w:t xml:space="preserve"> to see a centralised </w:t>
      </w:r>
    </w:p>
    <w:p w14:paraId="1D7FCCDA" w14:textId="77777777" w:rsidR="00E242E3" w:rsidRPr="00042C38" w:rsidRDefault="001208B8" w:rsidP="00042C38">
      <w:pPr>
        <w:ind w:left="1440"/>
        <w:rPr>
          <w:sz w:val="20"/>
          <w:szCs w:val="20"/>
        </w:rPr>
      </w:pPr>
      <w:r w:rsidRPr="00042C38">
        <w:rPr>
          <w:sz w:val="20"/>
          <w:szCs w:val="20"/>
        </w:rPr>
        <w:t xml:space="preserve">                 scatter</w:t>
      </w:r>
    </w:p>
    <w:p w14:paraId="4AE293D9" w14:textId="77777777" w:rsidR="001D1CC5" w:rsidRPr="001D1CC5" w:rsidRDefault="001D1CC5" w:rsidP="00042C38">
      <w:pPr>
        <w:ind w:left="1440"/>
        <w:rPr>
          <w:rFonts w:ascii="Courier New" w:hAnsi="Courier New" w:cs="Courier New"/>
          <w:sz w:val="20"/>
          <w:szCs w:val="20"/>
        </w:rPr>
      </w:pPr>
    </w:p>
    <w:p w14:paraId="714EBEB3" w14:textId="77777777" w:rsidR="001D1CC5" w:rsidRPr="00042C38" w:rsidRDefault="001D1CC5" w:rsidP="001D1CC5">
      <w:pPr>
        <w:ind w:left="720"/>
        <w:rPr>
          <w:sz w:val="20"/>
          <w:szCs w:val="20"/>
        </w:rPr>
      </w:pPr>
      <w:r w:rsidRPr="00042C38">
        <w:rPr>
          <w:sz w:val="20"/>
          <w:szCs w:val="20"/>
        </w:rPr>
        <w:t># To change the shape of the dot, TRY "</w:t>
      </w:r>
      <w:proofErr w:type="spellStart"/>
      <w:r w:rsidRPr="00042C38">
        <w:rPr>
          <w:sz w:val="20"/>
          <w:szCs w:val="20"/>
        </w:rPr>
        <w:t>pch</w:t>
      </w:r>
      <w:proofErr w:type="spellEnd"/>
      <w:r w:rsidRPr="00042C38">
        <w:rPr>
          <w:sz w:val="20"/>
          <w:szCs w:val="20"/>
        </w:rPr>
        <w:t>" argument (</w:t>
      </w:r>
      <w:proofErr w:type="spellStart"/>
      <w:r w:rsidRPr="00042C38">
        <w:rPr>
          <w:sz w:val="20"/>
          <w:szCs w:val="20"/>
        </w:rPr>
        <w:t>pch</w:t>
      </w:r>
      <w:proofErr w:type="spellEnd"/>
      <w:r w:rsidRPr="00042C38">
        <w:rPr>
          <w:sz w:val="20"/>
          <w:szCs w:val="20"/>
        </w:rPr>
        <w:t>: plotting character):</w:t>
      </w:r>
    </w:p>
    <w:p w14:paraId="74F6D52E" w14:textId="77777777" w:rsidR="001D1CC5" w:rsidRPr="001D1CC5" w:rsidRDefault="001D1CC5" w:rsidP="00042C38">
      <w:pPr>
        <w:ind w:left="1440"/>
        <w:rPr>
          <w:rFonts w:ascii="Courier New" w:hAnsi="Courier New" w:cs="Courier New"/>
          <w:sz w:val="20"/>
          <w:szCs w:val="20"/>
        </w:rPr>
      </w:pPr>
      <w:r w:rsidRPr="001D1CC5">
        <w:rPr>
          <w:rFonts w:ascii="Courier New" w:hAnsi="Courier New" w:cs="Courier New"/>
          <w:sz w:val="20"/>
          <w:szCs w:val="20"/>
        </w:rPr>
        <w:t>plot(</w:t>
      </w:r>
      <w:proofErr w:type="spellStart"/>
      <w:r w:rsidRPr="001D1CC5">
        <w:rPr>
          <w:rFonts w:ascii="Courier New" w:hAnsi="Courier New" w:cs="Courier New"/>
          <w:sz w:val="20"/>
          <w:szCs w:val="20"/>
        </w:rPr>
        <w:t>rnorm</w:t>
      </w:r>
      <w:proofErr w:type="spellEnd"/>
      <w:r w:rsidRPr="001D1CC5">
        <w:rPr>
          <w:rFonts w:ascii="Courier New" w:hAnsi="Courier New" w:cs="Courier New"/>
          <w:sz w:val="20"/>
          <w:szCs w:val="20"/>
        </w:rPr>
        <w:t xml:space="preserve">(1000), </w:t>
      </w:r>
      <w:proofErr w:type="spellStart"/>
      <w:r w:rsidRPr="001D1CC5">
        <w:rPr>
          <w:rFonts w:ascii="Courier New" w:hAnsi="Courier New" w:cs="Courier New"/>
          <w:sz w:val="20"/>
          <w:szCs w:val="20"/>
        </w:rPr>
        <w:t>pch</w:t>
      </w:r>
      <w:proofErr w:type="spellEnd"/>
      <w:r w:rsidRPr="001D1CC5">
        <w:rPr>
          <w:rFonts w:ascii="Courier New" w:hAnsi="Courier New" w:cs="Courier New"/>
          <w:sz w:val="20"/>
          <w:szCs w:val="20"/>
        </w:rPr>
        <w:t xml:space="preserve">=21)  </w:t>
      </w:r>
      <w:r w:rsidRPr="00042C38">
        <w:rPr>
          <w:sz w:val="20"/>
          <w:szCs w:val="20"/>
        </w:rPr>
        <w:t># TRY also</w:t>
      </w:r>
      <w:r w:rsidRPr="001D1CC5">
        <w:rPr>
          <w:rFonts w:ascii="Courier New" w:hAnsi="Courier New" w:cs="Courier New"/>
          <w:sz w:val="20"/>
          <w:szCs w:val="20"/>
        </w:rPr>
        <w:t xml:space="preserve"> </w:t>
      </w:r>
      <w:proofErr w:type="spellStart"/>
      <w:r w:rsidRPr="001D1CC5">
        <w:rPr>
          <w:rFonts w:ascii="Courier New" w:hAnsi="Courier New" w:cs="Courier New"/>
          <w:sz w:val="20"/>
          <w:szCs w:val="20"/>
        </w:rPr>
        <w:t>pch</w:t>
      </w:r>
      <w:proofErr w:type="spellEnd"/>
      <w:r w:rsidRPr="001D1CC5">
        <w:rPr>
          <w:rFonts w:ascii="Courier New" w:hAnsi="Courier New" w:cs="Courier New"/>
          <w:sz w:val="20"/>
          <w:szCs w:val="20"/>
        </w:rPr>
        <w:t xml:space="preserve">=22, </w:t>
      </w:r>
      <w:proofErr w:type="spellStart"/>
      <w:r w:rsidRPr="001D1CC5">
        <w:rPr>
          <w:rFonts w:ascii="Courier New" w:hAnsi="Courier New" w:cs="Courier New"/>
          <w:sz w:val="20"/>
          <w:szCs w:val="20"/>
        </w:rPr>
        <w:t>pch</w:t>
      </w:r>
      <w:proofErr w:type="spellEnd"/>
      <w:r w:rsidRPr="001D1CC5">
        <w:rPr>
          <w:rFonts w:ascii="Courier New" w:hAnsi="Courier New" w:cs="Courier New"/>
          <w:sz w:val="20"/>
          <w:szCs w:val="20"/>
        </w:rPr>
        <w:t xml:space="preserve">=23, </w:t>
      </w:r>
      <w:proofErr w:type="spellStart"/>
      <w:r w:rsidRPr="001D1CC5">
        <w:rPr>
          <w:rFonts w:ascii="Courier New" w:hAnsi="Courier New" w:cs="Courier New"/>
          <w:sz w:val="20"/>
          <w:szCs w:val="20"/>
        </w:rPr>
        <w:t>pch</w:t>
      </w:r>
      <w:proofErr w:type="spellEnd"/>
      <w:r w:rsidRPr="001D1CC5">
        <w:rPr>
          <w:rFonts w:ascii="Courier New" w:hAnsi="Courier New" w:cs="Courier New"/>
          <w:sz w:val="20"/>
          <w:szCs w:val="20"/>
        </w:rPr>
        <w:t xml:space="preserve">=24 </w:t>
      </w:r>
      <w:r w:rsidRPr="00042C38">
        <w:rPr>
          <w:sz w:val="20"/>
          <w:szCs w:val="20"/>
        </w:rPr>
        <w:t>etc (between 0 and 25)</w:t>
      </w:r>
      <w:r w:rsidRPr="001D1CC5">
        <w:rPr>
          <w:rFonts w:ascii="Courier New" w:hAnsi="Courier New" w:cs="Courier New"/>
          <w:sz w:val="20"/>
          <w:szCs w:val="20"/>
        </w:rPr>
        <w:t xml:space="preserve"> OR </w:t>
      </w:r>
      <w:proofErr w:type="spellStart"/>
      <w:r w:rsidRPr="001D1CC5">
        <w:rPr>
          <w:rFonts w:ascii="Courier New" w:hAnsi="Courier New" w:cs="Courier New"/>
          <w:sz w:val="20"/>
          <w:szCs w:val="20"/>
        </w:rPr>
        <w:t>pch</w:t>
      </w:r>
      <w:proofErr w:type="spellEnd"/>
      <w:r w:rsidRPr="001D1CC5">
        <w:rPr>
          <w:rFonts w:ascii="Courier New" w:hAnsi="Courier New" w:cs="Courier New"/>
          <w:sz w:val="20"/>
          <w:szCs w:val="20"/>
        </w:rPr>
        <w:t xml:space="preserve">="*", </w:t>
      </w:r>
      <w:proofErr w:type="spellStart"/>
      <w:r w:rsidRPr="001D1CC5">
        <w:rPr>
          <w:rFonts w:ascii="Courier New" w:hAnsi="Courier New" w:cs="Courier New"/>
          <w:sz w:val="20"/>
          <w:szCs w:val="20"/>
        </w:rPr>
        <w:t>pch</w:t>
      </w:r>
      <w:proofErr w:type="spellEnd"/>
      <w:r w:rsidRPr="001D1CC5">
        <w:rPr>
          <w:rFonts w:ascii="Courier New" w:hAnsi="Courier New" w:cs="Courier New"/>
          <w:sz w:val="20"/>
          <w:szCs w:val="20"/>
        </w:rPr>
        <w:t xml:space="preserve">="#"  </w:t>
      </w:r>
    </w:p>
    <w:p w14:paraId="3C5D452A" w14:textId="77777777" w:rsidR="0073119E" w:rsidRPr="00042C38" w:rsidRDefault="0073119E" w:rsidP="0073119E">
      <w:pPr>
        <w:ind w:left="720"/>
        <w:rPr>
          <w:sz w:val="20"/>
          <w:szCs w:val="20"/>
        </w:rPr>
      </w:pPr>
      <w:r w:rsidRPr="00042C38">
        <w:rPr>
          <w:sz w:val="20"/>
          <w:szCs w:val="20"/>
        </w:rPr>
        <w:t># To read from a table and plot data in two columns</w:t>
      </w:r>
    </w:p>
    <w:p w14:paraId="6133350C" w14:textId="77777777" w:rsidR="0073119E" w:rsidRPr="00042C38" w:rsidRDefault="0073119E" w:rsidP="0073119E">
      <w:pPr>
        <w:ind w:left="720"/>
        <w:rPr>
          <w:sz w:val="20"/>
          <w:szCs w:val="20"/>
        </w:rPr>
      </w:pPr>
      <w:r w:rsidRPr="00042C38">
        <w:rPr>
          <w:sz w:val="20"/>
          <w:szCs w:val="20"/>
        </w:rPr>
        <w:t xml:space="preserve"># File name: table.txt; column headers: </w:t>
      </w:r>
      <w:proofErr w:type="spellStart"/>
      <w:r w:rsidRPr="00042C38">
        <w:rPr>
          <w:sz w:val="20"/>
          <w:szCs w:val="20"/>
        </w:rPr>
        <w:t>Body_mass</w:t>
      </w:r>
      <w:proofErr w:type="spellEnd"/>
      <w:r w:rsidRPr="00042C38">
        <w:rPr>
          <w:sz w:val="20"/>
          <w:szCs w:val="20"/>
        </w:rPr>
        <w:t xml:space="preserve"> and </w:t>
      </w:r>
      <w:proofErr w:type="spellStart"/>
      <w:r w:rsidRPr="00042C38">
        <w:rPr>
          <w:sz w:val="20"/>
          <w:szCs w:val="20"/>
        </w:rPr>
        <w:t>Brain_mass</w:t>
      </w:r>
      <w:proofErr w:type="spellEnd"/>
    </w:p>
    <w:p w14:paraId="0486F092" w14:textId="77777777" w:rsidR="0073119E" w:rsidRPr="00042C38" w:rsidRDefault="0073119E" w:rsidP="00042C38">
      <w:pPr>
        <w:ind w:left="1440"/>
        <w:rPr>
          <w:sz w:val="20"/>
          <w:szCs w:val="20"/>
        </w:rPr>
      </w:pPr>
      <w:r w:rsidRPr="0073119E">
        <w:rPr>
          <w:rFonts w:ascii="Courier New" w:hAnsi="Courier New" w:cs="Courier New"/>
          <w:sz w:val="20"/>
          <w:szCs w:val="20"/>
        </w:rPr>
        <w:t xml:space="preserve">dataset &lt;- </w:t>
      </w:r>
      <w:proofErr w:type="spellStart"/>
      <w:r w:rsidRPr="0073119E">
        <w:rPr>
          <w:rFonts w:ascii="Courier New" w:hAnsi="Courier New" w:cs="Courier New"/>
          <w:sz w:val="20"/>
          <w:szCs w:val="20"/>
        </w:rPr>
        <w:t>read.table</w:t>
      </w:r>
      <w:proofErr w:type="spellEnd"/>
      <w:r w:rsidRPr="0073119E">
        <w:rPr>
          <w:rFonts w:ascii="Courier New" w:hAnsi="Courier New" w:cs="Courier New"/>
          <w:sz w:val="20"/>
          <w:szCs w:val="20"/>
        </w:rPr>
        <w:t>(</w:t>
      </w:r>
      <w:r w:rsidR="00C6739D">
        <w:rPr>
          <w:rFonts w:ascii="Courier New" w:hAnsi="Courier New" w:cs="Courier New"/>
          <w:sz w:val="20"/>
          <w:szCs w:val="20"/>
        </w:rPr>
        <w:t>"</w:t>
      </w:r>
      <w:r w:rsidRPr="0073119E">
        <w:rPr>
          <w:rFonts w:ascii="Courier New" w:hAnsi="Courier New" w:cs="Courier New"/>
          <w:sz w:val="20"/>
          <w:szCs w:val="20"/>
        </w:rPr>
        <w:t xml:space="preserve">table.txt")  </w:t>
      </w:r>
      <w:r w:rsidR="00504F2C" w:rsidRPr="00042C38">
        <w:rPr>
          <w:sz w:val="20"/>
          <w:szCs w:val="20"/>
        </w:rPr>
        <w:t># table.txt is in the working directory</w:t>
      </w:r>
    </w:p>
    <w:p w14:paraId="47C7B109" w14:textId="77777777" w:rsidR="0073119E" w:rsidRPr="00042C38" w:rsidRDefault="0073119E" w:rsidP="00042C38">
      <w:pPr>
        <w:ind w:left="1440"/>
        <w:rPr>
          <w:sz w:val="20"/>
          <w:szCs w:val="20"/>
        </w:rPr>
      </w:pPr>
      <w:r w:rsidRPr="00042C38">
        <w:rPr>
          <w:sz w:val="20"/>
          <w:szCs w:val="20"/>
        </w:rPr>
        <w:t xml:space="preserve">                           </w:t>
      </w:r>
      <w:r w:rsidR="00042C38">
        <w:rPr>
          <w:sz w:val="20"/>
          <w:szCs w:val="20"/>
        </w:rPr>
        <w:t xml:space="preserve">                                                   </w:t>
      </w:r>
      <w:r w:rsidRPr="00042C38">
        <w:rPr>
          <w:sz w:val="20"/>
          <w:szCs w:val="20"/>
        </w:rPr>
        <w:t xml:space="preserve"># </w:t>
      </w:r>
      <w:r w:rsidR="00042C38">
        <w:rPr>
          <w:sz w:val="20"/>
          <w:szCs w:val="20"/>
        </w:rPr>
        <w:t>r</w:t>
      </w:r>
      <w:r w:rsidRPr="00042C38">
        <w:rPr>
          <w:sz w:val="20"/>
          <w:szCs w:val="20"/>
        </w:rPr>
        <w:t xml:space="preserve">eads the table as a </w:t>
      </w:r>
      <w:proofErr w:type="spellStart"/>
      <w:r w:rsidRPr="00042C38">
        <w:rPr>
          <w:sz w:val="20"/>
          <w:szCs w:val="20"/>
        </w:rPr>
        <w:t>dataframe</w:t>
      </w:r>
      <w:proofErr w:type="spellEnd"/>
      <w:r w:rsidRPr="00042C38">
        <w:rPr>
          <w:sz w:val="20"/>
          <w:szCs w:val="20"/>
        </w:rPr>
        <w:t xml:space="preserve"> called </w:t>
      </w:r>
      <w:r w:rsidR="003C45F4" w:rsidRPr="00042C38">
        <w:rPr>
          <w:sz w:val="20"/>
          <w:szCs w:val="20"/>
        </w:rPr>
        <w:t>"</w:t>
      </w:r>
      <w:r w:rsidRPr="00042C38">
        <w:rPr>
          <w:sz w:val="20"/>
          <w:szCs w:val="20"/>
        </w:rPr>
        <w:t>dataset</w:t>
      </w:r>
      <w:r w:rsidR="003C45F4" w:rsidRPr="00042C38">
        <w:rPr>
          <w:sz w:val="20"/>
          <w:szCs w:val="20"/>
        </w:rPr>
        <w:t>"</w:t>
      </w:r>
    </w:p>
    <w:p w14:paraId="52DF6F40" w14:textId="77777777" w:rsidR="0073119E" w:rsidRDefault="0073119E" w:rsidP="00042C38">
      <w:pPr>
        <w:ind w:left="1440"/>
        <w:rPr>
          <w:rFonts w:ascii="Courier New" w:hAnsi="Courier New" w:cs="Courier New"/>
          <w:sz w:val="20"/>
          <w:szCs w:val="20"/>
        </w:rPr>
      </w:pPr>
      <w:r w:rsidRPr="0073119E">
        <w:rPr>
          <w:rFonts w:ascii="Courier New" w:hAnsi="Courier New" w:cs="Courier New"/>
          <w:sz w:val="20"/>
          <w:szCs w:val="20"/>
        </w:rPr>
        <w:t>plot(</w:t>
      </w:r>
      <w:proofErr w:type="spellStart"/>
      <w:r w:rsidRPr="0073119E">
        <w:rPr>
          <w:rFonts w:ascii="Courier New" w:hAnsi="Courier New" w:cs="Courier New"/>
          <w:sz w:val="20"/>
          <w:szCs w:val="20"/>
        </w:rPr>
        <w:t>dataset$Body_mass</w:t>
      </w:r>
      <w:proofErr w:type="spellEnd"/>
      <w:r w:rsidRPr="0073119E">
        <w:rPr>
          <w:rFonts w:ascii="Courier New" w:hAnsi="Courier New" w:cs="Courier New"/>
          <w:sz w:val="20"/>
          <w:szCs w:val="20"/>
        </w:rPr>
        <w:t xml:space="preserve">, </w:t>
      </w:r>
      <w:proofErr w:type="spellStart"/>
      <w:r w:rsidRPr="0073119E">
        <w:rPr>
          <w:rFonts w:ascii="Courier New" w:hAnsi="Courier New" w:cs="Courier New"/>
          <w:sz w:val="20"/>
          <w:szCs w:val="20"/>
        </w:rPr>
        <w:t>dataset$Brain_mass</w:t>
      </w:r>
      <w:proofErr w:type="spellEnd"/>
      <w:r w:rsidRPr="0073119E">
        <w:rPr>
          <w:rFonts w:ascii="Courier New" w:hAnsi="Courier New" w:cs="Courier New"/>
          <w:sz w:val="20"/>
          <w:szCs w:val="20"/>
        </w:rPr>
        <w:t xml:space="preserve">)   </w:t>
      </w:r>
    </w:p>
    <w:p w14:paraId="60BBC0F1" w14:textId="77777777" w:rsidR="0073119E" w:rsidRPr="0073119E" w:rsidRDefault="0073119E" w:rsidP="00042C38">
      <w:pPr>
        <w:ind w:left="1440"/>
        <w:rPr>
          <w:rFonts w:ascii="Courier New" w:hAnsi="Courier New" w:cs="Courier New"/>
          <w:sz w:val="20"/>
          <w:szCs w:val="20"/>
        </w:rPr>
      </w:pPr>
      <w:r>
        <w:rPr>
          <w:rFonts w:ascii="Courier New" w:hAnsi="Courier New" w:cs="Courier New"/>
          <w:sz w:val="20"/>
          <w:szCs w:val="20"/>
        </w:rPr>
        <w:t xml:space="preserve">                      </w:t>
      </w:r>
      <w:r w:rsidR="00042C38">
        <w:rPr>
          <w:rFonts w:ascii="Courier New" w:hAnsi="Courier New" w:cs="Courier New"/>
          <w:sz w:val="20"/>
          <w:szCs w:val="20"/>
        </w:rPr>
        <w:t xml:space="preserve">        </w:t>
      </w:r>
      <w:r w:rsidRPr="00042C38">
        <w:rPr>
          <w:sz w:val="20"/>
          <w:szCs w:val="20"/>
        </w:rPr>
        <w:t>#  OR: first use the attach function:</w:t>
      </w:r>
      <w:r w:rsidRPr="0073119E">
        <w:rPr>
          <w:rFonts w:ascii="Courier New" w:hAnsi="Courier New" w:cs="Courier New"/>
          <w:sz w:val="20"/>
          <w:szCs w:val="20"/>
        </w:rPr>
        <w:t xml:space="preserve"> attach(data</w:t>
      </w:r>
      <w:r w:rsidR="003C45F4">
        <w:rPr>
          <w:rFonts w:ascii="Courier New" w:hAnsi="Courier New" w:cs="Courier New"/>
          <w:sz w:val="20"/>
          <w:szCs w:val="20"/>
        </w:rPr>
        <w:t>set</w:t>
      </w:r>
      <w:r w:rsidRPr="0073119E">
        <w:rPr>
          <w:rFonts w:ascii="Courier New" w:hAnsi="Courier New" w:cs="Courier New"/>
          <w:sz w:val="20"/>
          <w:szCs w:val="20"/>
        </w:rPr>
        <w:t>)</w:t>
      </w:r>
    </w:p>
    <w:p w14:paraId="1DE5BD76" w14:textId="77777777" w:rsidR="0073119E" w:rsidRPr="0073119E" w:rsidRDefault="0073119E" w:rsidP="00042C38">
      <w:pPr>
        <w:ind w:left="1440"/>
        <w:rPr>
          <w:rFonts w:ascii="Courier New" w:hAnsi="Courier New" w:cs="Courier New"/>
          <w:sz w:val="20"/>
          <w:szCs w:val="20"/>
        </w:rPr>
      </w:pPr>
      <w:r w:rsidRPr="00042C38">
        <w:rPr>
          <w:sz w:val="20"/>
          <w:szCs w:val="20"/>
        </w:rPr>
        <w:t xml:space="preserve">                                        </w:t>
      </w:r>
      <w:r w:rsidR="00042C38">
        <w:rPr>
          <w:sz w:val="20"/>
          <w:szCs w:val="20"/>
        </w:rPr>
        <w:t xml:space="preserve">                         </w:t>
      </w:r>
      <w:r w:rsidRPr="00042C38">
        <w:rPr>
          <w:sz w:val="20"/>
          <w:szCs w:val="20"/>
        </w:rPr>
        <w:t>#  then:</w:t>
      </w:r>
      <w:r w:rsidRPr="0073119E">
        <w:rPr>
          <w:rFonts w:ascii="Courier New" w:hAnsi="Courier New" w:cs="Courier New"/>
          <w:sz w:val="20"/>
          <w:szCs w:val="20"/>
        </w:rPr>
        <w:t xml:space="preserve"> plot(</w:t>
      </w:r>
      <w:proofErr w:type="spellStart"/>
      <w:r w:rsidRPr="0073119E">
        <w:rPr>
          <w:rFonts w:ascii="Courier New" w:hAnsi="Courier New" w:cs="Courier New"/>
          <w:sz w:val="20"/>
          <w:szCs w:val="20"/>
        </w:rPr>
        <w:t>Body_mass</w:t>
      </w:r>
      <w:proofErr w:type="spellEnd"/>
      <w:r w:rsidRPr="0073119E">
        <w:rPr>
          <w:rFonts w:ascii="Courier New" w:hAnsi="Courier New" w:cs="Courier New"/>
          <w:sz w:val="20"/>
          <w:szCs w:val="20"/>
        </w:rPr>
        <w:t xml:space="preserve">, </w:t>
      </w:r>
      <w:proofErr w:type="spellStart"/>
      <w:r w:rsidRPr="0073119E">
        <w:rPr>
          <w:rFonts w:ascii="Courier New" w:hAnsi="Courier New" w:cs="Courier New"/>
          <w:sz w:val="20"/>
          <w:szCs w:val="20"/>
        </w:rPr>
        <w:t>Brain_mass</w:t>
      </w:r>
      <w:proofErr w:type="spellEnd"/>
      <w:r w:rsidRPr="0073119E">
        <w:rPr>
          <w:rFonts w:ascii="Courier New" w:hAnsi="Courier New" w:cs="Courier New"/>
          <w:sz w:val="20"/>
          <w:szCs w:val="20"/>
        </w:rPr>
        <w:t>)</w:t>
      </w:r>
    </w:p>
    <w:p w14:paraId="11A21E87" w14:textId="77777777" w:rsidR="0073119E" w:rsidRDefault="0073119E" w:rsidP="001D1CC5">
      <w:pPr>
        <w:ind w:left="720"/>
        <w:rPr>
          <w:rFonts w:ascii="Courier New" w:hAnsi="Courier New" w:cs="Courier New"/>
          <w:sz w:val="20"/>
          <w:szCs w:val="20"/>
        </w:rPr>
      </w:pPr>
    </w:p>
    <w:p w14:paraId="1379DF89" w14:textId="77777777" w:rsidR="001D1CC5" w:rsidRPr="00042C38" w:rsidRDefault="001D1CC5" w:rsidP="001D1CC5">
      <w:pPr>
        <w:ind w:left="720"/>
        <w:rPr>
          <w:sz w:val="20"/>
          <w:szCs w:val="20"/>
        </w:rPr>
      </w:pPr>
      <w:r w:rsidRPr="00042C38">
        <w:rPr>
          <w:sz w:val="20"/>
          <w:szCs w:val="20"/>
        </w:rPr>
        <w:t xml:space="preserve"># To save a graph as an image file format such as PNG, we can use the </w:t>
      </w:r>
      <w:proofErr w:type="spellStart"/>
      <w:r w:rsidRPr="00042C38">
        <w:rPr>
          <w:sz w:val="20"/>
          <w:szCs w:val="20"/>
        </w:rPr>
        <w:t>png</w:t>
      </w:r>
      <w:proofErr w:type="spellEnd"/>
      <w:r w:rsidRPr="00042C38">
        <w:rPr>
          <w:sz w:val="20"/>
          <w:szCs w:val="20"/>
        </w:rPr>
        <w:t>() command:</w:t>
      </w:r>
    </w:p>
    <w:p w14:paraId="458150FA" w14:textId="77777777" w:rsidR="001D1CC5" w:rsidRPr="001D1CC5" w:rsidRDefault="001D1CC5" w:rsidP="00042C38">
      <w:pPr>
        <w:ind w:left="1440"/>
        <w:rPr>
          <w:rFonts w:ascii="Courier New" w:hAnsi="Courier New" w:cs="Courier New"/>
          <w:sz w:val="20"/>
          <w:szCs w:val="20"/>
        </w:rPr>
      </w:pPr>
      <w:proofErr w:type="spellStart"/>
      <w:r w:rsidRPr="001D1CC5">
        <w:rPr>
          <w:rFonts w:ascii="Courier New" w:hAnsi="Courier New" w:cs="Courier New"/>
          <w:sz w:val="20"/>
          <w:szCs w:val="20"/>
        </w:rPr>
        <w:t>png</w:t>
      </w:r>
      <w:proofErr w:type="spellEnd"/>
      <w:r w:rsidRPr="001D1CC5">
        <w:rPr>
          <w:rFonts w:ascii="Courier New" w:hAnsi="Courier New" w:cs="Courier New"/>
          <w:sz w:val="20"/>
          <w:szCs w:val="20"/>
        </w:rPr>
        <w:t>("scatterplot.png")</w:t>
      </w:r>
    </w:p>
    <w:p w14:paraId="0D0C683B" w14:textId="77777777" w:rsidR="001D1CC5" w:rsidRPr="001D1CC5" w:rsidRDefault="001D1CC5" w:rsidP="00042C38">
      <w:pPr>
        <w:ind w:left="1440"/>
        <w:rPr>
          <w:rFonts w:ascii="Courier New" w:hAnsi="Courier New" w:cs="Courier New"/>
          <w:sz w:val="20"/>
          <w:szCs w:val="20"/>
        </w:rPr>
      </w:pPr>
      <w:r w:rsidRPr="001D1CC5">
        <w:rPr>
          <w:rFonts w:ascii="Courier New" w:hAnsi="Courier New" w:cs="Courier New"/>
          <w:sz w:val="20"/>
          <w:szCs w:val="20"/>
        </w:rPr>
        <w:t>plot(</w:t>
      </w:r>
      <w:proofErr w:type="spellStart"/>
      <w:r w:rsidRPr="001D1CC5">
        <w:rPr>
          <w:rFonts w:ascii="Courier New" w:hAnsi="Courier New" w:cs="Courier New"/>
          <w:sz w:val="20"/>
          <w:szCs w:val="20"/>
        </w:rPr>
        <w:t>rnorm</w:t>
      </w:r>
      <w:proofErr w:type="spellEnd"/>
      <w:r w:rsidRPr="001D1CC5">
        <w:rPr>
          <w:rFonts w:ascii="Courier New" w:hAnsi="Courier New" w:cs="Courier New"/>
          <w:sz w:val="20"/>
          <w:szCs w:val="20"/>
        </w:rPr>
        <w:t>(1000))</w:t>
      </w:r>
    </w:p>
    <w:p w14:paraId="30075801" w14:textId="77777777" w:rsidR="001D1CC5" w:rsidRPr="001D1CC5" w:rsidRDefault="001D1CC5" w:rsidP="00042C38">
      <w:pPr>
        <w:ind w:left="1440"/>
        <w:rPr>
          <w:rFonts w:ascii="Courier New" w:hAnsi="Courier New" w:cs="Courier New"/>
          <w:sz w:val="20"/>
          <w:szCs w:val="20"/>
        </w:rPr>
      </w:pPr>
      <w:proofErr w:type="spellStart"/>
      <w:r w:rsidRPr="001D1CC5">
        <w:rPr>
          <w:rFonts w:ascii="Courier New" w:hAnsi="Courier New" w:cs="Courier New"/>
          <w:sz w:val="20"/>
          <w:szCs w:val="20"/>
        </w:rPr>
        <w:t>dev.off</w:t>
      </w:r>
      <w:proofErr w:type="spellEnd"/>
      <w:r w:rsidRPr="001D1CC5">
        <w:rPr>
          <w:rFonts w:ascii="Courier New" w:hAnsi="Courier New" w:cs="Courier New"/>
          <w:sz w:val="20"/>
          <w:szCs w:val="20"/>
        </w:rPr>
        <w:t>()</w:t>
      </w:r>
    </w:p>
    <w:p w14:paraId="24C7FD86" w14:textId="77777777" w:rsidR="001D1CC5" w:rsidRPr="00042C38" w:rsidRDefault="001D1CC5" w:rsidP="001D1CC5">
      <w:pPr>
        <w:ind w:left="720"/>
        <w:rPr>
          <w:sz w:val="20"/>
        </w:rPr>
      </w:pPr>
      <w:r w:rsidRPr="00042C38">
        <w:rPr>
          <w:sz w:val="20"/>
        </w:rPr>
        <w:t xml:space="preserve"># The preceding command will save the graph as scatterplot.png in the current working directory. Similarly, if we wish to save the graph as JPEG, BMP or TIFF we can use the </w:t>
      </w:r>
      <w:r w:rsidRPr="00042C38">
        <w:rPr>
          <w:rFonts w:ascii="Courier New" w:hAnsi="Courier New" w:cs="Courier New"/>
          <w:sz w:val="20"/>
        </w:rPr>
        <w:t xml:space="preserve">jpeg(), bmp(), </w:t>
      </w:r>
      <w:r w:rsidRPr="00042C38">
        <w:rPr>
          <w:sz w:val="20"/>
        </w:rPr>
        <w:t>or</w:t>
      </w:r>
      <w:r w:rsidRPr="00042C38">
        <w:rPr>
          <w:rFonts w:ascii="Courier New" w:hAnsi="Courier New" w:cs="Courier New"/>
          <w:sz w:val="20"/>
        </w:rPr>
        <w:t xml:space="preserve"> tiff()</w:t>
      </w:r>
      <w:r w:rsidRPr="00042C38">
        <w:rPr>
          <w:sz w:val="20"/>
        </w:rPr>
        <w:t xml:space="preserve"> commands respectively.</w:t>
      </w:r>
    </w:p>
    <w:p w14:paraId="2755CB62" w14:textId="0CEDE483" w:rsidR="004F49CA" w:rsidRPr="00042C38" w:rsidRDefault="004F49CA" w:rsidP="001D1CC5">
      <w:pPr>
        <w:ind w:left="720"/>
        <w:rPr>
          <w:sz w:val="20"/>
        </w:rPr>
      </w:pPr>
      <w:r w:rsidRPr="00042C38">
        <w:rPr>
          <w:sz w:val="20"/>
        </w:rPr>
        <w:t xml:space="preserve"># SEE: Cookbook for R - Output to a File: </w:t>
      </w:r>
      <w:hyperlink r:id="rId179" w:history="1">
        <w:r w:rsidRPr="00042C38">
          <w:rPr>
            <w:rStyle w:val="Hyperlink"/>
            <w:sz w:val="20"/>
          </w:rPr>
          <w:t>http://www.cookbook-r.com/Graphs/Output_to_a_file</w:t>
        </w:r>
      </w:hyperlink>
      <w:r w:rsidRPr="00042C38">
        <w:rPr>
          <w:sz w:val="20"/>
        </w:rPr>
        <w:t xml:space="preserve"> </w:t>
      </w:r>
    </w:p>
    <w:p w14:paraId="21682FF1" w14:textId="77777777" w:rsidR="001D1CC5" w:rsidRPr="001D1CC5" w:rsidRDefault="001D1CC5" w:rsidP="001D1CC5">
      <w:pPr>
        <w:ind w:left="720"/>
        <w:rPr>
          <w:rFonts w:ascii="Courier New" w:hAnsi="Courier New" w:cs="Courier New"/>
          <w:sz w:val="20"/>
          <w:szCs w:val="20"/>
        </w:rPr>
      </w:pPr>
    </w:p>
    <w:p w14:paraId="3503F303" w14:textId="77777777" w:rsidR="001D1CC5" w:rsidRPr="00E91EED" w:rsidRDefault="001D1CC5" w:rsidP="001D1CC5">
      <w:pPr>
        <w:ind w:left="720"/>
        <w:rPr>
          <w:sz w:val="20"/>
          <w:szCs w:val="20"/>
        </w:rPr>
      </w:pPr>
      <w:r w:rsidRPr="00E91EED">
        <w:rPr>
          <w:sz w:val="20"/>
          <w:szCs w:val="20"/>
        </w:rPr>
        <w:t># You can specify a number of arguments to adjust the graph as per your needs. The simplest one that we've already used is the filename. You can also adjust the height and width settings of the graph:</w:t>
      </w:r>
    </w:p>
    <w:p w14:paraId="738E9859" w14:textId="77777777" w:rsidR="001D1CC5" w:rsidRPr="001D1CC5" w:rsidRDefault="001D1CC5" w:rsidP="00E91EED">
      <w:pPr>
        <w:ind w:left="1440"/>
        <w:rPr>
          <w:rFonts w:ascii="Courier New" w:hAnsi="Courier New" w:cs="Courier New"/>
          <w:sz w:val="20"/>
          <w:szCs w:val="20"/>
        </w:rPr>
      </w:pPr>
      <w:proofErr w:type="spellStart"/>
      <w:r w:rsidRPr="001D1CC5">
        <w:rPr>
          <w:rFonts w:ascii="Courier New" w:hAnsi="Courier New" w:cs="Courier New"/>
          <w:sz w:val="20"/>
          <w:szCs w:val="20"/>
        </w:rPr>
        <w:t>png</w:t>
      </w:r>
      <w:proofErr w:type="spellEnd"/>
      <w:r w:rsidRPr="001D1CC5">
        <w:rPr>
          <w:rFonts w:ascii="Courier New" w:hAnsi="Courier New" w:cs="Courier New"/>
          <w:sz w:val="20"/>
          <w:szCs w:val="20"/>
        </w:rPr>
        <w:t>("scatterplot.png",</w:t>
      </w:r>
    </w:p>
    <w:p w14:paraId="40777B81" w14:textId="77777777" w:rsidR="001D1CC5" w:rsidRPr="001D1CC5" w:rsidRDefault="001D1CC5" w:rsidP="00E91EED">
      <w:pPr>
        <w:ind w:left="1440"/>
        <w:rPr>
          <w:rFonts w:ascii="Courier New" w:hAnsi="Courier New" w:cs="Courier New"/>
          <w:sz w:val="20"/>
          <w:szCs w:val="20"/>
        </w:rPr>
      </w:pPr>
      <w:r w:rsidRPr="001D1CC5">
        <w:rPr>
          <w:rFonts w:ascii="Courier New" w:hAnsi="Courier New" w:cs="Courier New"/>
          <w:sz w:val="20"/>
          <w:szCs w:val="20"/>
        </w:rPr>
        <w:t>height=600,</w:t>
      </w:r>
    </w:p>
    <w:p w14:paraId="42C9D05D" w14:textId="77777777" w:rsidR="001D1CC5" w:rsidRPr="001D1CC5" w:rsidRDefault="001D1CC5" w:rsidP="00E91EED">
      <w:pPr>
        <w:ind w:left="1440"/>
        <w:rPr>
          <w:rFonts w:ascii="Courier New" w:hAnsi="Courier New" w:cs="Courier New"/>
          <w:sz w:val="20"/>
          <w:szCs w:val="20"/>
        </w:rPr>
      </w:pPr>
      <w:r w:rsidRPr="001D1CC5">
        <w:rPr>
          <w:rFonts w:ascii="Courier New" w:hAnsi="Courier New" w:cs="Courier New"/>
          <w:sz w:val="20"/>
          <w:szCs w:val="20"/>
        </w:rPr>
        <w:t>width=600)</w:t>
      </w:r>
    </w:p>
    <w:p w14:paraId="534B6B15" w14:textId="77777777" w:rsidR="001D1CC5" w:rsidRPr="009A5C75" w:rsidRDefault="001D1CC5" w:rsidP="001D1CC5">
      <w:pPr>
        <w:ind w:left="720"/>
        <w:rPr>
          <w:sz w:val="20"/>
          <w:szCs w:val="20"/>
        </w:rPr>
      </w:pPr>
      <w:r w:rsidRPr="009A5C75">
        <w:rPr>
          <w:sz w:val="20"/>
          <w:szCs w:val="20"/>
        </w:rPr>
        <w:t># The default units for height and width are pixels but you can also specify the units in inches, cm or mm:</w:t>
      </w:r>
    </w:p>
    <w:p w14:paraId="0F57E2AB" w14:textId="77777777" w:rsidR="001D1CC5" w:rsidRPr="001D1CC5" w:rsidRDefault="001D1CC5" w:rsidP="009A5C75">
      <w:pPr>
        <w:ind w:left="1440"/>
        <w:rPr>
          <w:rFonts w:ascii="Courier New" w:hAnsi="Courier New" w:cs="Courier New"/>
          <w:sz w:val="20"/>
          <w:szCs w:val="20"/>
        </w:rPr>
      </w:pPr>
      <w:proofErr w:type="spellStart"/>
      <w:r w:rsidRPr="001D1CC5">
        <w:rPr>
          <w:rFonts w:ascii="Courier New" w:hAnsi="Courier New" w:cs="Courier New"/>
          <w:sz w:val="20"/>
          <w:szCs w:val="20"/>
        </w:rPr>
        <w:t>png</w:t>
      </w:r>
      <w:proofErr w:type="spellEnd"/>
      <w:r w:rsidRPr="001D1CC5">
        <w:rPr>
          <w:rFonts w:ascii="Courier New" w:hAnsi="Courier New" w:cs="Courier New"/>
          <w:sz w:val="20"/>
          <w:szCs w:val="20"/>
        </w:rPr>
        <w:t>("scatterplot.png",</w:t>
      </w:r>
      <w:r w:rsidR="00AF2923">
        <w:rPr>
          <w:rFonts w:ascii="Courier New" w:hAnsi="Courier New" w:cs="Courier New"/>
          <w:sz w:val="20"/>
          <w:szCs w:val="20"/>
        </w:rPr>
        <w:t xml:space="preserve"> </w:t>
      </w:r>
      <w:r w:rsidRPr="001D1CC5">
        <w:rPr>
          <w:rFonts w:ascii="Courier New" w:hAnsi="Courier New" w:cs="Courier New"/>
          <w:sz w:val="20"/>
          <w:szCs w:val="20"/>
        </w:rPr>
        <w:t>height=4,</w:t>
      </w:r>
      <w:r w:rsidR="00AF2923">
        <w:rPr>
          <w:rFonts w:ascii="Courier New" w:hAnsi="Courier New" w:cs="Courier New"/>
          <w:sz w:val="20"/>
          <w:szCs w:val="20"/>
        </w:rPr>
        <w:t xml:space="preserve"> </w:t>
      </w:r>
      <w:r w:rsidRPr="001D1CC5">
        <w:rPr>
          <w:rFonts w:ascii="Courier New" w:hAnsi="Courier New" w:cs="Courier New"/>
          <w:sz w:val="20"/>
          <w:szCs w:val="20"/>
        </w:rPr>
        <w:t>width=4,</w:t>
      </w:r>
      <w:r w:rsidR="00AF2923">
        <w:rPr>
          <w:rFonts w:ascii="Courier New" w:hAnsi="Courier New" w:cs="Courier New"/>
          <w:sz w:val="20"/>
          <w:szCs w:val="20"/>
        </w:rPr>
        <w:t xml:space="preserve"> </w:t>
      </w:r>
      <w:r w:rsidRPr="001D1CC5">
        <w:rPr>
          <w:rFonts w:ascii="Courier New" w:hAnsi="Courier New" w:cs="Courier New"/>
          <w:sz w:val="20"/>
          <w:szCs w:val="20"/>
        </w:rPr>
        <w:t>units="in")</w:t>
      </w:r>
    </w:p>
    <w:p w14:paraId="399F6C06" w14:textId="77777777" w:rsidR="001D1CC5" w:rsidRPr="009A5C75" w:rsidRDefault="001D1CC5" w:rsidP="001D1CC5">
      <w:pPr>
        <w:ind w:left="720"/>
        <w:rPr>
          <w:sz w:val="20"/>
          <w:szCs w:val="20"/>
        </w:rPr>
      </w:pPr>
      <w:r w:rsidRPr="009A5C75">
        <w:rPr>
          <w:sz w:val="20"/>
          <w:szCs w:val="20"/>
        </w:rPr>
        <w:t># The resolution of the saved image can be specified in dots per inch (dpi) using the res argument:</w:t>
      </w:r>
    </w:p>
    <w:p w14:paraId="33FFFAF9" w14:textId="77777777" w:rsidR="001D1CC5" w:rsidRPr="001D1CC5" w:rsidRDefault="001D1CC5" w:rsidP="009A5C75">
      <w:pPr>
        <w:ind w:left="1440"/>
        <w:rPr>
          <w:rFonts w:ascii="Courier New" w:hAnsi="Courier New" w:cs="Courier New"/>
          <w:sz w:val="20"/>
          <w:szCs w:val="20"/>
        </w:rPr>
      </w:pPr>
      <w:proofErr w:type="spellStart"/>
      <w:r w:rsidRPr="001D1CC5">
        <w:rPr>
          <w:rFonts w:ascii="Courier New" w:hAnsi="Courier New" w:cs="Courier New"/>
          <w:sz w:val="20"/>
          <w:szCs w:val="20"/>
        </w:rPr>
        <w:t>png</w:t>
      </w:r>
      <w:proofErr w:type="spellEnd"/>
      <w:r w:rsidRPr="001D1CC5">
        <w:rPr>
          <w:rFonts w:ascii="Courier New" w:hAnsi="Courier New" w:cs="Courier New"/>
          <w:sz w:val="20"/>
          <w:szCs w:val="20"/>
        </w:rPr>
        <w:t>("scatterplot.png",</w:t>
      </w:r>
      <w:r w:rsidR="007D740C">
        <w:rPr>
          <w:rFonts w:ascii="Courier New" w:hAnsi="Courier New" w:cs="Courier New"/>
          <w:sz w:val="20"/>
          <w:szCs w:val="20"/>
        </w:rPr>
        <w:t xml:space="preserve"> </w:t>
      </w:r>
      <w:r w:rsidRPr="001D1CC5">
        <w:rPr>
          <w:rFonts w:ascii="Courier New" w:hAnsi="Courier New" w:cs="Courier New"/>
          <w:sz w:val="20"/>
          <w:szCs w:val="20"/>
        </w:rPr>
        <w:t>res=600)</w:t>
      </w:r>
    </w:p>
    <w:p w14:paraId="7E4BDF4C" w14:textId="77777777" w:rsidR="001D1CC5" w:rsidRPr="001D1CC5" w:rsidRDefault="001D1CC5" w:rsidP="001D1CC5">
      <w:pPr>
        <w:ind w:left="720"/>
        <w:rPr>
          <w:rFonts w:ascii="Courier New" w:hAnsi="Courier New" w:cs="Courier New"/>
          <w:sz w:val="20"/>
          <w:szCs w:val="20"/>
        </w:rPr>
      </w:pPr>
    </w:p>
    <w:p w14:paraId="3FC25355" w14:textId="77777777" w:rsidR="001D1CC5" w:rsidRPr="001D1CC5" w:rsidRDefault="001D1CC5" w:rsidP="001D1CC5">
      <w:pPr>
        <w:ind w:left="720"/>
        <w:rPr>
          <w:rFonts w:ascii="Courier New" w:hAnsi="Courier New" w:cs="Courier New"/>
          <w:sz w:val="20"/>
          <w:szCs w:val="20"/>
        </w:rPr>
      </w:pPr>
      <w:r w:rsidRPr="005876E2">
        <w:rPr>
          <w:sz w:val="20"/>
          <w:szCs w:val="20"/>
        </w:rPr>
        <w:t xml:space="preserve"># To set the plot background </w:t>
      </w:r>
      <w:proofErr w:type="spellStart"/>
      <w:r w:rsidRPr="005876E2">
        <w:rPr>
          <w:sz w:val="20"/>
          <w:szCs w:val="20"/>
        </w:rPr>
        <w:t>color</w:t>
      </w:r>
      <w:proofErr w:type="spellEnd"/>
      <w:r w:rsidRPr="005876E2">
        <w:rPr>
          <w:sz w:val="20"/>
          <w:szCs w:val="20"/>
        </w:rPr>
        <w:t xml:space="preserve"> to </w:t>
      </w:r>
      <w:proofErr w:type="spellStart"/>
      <w:r w:rsidRPr="005876E2">
        <w:rPr>
          <w:sz w:val="20"/>
          <w:szCs w:val="20"/>
        </w:rPr>
        <w:t>gray</w:t>
      </w:r>
      <w:proofErr w:type="spellEnd"/>
      <w:r w:rsidR="003B0906" w:rsidRPr="005876E2">
        <w:rPr>
          <w:sz w:val="20"/>
          <w:szCs w:val="20"/>
        </w:rPr>
        <w:t>,</w:t>
      </w:r>
      <w:r w:rsidRPr="005876E2">
        <w:rPr>
          <w:sz w:val="20"/>
          <w:szCs w:val="20"/>
        </w:rPr>
        <w:t xml:space="preserve"> use the </w:t>
      </w:r>
      <w:proofErr w:type="spellStart"/>
      <w:r w:rsidRPr="005876E2">
        <w:rPr>
          <w:sz w:val="20"/>
          <w:szCs w:val="20"/>
        </w:rPr>
        <w:t>bg</w:t>
      </w:r>
      <w:proofErr w:type="spellEnd"/>
      <w:r w:rsidRPr="005876E2">
        <w:rPr>
          <w:sz w:val="20"/>
          <w:szCs w:val="20"/>
        </w:rPr>
        <w:t xml:space="preserve"> argument in the</w:t>
      </w:r>
      <w:r w:rsidRPr="001D1CC5">
        <w:rPr>
          <w:rFonts w:ascii="Courier New" w:hAnsi="Courier New" w:cs="Courier New"/>
          <w:sz w:val="20"/>
          <w:szCs w:val="20"/>
        </w:rPr>
        <w:t xml:space="preserve"> par() </w:t>
      </w:r>
      <w:r w:rsidRPr="005876E2">
        <w:rPr>
          <w:sz w:val="20"/>
          <w:szCs w:val="20"/>
        </w:rPr>
        <w:t>command</w:t>
      </w:r>
      <w:r w:rsidR="00C5621C">
        <w:rPr>
          <w:sz w:val="20"/>
          <w:szCs w:val="20"/>
        </w:rPr>
        <w:t xml:space="preserve"> (not with </w:t>
      </w:r>
      <w:proofErr w:type="spellStart"/>
      <w:r w:rsidR="00C5621C">
        <w:rPr>
          <w:sz w:val="20"/>
          <w:szCs w:val="20"/>
        </w:rPr>
        <w:t>ggplot</w:t>
      </w:r>
      <w:proofErr w:type="spellEnd"/>
      <w:r w:rsidR="00C5621C">
        <w:rPr>
          <w:sz w:val="20"/>
          <w:szCs w:val="20"/>
        </w:rPr>
        <w:t>)</w:t>
      </w:r>
      <w:r w:rsidRPr="005876E2">
        <w:rPr>
          <w:sz w:val="20"/>
          <w:szCs w:val="20"/>
        </w:rPr>
        <w:t>:</w:t>
      </w:r>
    </w:p>
    <w:p w14:paraId="1D03ACF0" w14:textId="77777777" w:rsidR="001D1CC5" w:rsidRPr="001D1CC5" w:rsidRDefault="001D1CC5" w:rsidP="005876E2">
      <w:pPr>
        <w:ind w:left="1440"/>
        <w:rPr>
          <w:rFonts w:ascii="Courier New" w:hAnsi="Courier New" w:cs="Courier New"/>
          <w:sz w:val="20"/>
          <w:szCs w:val="20"/>
        </w:rPr>
      </w:pPr>
      <w:r w:rsidRPr="001D1CC5">
        <w:rPr>
          <w:rFonts w:ascii="Courier New" w:hAnsi="Courier New" w:cs="Courier New"/>
          <w:sz w:val="20"/>
          <w:szCs w:val="20"/>
        </w:rPr>
        <w:t>par(</w:t>
      </w:r>
      <w:proofErr w:type="spellStart"/>
      <w:r w:rsidRPr="001D1CC5">
        <w:rPr>
          <w:rFonts w:ascii="Courier New" w:hAnsi="Courier New" w:cs="Courier New"/>
          <w:sz w:val="20"/>
          <w:szCs w:val="20"/>
        </w:rPr>
        <w:t>bg</w:t>
      </w:r>
      <w:proofErr w:type="spellEnd"/>
      <w:r w:rsidRPr="001D1CC5">
        <w:rPr>
          <w:rFonts w:ascii="Courier New" w:hAnsi="Courier New" w:cs="Courier New"/>
          <w:sz w:val="20"/>
          <w:szCs w:val="20"/>
        </w:rPr>
        <w:t>="</w:t>
      </w:r>
      <w:proofErr w:type="spellStart"/>
      <w:r w:rsidRPr="001D1CC5">
        <w:rPr>
          <w:rFonts w:ascii="Courier New" w:hAnsi="Courier New" w:cs="Courier New"/>
          <w:sz w:val="20"/>
          <w:szCs w:val="20"/>
        </w:rPr>
        <w:t>gray</w:t>
      </w:r>
      <w:proofErr w:type="spellEnd"/>
      <w:r w:rsidRPr="001D1CC5">
        <w:rPr>
          <w:rFonts w:ascii="Courier New" w:hAnsi="Courier New" w:cs="Courier New"/>
          <w:sz w:val="20"/>
          <w:szCs w:val="20"/>
        </w:rPr>
        <w:t xml:space="preserve">")  </w:t>
      </w:r>
      <w:r w:rsidR="005876E2">
        <w:rPr>
          <w:rFonts w:ascii="Courier New" w:hAnsi="Courier New" w:cs="Courier New"/>
          <w:sz w:val="20"/>
          <w:szCs w:val="20"/>
        </w:rPr>
        <w:t xml:space="preserve">    </w:t>
      </w:r>
      <w:r w:rsidRPr="005876E2">
        <w:rPr>
          <w:sz w:val="20"/>
          <w:szCs w:val="20"/>
        </w:rPr>
        <w:t xml:space="preserve"># TRY: yellow, blue, pink, </w:t>
      </w:r>
      <w:r w:rsidR="005876E2">
        <w:rPr>
          <w:sz w:val="20"/>
          <w:szCs w:val="20"/>
        </w:rPr>
        <w:t>orchid2</w:t>
      </w:r>
      <w:r w:rsidRPr="005876E2">
        <w:rPr>
          <w:sz w:val="20"/>
          <w:szCs w:val="20"/>
        </w:rPr>
        <w:t>; OR</w:t>
      </w:r>
      <w:r w:rsidR="005876E2">
        <w:rPr>
          <w:sz w:val="20"/>
          <w:szCs w:val="20"/>
        </w:rPr>
        <w:t>:</w:t>
      </w:r>
      <w:r w:rsidRPr="005876E2">
        <w:rPr>
          <w:sz w:val="20"/>
          <w:szCs w:val="20"/>
        </w:rPr>
        <w:t xml:space="preserve"> 2, 3, 4 (but not 1!)</w:t>
      </w:r>
      <w:r w:rsidRPr="001D1CC5">
        <w:rPr>
          <w:rFonts w:ascii="Courier New" w:hAnsi="Courier New" w:cs="Courier New"/>
          <w:sz w:val="20"/>
          <w:szCs w:val="20"/>
        </w:rPr>
        <w:t xml:space="preserve"> </w:t>
      </w:r>
    </w:p>
    <w:p w14:paraId="310E2A7C" w14:textId="77777777" w:rsidR="001D1CC5" w:rsidRPr="001D1CC5" w:rsidRDefault="001D1CC5" w:rsidP="005876E2">
      <w:pPr>
        <w:ind w:left="1440"/>
        <w:rPr>
          <w:rFonts w:ascii="Courier New" w:hAnsi="Courier New" w:cs="Courier New"/>
          <w:sz w:val="20"/>
          <w:szCs w:val="20"/>
        </w:rPr>
      </w:pPr>
      <w:r w:rsidRPr="001D1CC5">
        <w:rPr>
          <w:rFonts w:ascii="Courier New" w:hAnsi="Courier New" w:cs="Courier New"/>
          <w:sz w:val="20"/>
          <w:szCs w:val="20"/>
        </w:rPr>
        <w:t>plot(</w:t>
      </w:r>
      <w:proofErr w:type="spellStart"/>
      <w:r w:rsidRPr="001D1CC5">
        <w:rPr>
          <w:rFonts w:ascii="Courier New" w:hAnsi="Courier New" w:cs="Courier New"/>
          <w:sz w:val="20"/>
          <w:szCs w:val="20"/>
        </w:rPr>
        <w:t>a,b</w:t>
      </w:r>
      <w:proofErr w:type="spellEnd"/>
      <w:r w:rsidRPr="001D1CC5">
        <w:rPr>
          <w:rFonts w:ascii="Courier New" w:hAnsi="Courier New" w:cs="Courier New"/>
          <w:sz w:val="20"/>
          <w:szCs w:val="20"/>
        </w:rPr>
        <w:t xml:space="preserve">) </w:t>
      </w:r>
      <w:r w:rsidR="005876E2">
        <w:rPr>
          <w:rFonts w:ascii="Courier New" w:hAnsi="Courier New" w:cs="Courier New"/>
          <w:sz w:val="20"/>
          <w:szCs w:val="20"/>
        </w:rPr>
        <w:t xml:space="preserve">          </w:t>
      </w:r>
      <w:r w:rsidRPr="005876E2">
        <w:rPr>
          <w:sz w:val="20"/>
          <w:szCs w:val="20"/>
        </w:rPr>
        <w:t xml:space="preserve"># if a and b are vectors of equal lengths, OR </w:t>
      </w:r>
      <w:r w:rsidRPr="005876E2">
        <w:rPr>
          <w:rFonts w:ascii="Courier New" w:hAnsi="Courier New" w:cs="Courier New"/>
          <w:sz w:val="20"/>
          <w:szCs w:val="20"/>
        </w:rPr>
        <w:t>plot(</w:t>
      </w:r>
      <w:proofErr w:type="spellStart"/>
      <w:r w:rsidRPr="005876E2">
        <w:rPr>
          <w:rFonts w:ascii="Courier New" w:hAnsi="Courier New" w:cs="Courier New"/>
          <w:sz w:val="20"/>
          <w:szCs w:val="20"/>
        </w:rPr>
        <w:t>rnorm</w:t>
      </w:r>
      <w:proofErr w:type="spellEnd"/>
      <w:r w:rsidRPr="005876E2">
        <w:rPr>
          <w:rFonts w:ascii="Courier New" w:hAnsi="Courier New" w:cs="Courier New"/>
          <w:sz w:val="20"/>
          <w:szCs w:val="20"/>
        </w:rPr>
        <w:t>(5000))</w:t>
      </w:r>
    </w:p>
    <w:p w14:paraId="0780B2D6" w14:textId="4D8D3EF2" w:rsidR="001D1CC5" w:rsidRPr="005876E2" w:rsidRDefault="001D1CC5" w:rsidP="001D1CC5">
      <w:pPr>
        <w:ind w:left="720"/>
        <w:rPr>
          <w:sz w:val="20"/>
          <w:szCs w:val="20"/>
        </w:rPr>
      </w:pPr>
      <w:r w:rsidRPr="005876E2">
        <w:rPr>
          <w:sz w:val="20"/>
          <w:szCs w:val="20"/>
        </w:rPr>
        <w:t># SEE</w:t>
      </w:r>
      <w:r w:rsidR="005876E2">
        <w:rPr>
          <w:sz w:val="20"/>
          <w:szCs w:val="20"/>
        </w:rPr>
        <w:t>:</w:t>
      </w:r>
      <w:r w:rsidRPr="005876E2">
        <w:rPr>
          <w:sz w:val="20"/>
          <w:szCs w:val="20"/>
        </w:rPr>
        <w:t xml:space="preserve"> </w:t>
      </w:r>
      <w:hyperlink r:id="rId180" w:history="1">
        <w:r w:rsidR="005876E2" w:rsidRPr="000E7D9C">
          <w:rPr>
            <w:rStyle w:val="Hyperlink"/>
            <w:sz w:val="20"/>
            <w:szCs w:val="20"/>
          </w:rPr>
          <w:t>http://127.0.0.1:19842/library/graphics/html/par.html</w:t>
        </w:r>
      </w:hyperlink>
      <w:r w:rsidR="005876E2">
        <w:rPr>
          <w:sz w:val="20"/>
          <w:szCs w:val="20"/>
        </w:rPr>
        <w:t xml:space="preserve"> </w:t>
      </w:r>
      <w:r w:rsidRPr="005876E2">
        <w:rPr>
          <w:sz w:val="20"/>
          <w:szCs w:val="20"/>
        </w:rPr>
        <w:t>about par function</w:t>
      </w:r>
    </w:p>
    <w:p w14:paraId="6F5982C6" w14:textId="77777777" w:rsidR="001D1CC5" w:rsidRPr="005876E2" w:rsidRDefault="001D1CC5" w:rsidP="001D1CC5">
      <w:pPr>
        <w:ind w:left="720"/>
        <w:rPr>
          <w:sz w:val="20"/>
          <w:szCs w:val="20"/>
        </w:rPr>
      </w:pPr>
    </w:p>
    <w:p w14:paraId="57FAC743" w14:textId="77777777" w:rsidR="001D1CC5" w:rsidRPr="005876E2" w:rsidRDefault="001D1CC5" w:rsidP="001D1CC5">
      <w:pPr>
        <w:ind w:left="720"/>
        <w:rPr>
          <w:sz w:val="20"/>
          <w:szCs w:val="20"/>
        </w:rPr>
      </w:pPr>
      <w:r w:rsidRPr="005876E2">
        <w:rPr>
          <w:sz w:val="20"/>
          <w:szCs w:val="20"/>
        </w:rPr>
        <w:t xml:space="preserve"># Setting </w:t>
      </w:r>
      <w:r w:rsidR="001A2A38" w:rsidRPr="005876E2">
        <w:rPr>
          <w:sz w:val="20"/>
          <w:szCs w:val="20"/>
        </w:rPr>
        <w:t>colours</w:t>
      </w:r>
      <w:r w:rsidRPr="005876E2">
        <w:rPr>
          <w:sz w:val="20"/>
          <w:szCs w:val="20"/>
        </w:rPr>
        <w:t xml:space="preserve"> for text elements: axis annotations, labels, plot titles, and legends:</w:t>
      </w:r>
    </w:p>
    <w:p w14:paraId="4ABB2D61" w14:textId="77777777" w:rsidR="001D1CC5" w:rsidRPr="005876E2" w:rsidRDefault="001D1CC5" w:rsidP="001D1CC5">
      <w:pPr>
        <w:ind w:left="720"/>
        <w:rPr>
          <w:sz w:val="20"/>
          <w:szCs w:val="20"/>
        </w:rPr>
      </w:pPr>
      <w:r w:rsidRPr="005876E2">
        <w:rPr>
          <w:sz w:val="20"/>
          <w:szCs w:val="20"/>
        </w:rPr>
        <w:t xml:space="preserve"># </w:t>
      </w:r>
      <w:r w:rsidR="000E15AD">
        <w:rPr>
          <w:sz w:val="20"/>
          <w:szCs w:val="20"/>
        </w:rPr>
        <w:t xml:space="preserve">If you </w:t>
      </w:r>
      <w:r w:rsidRPr="005876E2">
        <w:rPr>
          <w:sz w:val="20"/>
          <w:szCs w:val="20"/>
        </w:rPr>
        <w:t xml:space="preserve">want to make the axis value annotations black, the labels of the axes </w:t>
      </w:r>
      <w:proofErr w:type="spellStart"/>
      <w:r w:rsidRPr="005876E2">
        <w:rPr>
          <w:sz w:val="20"/>
          <w:szCs w:val="20"/>
        </w:rPr>
        <w:t>gray</w:t>
      </w:r>
      <w:proofErr w:type="spellEnd"/>
      <w:r w:rsidRPr="005876E2">
        <w:rPr>
          <w:sz w:val="20"/>
          <w:szCs w:val="20"/>
        </w:rPr>
        <w:t>, and the plot title dark blue, you should do the following:</w:t>
      </w:r>
    </w:p>
    <w:p w14:paraId="09C8CC7D" w14:textId="77777777" w:rsidR="001D1CC5" w:rsidRPr="001D1CC5" w:rsidRDefault="001D1CC5" w:rsidP="005876E2">
      <w:pPr>
        <w:ind w:left="1440"/>
        <w:rPr>
          <w:rFonts w:ascii="Courier New" w:hAnsi="Courier New" w:cs="Courier New"/>
          <w:sz w:val="20"/>
          <w:szCs w:val="20"/>
        </w:rPr>
      </w:pPr>
      <w:r w:rsidRPr="001D1CC5">
        <w:rPr>
          <w:rFonts w:ascii="Courier New" w:hAnsi="Courier New" w:cs="Courier New"/>
          <w:sz w:val="20"/>
          <w:szCs w:val="20"/>
        </w:rPr>
        <w:t>plot(</w:t>
      </w:r>
      <w:proofErr w:type="spellStart"/>
      <w:r w:rsidRPr="001D1CC5">
        <w:rPr>
          <w:rFonts w:ascii="Courier New" w:hAnsi="Courier New" w:cs="Courier New"/>
          <w:sz w:val="20"/>
          <w:szCs w:val="20"/>
        </w:rPr>
        <w:t>rnorm</w:t>
      </w:r>
      <w:proofErr w:type="spellEnd"/>
      <w:r w:rsidRPr="001D1CC5">
        <w:rPr>
          <w:rFonts w:ascii="Courier New" w:hAnsi="Courier New" w:cs="Courier New"/>
          <w:sz w:val="20"/>
          <w:szCs w:val="20"/>
        </w:rPr>
        <w:t>(100),</w:t>
      </w:r>
    </w:p>
    <w:p w14:paraId="7759A09D" w14:textId="77777777" w:rsidR="001D1CC5" w:rsidRPr="001D1CC5" w:rsidRDefault="001D1CC5" w:rsidP="005876E2">
      <w:pPr>
        <w:ind w:left="1440"/>
        <w:rPr>
          <w:rFonts w:ascii="Courier New" w:hAnsi="Courier New" w:cs="Courier New"/>
          <w:sz w:val="20"/>
          <w:szCs w:val="20"/>
        </w:rPr>
      </w:pPr>
      <w:r w:rsidRPr="001D1CC5">
        <w:rPr>
          <w:rFonts w:ascii="Courier New" w:hAnsi="Courier New" w:cs="Courier New"/>
          <w:sz w:val="20"/>
          <w:szCs w:val="20"/>
        </w:rPr>
        <w:t>main</w:t>
      </w:r>
      <w:r w:rsidR="004E3051">
        <w:rPr>
          <w:rFonts w:ascii="Courier New" w:hAnsi="Courier New" w:cs="Courier New"/>
          <w:sz w:val="20"/>
          <w:szCs w:val="20"/>
        </w:rPr>
        <w:t xml:space="preserve"> </w:t>
      </w:r>
      <w:r w:rsidRPr="001D1CC5">
        <w:rPr>
          <w:rFonts w:ascii="Courier New" w:hAnsi="Courier New" w:cs="Courier New"/>
          <w:sz w:val="20"/>
          <w:szCs w:val="20"/>
        </w:rPr>
        <w:t>=</w:t>
      </w:r>
      <w:r w:rsidR="004E3051">
        <w:rPr>
          <w:rFonts w:ascii="Courier New" w:hAnsi="Courier New" w:cs="Courier New"/>
          <w:sz w:val="20"/>
          <w:szCs w:val="20"/>
        </w:rPr>
        <w:t xml:space="preserve"> </w:t>
      </w:r>
      <w:r w:rsidRPr="001D1CC5">
        <w:rPr>
          <w:rFonts w:ascii="Courier New" w:hAnsi="Courier New" w:cs="Courier New"/>
          <w:sz w:val="20"/>
          <w:szCs w:val="20"/>
        </w:rPr>
        <w:t>"Plot Title",</w:t>
      </w:r>
    </w:p>
    <w:p w14:paraId="447392A2" w14:textId="77777777" w:rsidR="001D1CC5" w:rsidRPr="001D1CC5" w:rsidRDefault="001D1CC5" w:rsidP="005876E2">
      <w:pPr>
        <w:ind w:left="1440"/>
        <w:rPr>
          <w:rFonts w:ascii="Courier New" w:hAnsi="Courier New" w:cs="Courier New"/>
          <w:sz w:val="20"/>
          <w:szCs w:val="20"/>
        </w:rPr>
      </w:pPr>
      <w:proofErr w:type="spellStart"/>
      <w:r w:rsidRPr="001D1CC5">
        <w:rPr>
          <w:rFonts w:ascii="Courier New" w:hAnsi="Courier New" w:cs="Courier New"/>
          <w:sz w:val="20"/>
          <w:szCs w:val="20"/>
        </w:rPr>
        <w:t>col.axis</w:t>
      </w:r>
      <w:proofErr w:type="spellEnd"/>
      <w:r w:rsidR="004E3051">
        <w:rPr>
          <w:rFonts w:ascii="Courier New" w:hAnsi="Courier New" w:cs="Courier New"/>
          <w:sz w:val="20"/>
          <w:szCs w:val="20"/>
        </w:rPr>
        <w:t xml:space="preserve"> </w:t>
      </w:r>
      <w:r w:rsidRPr="001D1CC5">
        <w:rPr>
          <w:rFonts w:ascii="Courier New" w:hAnsi="Courier New" w:cs="Courier New"/>
          <w:sz w:val="20"/>
          <w:szCs w:val="20"/>
        </w:rPr>
        <w:t>=</w:t>
      </w:r>
      <w:r w:rsidR="004E3051">
        <w:rPr>
          <w:rFonts w:ascii="Courier New" w:hAnsi="Courier New" w:cs="Courier New"/>
          <w:sz w:val="20"/>
          <w:szCs w:val="20"/>
        </w:rPr>
        <w:t xml:space="preserve"> </w:t>
      </w:r>
      <w:r w:rsidRPr="001D1CC5">
        <w:rPr>
          <w:rFonts w:ascii="Courier New" w:hAnsi="Courier New" w:cs="Courier New"/>
          <w:sz w:val="20"/>
          <w:szCs w:val="20"/>
        </w:rPr>
        <w:t>"blue",</w:t>
      </w:r>
    </w:p>
    <w:p w14:paraId="20CD2466" w14:textId="77777777" w:rsidR="001D1CC5" w:rsidRPr="001D1CC5" w:rsidRDefault="001D1CC5" w:rsidP="005876E2">
      <w:pPr>
        <w:ind w:left="1440"/>
        <w:rPr>
          <w:rFonts w:ascii="Courier New" w:hAnsi="Courier New" w:cs="Courier New"/>
          <w:sz w:val="20"/>
          <w:szCs w:val="20"/>
        </w:rPr>
      </w:pPr>
      <w:proofErr w:type="spellStart"/>
      <w:r w:rsidRPr="001D1CC5">
        <w:rPr>
          <w:rFonts w:ascii="Courier New" w:hAnsi="Courier New" w:cs="Courier New"/>
          <w:sz w:val="20"/>
          <w:szCs w:val="20"/>
        </w:rPr>
        <w:t>col.lab</w:t>
      </w:r>
      <w:proofErr w:type="spellEnd"/>
      <w:r w:rsidR="004E3051">
        <w:rPr>
          <w:rFonts w:ascii="Courier New" w:hAnsi="Courier New" w:cs="Courier New"/>
          <w:sz w:val="20"/>
          <w:szCs w:val="20"/>
        </w:rPr>
        <w:t xml:space="preserve"> </w:t>
      </w:r>
      <w:r w:rsidRPr="001D1CC5">
        <w:rPr>
          <w:rFonts w:ascii="Courier New" w:hAnsi="Courier New" w:cs="Courier New"/>
          <w:sz w:val="20"/>
          <w:szCs w:val="20"/>
        </w:rPr>
        <w:t>=</w:t>
      </w:r>
      <w:r w:rsidR="004E3051">
        <w:rPr>
          <w:rFonts w:ascii="Courier New" w:hAnsi="Courier New" w:cs="Courier New"/>
          <w:sz w:val="20"/>
          <w:szCs w:val="20"/>
        </w:rPr>
        <w:t xml:space="preserve"> </w:t>
      </w:r>
      <w:r w:rsidRPr="001D1CC5">
        <w:rPr>
          <w:rFonts w:ascii="Courier New" w:hAnsi="Courier New" w:cs="Courier New"/>
          <w:sz w:val="20"/>
          <w:szCs w:val="20"/>
        </w:rPr>
        <w:t>"red",</w:t>
      </w:r>
    </w:p>
    <w:p w14:paraId="78FA24D5" w14:textId="77777777" w:rsidR="001D1CC5" w:rsidRPr="001D1CC5" w:rsidRDefault="001D1CC5" w:rsidP="005876E2">
      <w:pPr>
        <w:ind w:left="1440"/>
        <w:rPr>
          <w:rFonts w:ascii="Courier New" w:hAnsi="Courier New" w:cs="Courier New"/>
          <w:sz w:val="20"/>
          <w:szCs w:val="20"/>
        </w:rPr>
      </w:pPr>
      <w:proofErr w:type="spellStart"/>
      <w:r w:rsidRPr="001D1CC5">
        <w:rPr>
          <w:rFonts w:ascii="Courier New" w:hAnsi="Courier New" w:cs="Courier New"/>
          <w:sz w:val="20"/>
          <w:szCs w:val="20"/>
        </w:rPr>
        <w:t>col.main</w:t>
      </w:r>
      <w:proofErr w:type="spellEnd"/>
      <w:r w:rsidR="004E3051">
        <w:rPr>
          <w:rFonts w:ascii="Courier New" w:hAnsi="Courier New" w:cs="Courier New"/>
          <w:sz w:val="20"/>
          <w:szCs w:val="20"/>
        </w:rPr>
        <w:t xml:space="preserve"> </w:t>
      </w:r>
      <w:r w:rsidRPr="001D1CC5">
        <w:rPr>
          <w:rFonts w:ascii="Courier New" w:hAnsi="Courier New" w:cs="Courier New"/>
          <w:sz w:val="20"/>
          <w:szCs w:val="20"/>
        </w:rPr>
        <w:t>=</w:t>
      </w:r>
      <w:r w:rsidR="004E3051">
        <w:rPr>
          <w:rFonts w:ascii="Courier New" w:hAnsi="Courier New" w:cs="Courier New"/>
          <w:sz w:val="20"/>
          <w:szCs w:val="20"/>
        </w:rPr>
        <w:t xml:space="preserve"> </w:t>
      </w:r>
      <w:r w:rsidRPr="001D1CC5">
        <w:rPr>
          <w:rFonts w:ascii="Courier New" w:hAnsi="Courier New" w:cs="Courier New"/>
          <w:sz w:val="20"/>
          <w:szCs w:val="20"/>
        </w:rPr>
        <w:t>"</w:t>
      </w:r>
      <w:proofErr w:type="spellStart"/>
      <w:r w:rsidRPr="001D1CC5">
        <w:rPr>
          <w:rFonts w:ascii="Courier New" w:hAnsi="Courier New" w:cs="Courier New"/>
          <w:sz w:val="20"/>
          <w:szCs w:val="20"/>
        </w:rPr>
        <w:t>darkblue</w:t>
      </w:r>
      <w:proofErr w:type="spellEnd"/>
      <w:r w:rsidRPr="001D1CC5">
        <w:rPr>
          <w:rFonts w:ascii="Courier New" w:hAnsi="Courier New" w:cs="Courier New"/>
          <w:sz w:val="20"/>
          <w:szCs w:val="20"/>
        </w:rPr>
        <w:t>")</w:t>
      </w:r>
    </w:p>
    <w:p w14:paraId="2F640008" w14:textId="77777777" w:rsidR="001D1CC5" w:rsidRPr="001D1CC5" w:rsidRDefault="001D1CC5" w:rsidP="001D1CC5">
      <w:pPr>
        <w:ind w:left="720"/>
        <w:rPr>
          <w:rFonts w:ascii="Courier New" w:hAnsi="Courier New" w:cs="Courier New"/>
          <w:sz w:val="20"/>
          <w:szCs w:val="20"/>
        </w:rPr>
      </w:pPr>
    </w:p>
    <w:p w14:paraId="2A62081A" w14:textId="77777777" w:rsidR="001D1CC5" w:rsidRPr="004E3051" w:rsidRDefault="001D1CC5" w:rsidP="001D1CC5">
      <w:pPr>
        <w:ind w:left="720"/>
        <w:rPr>
          <w:sz w:val="20"/>
          <w:szCs w:val="20"/>
        </w:rPr>
      </w:pPr>
      <w:r w:rsidRPr="004E3051">
        <w:rPr>
          <w:sz w:val="20"/>
          <w:szCs w:val="20"/>
        </w:rPr>
        <w:t># Full command:</w:t>
      </w:r>
    </w:p>
    <w:p w14:paraId="0DDD9515" w14:textId="77777777" w:rsidR="004E3051" w:rsidRPr="00042C38" w:rsidRDefault="004E3051" w:rsidP="004E3051">
      <w:pPr>
        <w:ind w:left="1440"/>
        <w:rPr>
          <w:sz w:val="20"/>
          <w:szCs w:val="20"/>
        </w:rPr>
      </w:pPr>
      <w:r w:rsidRPr="001D1CC5">
        <w:rPr>
          <w:rFonts w:ascii="Courier New" w:hAnsi="Courier New" w:cs="Courier New"/>
          <w:sz w:val="20"/>
          <w:szCs w:val="20"/>
        </w:rPr>
        <w:t xml:space="preserve">a &lt;- </w:t>
      </w:r>
      <w:proofErr w:type="spellStart"/>
      <w:r w:rsidRPr="001D1CC5">
        <w:rPr>
          <w:rFonts w:ascii="Courier New" w:hAnsi="Courier New" w:cs="Courier New"/>
          <w:sz w:val="20"/>
          <w:szCs w:val="20"/>
        </w:rPr>
        <w:t>rnorm</w:t>
      </w:r>
      <w:proofErr w:type="spellEnd"/>
      <w:r w:rsidRPr="001D1CC5">
        <w:rPr>
          <w:rFonts w:ascii="Courier New" w:hAnsi="Courier New" w:cs="Courier New"/>
          <w:sz w:val="20"/>
          <w:szCs w:val="20"/>
        </w:rPr>
        <w:t>(50</w:t>
      </w:r>
      <w:r>
        <w:rPr>
          <w:rFonts w:ascii="Courier New" w:hAnsi="Courier New" w:cs="Courier New"/>
          <w:sz w:val="20"/>
          <w:szCs w:val="20"/>
        </w:rPr>
        <w:t>)</w:t>
      </w:r>
    </w:p>
    <w:p w14:paraId="08ACEC9F" w14:textId="77777777" w:rsidR="004E3051" w:rsidRDefault="004E3051" w:rsidP="004E3051">
      <w:pPr>
        <w:ind w:left="1440"/>
        <w:rPr>
          <w:rFonts w:ascii="Courier New" w:hAnsi="Courier New" w:cs="Courier New"/>
          <w:sz w:val="20"/>
          <w:szCs w:val="20"/>
        </w:rPr>
      </w:pPr>
      <w:r w:rsidRPr="001D1CC5">
        <w:rPr>
          <w:rFonts w:ascii="Courier New" w:hAnsi="Courier New" w:cs="Courier New"/>
          <w:sz w:val="20"/>
          <w:szCs w:val="20"/>
        </w:rPr>
        <w:t xml:space="preserve">b &lt;- </w:t>
      </w:r>
      <w:proofErr w:type="spellStart"/>
      <w:r w:rsidRPr="001D1CC5">
        <w:rPr>
          <w:rFonts w:ascii="Courier New" w:hAnsi="Courier New" w:cs="Courier New"/>
          <w:sz w:val="20"/>
          <w:szCs w:val="20"/>
        </w:rPr>
        <w:t>rnorm</w:t>
      </w:r>
      <w:proofErr w:type="spellEnd"/>
      <w:r w:rsidRPr="001D1CC5">
        <w:rPr>
          <w:rFonts w:ascii="Courier New" w:hAnsi="Courier New" w:cs="Courier New"/>
          <w:sz w:val="20"/>
          <w:szCs w:val="20"/>
        </w:rPr>
        <w:t>(50)</w:t>
      </w:r>
      <w:r>
        <w:rPr>
          <w:rFonts w:ascii="Courier New" w:hAnsi="Courier New" w:cs="Courier New"/>
          <w:sz w:val="20"/>
          <w:szCs w:val="20"/>
        </w:rPr>
        <w:t xml:space="preserve"> </w:t>
      </w:r>
    </w:p>
    <w:p w14:paraId="6CFE46C2" w14:textId="77777777" w:rsidR="001D1CC5" w:rsidRPr="001D1CC5" w:rsidRDefault="001D1CC5" w:rsidP="004E3051">
      <w:pPr>
        <w:ind w:left="1440"/>
        <w:rPr>
          <w:rFonts w:ascii="Courier New" w:hAnsi="Courier New" w:cs="Courier New"/>
          <w:sz w:val="20"/>
          <w:szCs w:val="20"/>
        </w:rPr>
      </w:pPr>
      <w:r w:rsidRPr="001D1CC5">
        <w:rPr>
          <w:rFonts w:ascii="Courier New" w:hAnsi="Courier New" w:cs="Courier New"/>
          <w:sz w:val="20"/>
          <w:szCs w:val="20"/>
        </w:rPr>
        <w:t xml:space="preserve">plot(a, b, </w:t>
      </w:r>
      <w:proofErr w:type="spellStart"/>
      <w:r w:rsidRPr="001D1CC5">
        <w:rPr>
          <w:rFonts w:ascii="Courier New" w:hAnsi="Courier New" w:cs="Courier New"/>
          <w:sz w:val="20"/>
          <w:szCs w:val="20"/>
        </w:rPr>
        <w:t>pch</w:t>
      </w:r>
      <w:proofErr w:type="spellEnd"/>
      <w:r w:rsidRPr="001D1CC5">
        <w:rPr>
          <w:rFonts w:ascii="Courier New" w:hAnsi="Courier New" w:cs="Courier New"/>
          <w:sz w:val="20"/>
          <w:szCs w:val="20"/>
        </w:rPr>
        <w:t xml:space="preserve"> = 16, col = "</w:t>
      </w:r>
      <w:r w:rsidR="00A446A7">
        <w:rPr>
          <w:rFonts w:ascii="Courier New" w:hAnsi="Courier New" w:cs="Courier New"/>
          <w:sz w:val="20"/>
          <w:szCs w:val="20"/>
        </w:rPr>
        <w:t>orchid1</w:t>
      </w:r>
      <w:r w:rsidRPr="001D1CC5">
        <w:rPr>
          <w:rFonts w:ascii="Courier New" w:hAnsi="Courier New" w:cs="Courier New"/>
          <w:sz w:val="20"/>
          <w:szCs w:val="20"/>
        </w:rPr>
        <w:t xml:space="preserve">", </w:t>
      </w:r>
      <w:proofErr w:type="spellStart"/>
      <w:r w:rsidRPr="001D1CC5">
        <w:rPr>
          <w:rFonts w:ascii="Courier New" w:hAnsi="Courier New" w:cs="Courier New"/>
          <w:sz w:val="20"/>
          <w:szCs w:val="20"/>
        </w:rPr>
        <w:t>xlim</w:t>
      </w:r>
      <w:proofErr w:type="spellEnd"/>
      <w:r w:rsidRPr="001D1CC5">
        <w:rPr>
          <w:rFonts w:ascii="Courier New" w:hAnsi="Courier New" w:cs="Courier New"/>
          <w:sz w:val="20"/>
          <w:szCs w:val="20"/>
        </w:rPr>
        <w:t xml:space="preserve"> = c(-</w:t>
      </w:r>
      <w:r w:rsidR="004E3051">
        <w:rPr>
          <w:rFonts w:ascii="Courier New" w:hAnsi="Courier New" w:cs="Courier New"/>
          <w:sz w:val="20"/>
          <w:szCs w:val="20"/>
        </w:rPr>
        <w:t>3</w:t>
      </w:r>
      <w:r w:rsidRPr="001D1CC5">
        <w:rPr>
          <w:rFonts w:ascii="Courier New" w:hAnsi="Courier New" w:cs="Courier New"/>
          <w:sz w:val="20"/>
          <w:szCs w:val="20"/>
        </w:rPr>
        <w:t xml:space="preserve">, </w:t>
      </w:r>
      <w:r w:rsidR="004E3051">
        <w:rPr>
          <w:rFonts w:ascii="Courier New" w:hAnsi="Courier New" w:cs="Courier New"/>
          <w:sz w:val="20"/>
          <w:szCs w:val="20"/>
        </w:rPr>
        <w:t>3</w:t>
      </w:r>
      <w:r w:rsidRPr="001D1CC5">
        <w:rPr>
          <w:rFonts w:ascii="Courier New" w:hAnsi="Courier New" w:cs="Courier New"/>
          <w:sz w:val="20"/>
          <w:szCs w:val="20"/>
        </w:rPr>
        <w:t xml:space="preserve">), </w:t>
      </w:r>
      <w:proofErr w:type="spellStart"/>
      <w:r w:rsidRPr="001D1CC5">
        <w:rPr>
          <w:rFonts w:ascii="Courier New" w:hAnsi="Courier New" w:cs="Courier New"/>
          <w:sz w:val="20"/>
          <w:szCs w:val="20"/>
        </w:rPr>
        <w:t>ylim</w:t>
      </w:r>
      <w:proofErr w:type="spellEnd"/>
      <w:r w:rsidRPr="001D1CC5">
        <w:rPr>
          <w:rFonts w:ascii="Courier New" w:hAnsi="Courier New" w:cs="Courier New"/>
          <w:sz w:val="20"/>
          <w:szCs w:val="20"/>
        </w:rPr>
        <w:t xml:space="preserve"> = c(</w:t>
      </w:r>
      <w:r w:rsidR="004E3051">
        <w:rPr>
          <w:rFonts w:ascii="Courier New" w:hAnsi="Courier New" w:cs="Courier New"/>
          <w:sz w:val="20"/>
          <w:szCs w:val="20"/>
        </w:rPr>
        <w:t>-3</w:t>
      </w:r>
      <w:r w:rsidRPr="001D1CC5">
        <w:rPr>
          <w:rFonts w:ascii="Courier New" w:hAnsi="Courier New" w:cs="Courier New"/>
          <w:sz w:val="20"/>
          <w:szCs w:val="20"/>
        </w:rPr>
        <w:t xml:space="preserve">, </w:t>
      </w:r>
      <w:r w:rsidR="004E3051">
        <w:rPr>
          <w:rFonts w:ascii="Courier New" w:hAnsi="Courier New" w:cs="Courier New"/>
          <w:sz w:val="20"/>
          <w:szCs w:val="20"/>
        </w:rPr>
        <w:t>3</w:t>
      </w:r>
      <w:r w:rsidRPr="001D1CC5">
        <w:rPr>
          <w:rFonts w:ascii="Courier New" w:hAnsi="Courier New" w:cs="Courier New"/>
          <w:sz w:val="20"/>
          <w:szCs w:val="20"/>
        </w:rPr>
        <w:t xml:space="preserve">), main = "MY PLOT", </w:t>
      </w:r>
      <w:proofErr w:type="spellStart"/>
      <w:r w:rsidRPr="001D1CC5">
        <w:rPr>
          <w:rFonts w:ascii="Courier New" w:hAnsi="Courier New" w:cs="Courier New"/>
          <w:sz w:val="20"/>
          <w:szCs w:val="20"/>
        </w:rPr>
        <w:t>xlab</w:t>
      </w:r>
      <w:proofErr w:type="spellEnd"/>
      <w:r w:rsidRPr="001D1CC5">
        <w:rPr>
          <w:rFonts w:ascii="Courier New" w:hAnsi="Courier New" w:cs="Courier New"/>
          <w:sz w:val="20"/>
          <w:szCs w:val="20"/>
        </w:rPr>
        <w:t xml:space="preserve"> = "X VARIABLE" , </w:t>
      </w:r>
      <w:proofErr w:type="spellStart"/>
      <w:r w:rsidRPr="001D1CC5">
        <w:rPr>
          <w:rFonts w:ascii="Courier New" w:hAnsi="Courier New" w:cs="Courier New"/>
          <w:sz w:val="20"/>
          <w:szCs w:val="20"/>
        </w:rPr>
        <w:t>ylab</w:t>
      </w:r>
      <w:proofErr w:type="spellEnd"/>
      <w:r w:rsidRPr="001D1CC5">
        <w:rPr>
          <w:rFonts w:ascii="Courier New" w:hAnsi="Courier New" w:cs="Courier New"/>
          <w:sz w:val="20"/>
          <w:szCs w:val="20"/>
        </w:rPr>
        <w:t xml:space="preserve"> = "Y VARIABLE" , </w:t>
      </w:r>
      <w:proofErr w:type="spellStart"/>
      <w:r w:rsidRPr="001D1CC5">
        <w:rPr>
          <w:rFonts w:ascii="Courier New" w:hAnsi="Courier New" w:cs="Courier New"/>
          <w:sz w:val="20"/>
          <w:szCs w:val="20"/>
        </w:rPr>
        <w:t>col.axis</w:t>
      </w:r>
      <w:proofErr w:type="spellEnd"/>
      <w:r w:rsidRPr="001D1CC5">
        <w:rPr>
          <w:rFonts w:ascii="Courier New" w:hAnsi="Courier New" w:cs="Courier New"/>
          <w:sz w:val="20"/>
          <w:szCs w:val="20"/>
        </w:rPr>
        <w:t xml:space="preserve">="blue", </w:t>
      </w:r>
      <w:proofErr w:type="spellStart"/>
      <w:r w:rsidRPr="001D1CC5">
        <w:rPr>
          <w:rFonts w:ascii="Courier New" w:hAnsi="Courier New" w:cs="Courier New"/>
          <w:sz w:val="20"/>
          <w:szCs w:val="20"/>
        </w:rPr>
        <w:t>col.lab</w:t>
      </w:r>
      <w:proofErr w:type="spellEnd"/>
      <w:r w:rsidRPr="001D1CC5">
        <w:rPr>
          <w:rFonts w:ascii="Courier New" w:hAnsi="Courier New" w:cs="Courier New"/>
          <w:sz w:val="20"/>
          <w:szCs w:val="20"/>
        </w:rPr>
        <w:t xml:space="preserve">="red", </w:t>
      </w:r>
      <w:proofErr w:type="spellStart"/>
      <w:r w:rsidRPr="001D1CC5">
        <w:rPr>
          <w:rFonts w:ascii="Courier New" w:hAnsi="Courier New" w:cs="Courier New"/>
          <w:sz w:val="20"/>
          <w:szCs w:val="20"/>
        </w:rPr>
        <w:t>col.main</w:t>
      </w:r>
      <w:proofErr w:type="spellEnd"/>
      <w:r w:rsidRPr="001D1CC5">
        <w:rPr>
          <w:rFonts w:ascii="Courier New" w:hAnsi="Courier New" w:cs="Courier New"/>
          <w:sz w:val="20"/>
          <w:szCs w:val="20"/>
        </w:rPr>
        <w:t>="</w:t>
      </w:r>
      <w:proofErr w:type="spellStart"/>
      <w:r w:rsidRPr="001D1CC5">
        <w:rPr>
          <w:rFonts w:ascii="Courier New" w:hAnsi="Courier New" w:cs="Courier New"/>
          <w:sz w:val="20"/>
          <w:szCs w:val="20"/>
        </w:rPr>
        <w:t>darkblue</w:t>
      </w:r>
      <w:proofErr w:type="spellEnd"/>
      <w:r w:rsidRPr="001D1CC5">
        <w:rPr>
          <w:rFonts w:ascii="Courier New" w:hAnsi="Courier New" w:cs="Courier New"/>
          <w:sz w:val="20"/>
          <w:szCs w:val="20"/>
        </w:rPr>
        <w:t xml:space="preserve">") </w:t>
      </w:r>
    </w:p>
    <w:p w14:paraId="71ED66C0" w14:textId="77777777" w:rsidR="001D1CC5" w:rsidRPr="001D1CC5" w:rsidRDefault="001D1CC5" w:rsidP="001D1CC5">
      <w:pPr>
        <w:ind w:left="720"/>
        <w:rPr>
          <w:rFonts w:ascii="Courier New" w:hAnsi="Courier New" w:cs="Courier New"/>
          <w:sz w:val="20"/>
          <w:szCs w:val="20"/>
        </w:rPr>
      </w:pPr>
    </w:p>
    <w:p w14:paraId="3B8BD1B4" w14:textId="77777777" w:rsidR="001D1CC5" w:rsidRPr="001E5F96" w:rsidRDefault="001D1CC5" w:rsidP="001D1CC5">
      <w:pPr>
        <w:ind w:left="720"/>
        <w:rPr>
          <w:sz w:val="20"/>
          <w:szCs w:val="20"/>
        </w:rPr>
      </w:pPr>
      <w:r w:rsidRPr="001E5F96">
        <w:rPr>
          <w:sz w:val="20"/>
          <w:szCs w:val="20"/>
        </w:rPr>
        <w:t># Boxplot:</w:t>
      </w:r>
    </w:p>
    <w:p w14:paraId="7DF8CD44" w14:textId="77777777" w:rsidR="00C66D77" w:rsidRDefault="00C66D77" w:rsidP="004E3051">
      <w:pPr>
        <w:ind w:left="1440"/>
        <w:rPr>
          <w:rFonts w:ascii="Courier New" w:hAnsi="Courier New" w:cs="Courier New"/>
          <w:sz w:val="20"/>
          <w:szCs w:val="20"/>
        </w:rPr>
      </w:pPr>
      <w:r>
        <w:rPr>
          <w:rFonts w:ascii="Courier New" w:hAnsi="Courier New" w:cs="Courier New"/>
          <w:sz w:val="20"/>
          <w:szCs w:val="20"/>
        </w:rPr>
        <w:t>boxplot(</w:t>
      </w:r>
      <w:proofErr w:type="spellStart"/>
      <w:r>
        <w:rPr>
          <w:rFonts w:ascii="Courier New" w:hAnsi="Courier New" w:cs="Courier New"/>
          <w:sz w:val="20"/>
          <w:szCs w:val="20"/>
        </w:rPr>
        <w:t>iris$Sepal.Width</w:t>
      </w:r>
      <w:proofErr w:type="spellEnd"/>
      <w:r>
        <w:rPr>
          <w:rFonts w:ascii="Courier New" w:hAnsi="Courier New" w:cs="Courier New"/>
          <w:sz w:val="20"/>
          <w:szCs w:val="20"/>
        </w:rPr>
        <w:t xml:space="preserve">)   </w:t>
      </w:r>
      <w:r w:rsidR="004E3051">
        <w:rPr>
          <w:rFonts w:ascii="Courier New" w:hAnsi="Courier New" w:cs="Courier New"/>
          <w:sz w:val="20"/>
          <w:szCs w:val="20"/>
        </w:rPr>
        <w:t xml:space="preserve">              </w:t>
      </w:r>
      <w:r w:rsidRPr="004E3051">
        <w:rPr>
          <w:sz w:val="20"/>
          <w:szCs w:val="20"/>
        </w:rPr>
        <w:t xml:space="preserve"># for the whole </w:t>
      </w:r>
      <w:proofErr w:type="spellStart"/>
      <w:r w:rsidRPr="004E3051">
        <w:rPr>
          <w:sz w:val="20"/>
          <w:szCs w:val="20"/>
        </w:rPr>
        <w:t>data</w:t>
      </w:r>
      <w:r w:rsidR="00E96EA0">
        <w:rPr>
          <w:sz w:val="20"/>
          <w:szCs w:val="20"/>
        </w:rPr>
        <w:t>frame</w:t>
      </w:r>
      <w:proofErr w:type="spellEnd"/>
    </w:p>
    <w:p w14:paraId="4CE7929A" w14:textId="77777777" w:rsidR="00CA4004" w:rsidRDefault="00C66D77" w:rsidP="004E3051">
      <w:pPr>
        <w:ind w:left="1440"/>
        <w:rPr>
          <w:rFonts w:ascii="Courier New" w:hAnsi="Courier New" w:cs="Courier New"/>
          <w:sz w:val="20"/>
          <w:szCs w:val="20"/>
        </w:rPr>
      </w:pPr>
      <w:r w:rsidRPr="00C66D77">
        <w:rPr>
          <w:rFonts w:ascii="Courier New" w:hAnsi="Courier New" w:cs="Courier New"/>
          <w:sz w:val="20"/>
          <w:szCs w:val="20"/>
        </w:rPr>
        <w:t>boxplot(</w:t>
      </w:r>
      <w:proofErr w:type="spellStart"/>
      <w:r w:rsidRPr="00C66D77">
        <w:rPr>
          <w:rFonts w:ascii="Courier New" w:hAnsi="Courier New" w:cs="Courier New"/>
          <w:sz w:val="20"/>
          <w:szCs w:val="20"/>
        </w:rPr>
        <w:t>iris$Sepal.Width~iris$Species</w:t>
      </w:r>
      <w:proofErr w:type="spellEnd"/>
      <w:r w:rsidRPr="00C66D77">
        <w:rPr>
          <w:rFonts w:ascii="Courier New" w:hAnsi="Courier New" w:cs="Courier New"/>
          <w:sz w:val="20"/>
          <w:szCs w:val="20"/>
        </w:rPr>
        <w:t>)</w:t>
      </w:r>
      <w:r>
        <w:rPr>
          <w:rFonts w:ascii="Courier New" w:hAnsi="Courier New" w:cs="Courier New"/>
          <w:sz w:val="20"/>
          <w:szCs w:val="20"/>
        </w:rPr>
        <w:t xml:space="preserve">   </w:t>
      </w:r>
      <w:r w:rsidR="004E3051">
        <w:rPr>
          <w:rFonts w:ascii="Courier New" w:hAnsi="Courier New" w:cs="Courier New"/>
          <w:sz w:val="20"/>
          <w:szCs w:val="20"/>
        </w:rPr>
        <w:t xml:space="preserve"> </w:t>
      </w:r>
      <w:r w:rsidRPr="004E3051">
        <w:rPr>
          <w:sz w:val="20"/>
          <w:szCs w:val="20"/>
        </w:rPr>
        <w:t># Three boxplots for each of the three species</w:t>
      </w:r>
      <w:r>
        <w:rPr>
          <w:rFonts w:ascii="Courier New" w:hAnsi="Courier New" w:cs="Courier New"/>
          <w:sz w:val="20"/>
          <w:szCs w:val="20"/>
        </w:rPr>
        <w:t xml:space="preserve"> </w:t>
      </w:r>
    </w:p>
    <w:p w14:paraId="6AF0032C" w14:textId="77777777" w:rsidR="00CA4004" w:rsidRPr="001D1CC5" w:rsidRDefault="00CA4004" w:rsidP="004E3051">
      <w:pPr>
        <w:ind w:left="1440"/>
        <w:rPr>
          <w:rFonts w:ascii="Courier New" w:hAnsi="Courier New" w:cs="Courier New"/>
          <w:sz w:val="20"/>
          <w:szCs w:val="20"/>
        </w:rPr>
      </w:pPr>
    </w:p>
    <w:p w14:paraId="14B69809" w14:textId="77777777" w:rsidR="004E3051" w:rsidRDefault="001D1CC5" w:rsidP="004E3051">
      <w:pPr>
        <w:ind w:left="1440"/>
        <w:rPr>
          <w:sz w:val="20"/>
          <w:szCs w:val="20"/>
        </w:rPr>
      </w:pPr>
      <w:r w:rsidRPr="001D1CC5">
        <w:rPr>
          <w:rFonts w:ascii="Courier New" w:hAnsi="Courier New" w:cs="Courier New"/>
          <w:sz w:val="20"/>
          <w:szCs w:val="20"/>
        </w:rPr>
        <w:t>boxplot(</w:t>
      </w:r>
      <w:proofErr w:type="spellStart"/>
      <w:r w:rsidRPr="001D1CC5">
        <w:rPr>
          <w:rFonts w:ascii="Courier New" w:hAnsi="Courier New" w:cs="Courier New"/>
          <w:sz w:val="20"/>
          <w:szCs w:val="20"/>
        </w:rPr>
        <w:t>rnorm</w:t>
      </w:r>
      <w:proofErr w:type="spellEnd"/>
      <w:r w:rsidRPr="001D1CC5">
        <w:rPr>
          <w:rFonts w:ascii="Courier New" w:hAnsi="Courier New" w:cs="Courier New"/>
          <w:sz w:val="20"/>
          <w:szCs w:val="20"/>
        </w:rPr>
        <w:t xml:space="preserve">(1000), </w:t>
      </w:r>
      <w:proofErr w:type="spellStart"/>
      <w:r w:rsidRPr="001D1CC5">
        <w:rPr>
          <w:rFonts w:ascii="Courier New" w:hAnsi="Courier New" w:cs="Courier New"/>
          <w:sz w:val="20"/>
          <w:szCs w:val="20"/>
        </w:rPr>
        <w:t>boxwex</w:t>
      </w:r>
      <w:proofErr w:type="spellEnd"/>
      <w:r w:rsidRPr="001D1CC5">
        <w:rPr>
          <w:rFonts w:ascii="Courier New" w:hAnsi="Courier New" w:cs="Courier New"/>
          <w:sz w:val="20"/>
          <w:szCs w:val="20"/>
        </w:rPr>
        <w:t xml:space="preserve">=0.2, las = 1) </w:t>
      </w:r>
      <w:r w:rsidRPr="004E3051">
        <w:rPr>
          <w:sz w:val="20"/>
          <w:szCs w:val="20"/>
        </w:rPr>
        <w:t xml:space="preserve"># TRY various values (&lt;1) for </w:t>
      </w:r>
      <w:proofErr w:type="spellStart"/>
      <w:r w:rsidRPr="004E3051">
        <w:rPr>
          <w:sz w:val="20"/>
          <w:szCs w:val="20"/>
        </w:rPr>
        <w:t>boxwex</w:t>
      </w:r>
      <w:proofErr w:type="spellEnd"/>
      <w:r w:rsidRPr="004E3051">
        <w:rPr>
          <w:sz w:val="20"/>
          <w:szCs w:val="20"/>
        </w:rPr>
        <w:t xml:space="preserve">, and 0 </w:t>
      </w:r>
    </w:p>
    <w:p w14:paraId="3BF35E39" w14:textId="77777777" w:rsidR="001D1CC5" w:rsidRPr="004E3051" w:rsidRDefault="004E3051" w:rsidP="004E3051">
      <w:pPr>
        <w:ind w:left="1440"/>
        <w:rPr>
          <w:sz w:val="20"/>
          <w:szCs w:val="20"/>
        </w:rPr>
      </w:pPr>
      <w:r>
        <w:rPr>
          <w:sz w:val="20"/>
          <w:szCs w:val="20"/>
        </w:rPr>
        <w:t xml:space="preserve">                                                          </w:t>
      </w:r>
      <w:r w:rsidR="001D1CC5" w:rsidRPr="004E3051">
        <w:rPr>
          <w:sz w:val="20"/>
          <w:szCs w:val="20"/>
        </w:rPr>
        <w:t xml:space="preserve">and </w:t>
      </w:r>
      <w:r w:rsidR="006A4B85" w:rsidRPr="004E3051">
        <w:rPr>
          <w:sz w:val="20"/>
          <w:szCs w:val="20"/>
        </w:rPr>
        <w:t>1</w:t>
      </w:r>
      <w:r w:rsidR="001D1CC5" w:rsidRPr="004E3051">
        <w:rPr>
          <w:sz w:val="20"/>
          <w:szCs w:val="20"/>
        </w:rPr>
        <w:t xml:space="preserve"> for las </w:t>
      </w:r>
      <w:r w:rsidR="002B0D48" w:rsidRPr="004E3051">
        <w:rPr>
          <w:sz w:val="20"/>
          <w:szCs w:val="20"/>
        </w:rPr>
        <w:t>(labels are parallel (=0) or perpendicular(=</w:t>
      </w:r>
      <w:r w:rsidR="006A4B85" w:rsidRPr="004E3051">
        <w:rPr>
          <w:sz w:val="20"/>
          <w:szCs w:val="20"/>
        </w:rPr>
        <w:t>1</w:t>
      </w:r>
      <w:r w:rsidR="002B0D48" w:rsidRPr="004E3051">
        <w:rPr>
          <w:sz w:val="20"/>
          <w:szCs w:val="20"/>
        </w:rPr>
        <w:t>) to axis)</w:t>
      </w:r>
    </w:p>
    <w:p w14:paraId="02727918" w14:textId="77777777" w:rsidR="001D1CC5" w:rsidRPr="001D1CC5" w:rsidRDefault="001D1CC5" w:rsidP="001D1CC5">
      <w:pPr>
        <w:ind w:left="720"/>
        <w:rPr>
          <w:rFonts w:ascii="Courier New" w:hAnsi="Courier New" w:cs="Courier New"/>
          <w:sz w:val="20"/>
          <w:szCs w:val="20"/>
        </w:rPr>
      </w:pPr>
    </w:p>
    <w:p w14:paraId="7C9C2CA9" w14:textId="77777777" w:rsidR="001D1CC5" w:rsidRPr="004E3051" w:rsidRDefault="001D1CC5" w:rsidP="001D1CC5">
      <w:pPr>
        <w:ind w:left="720"/>
        <w:rPr>
          <w:sz w:val="20"/>
          <w:szCs w:val="20"/>
        </w:rPr>
      </w:pPr>
      <w:r w:rsidRPr="004E3051">
        <w:rPr>
          <w:sz w:val="20"/>
          <w:szCs w:val="20"/>
        </w:rPr>
        <w:t># Boxplot without outliers:</w:t>
      </w:r>
    </w:p>
    <w:p w14:paraId="0E6A5047" w14:textId="77777777" w:rsidR="001D1CC5" w:rsidRPr="004E3051" w:rsidRDefault="001D1CC5" w:rsidP="001D1CC5">
      <w:pPr>
        <w:ind w:left="720"/>
        <w:rPr>
          <w:sz w:val="20"/>
          <w:szCs w:val="20"/>
        </w:rPr>
      </w:pPr>
      <w:r w:rsidRPr="004E3051">
        <w:rPr>
          <w:sz w:val="20"/>
          <w:szCs w:val="20"/>
        </w:rPr>
        <w:t xml:space="preserve"># TRY the following two </w:t>
      </w:r>
      <w:r w:rsidR="00A446A7">
        <w:rPr>
          <w:sz w:val="20"/>
          <w:szCs w:val="20"/>
        </w:rPr>
        <w:t xml:space="preserve">boxplot </w:t>
      </w:r>
      <w:r w:rsidRPr="004E3051">
        <w:rPr>
          <w:sz w:val="20"/>
          <w:szCs w:val="20"/>
        </w:rPr>
        <w:t>commands:</w:t>
      </w:r>
    </w:p>
    <w:p w14:paraId="1F96682C" w14:textId="77777777" w:rsidR="001D1CC5" w:rsidRDefault="001D1CC5" w:rsidP="004E3051">
      <w:pPr>
        <w:ind w:left="1440"/>
        <w:rPr>
          <w:rFonts w:ascii="Courier New" w:hAnsi="Courier New" w:cs="Courier New"/>
          <w:sz w:val="20"/>
          <w:szCs w:val="20"/>
        </w:rPr>
      </w:pPr>
      <w:r w:rsidRPr="001D1CC5">
        <w:rPr>
          <w:rFonts w:ascii="Courier New" w:hAnsi="Courier New" w:cs="Courier New"/>
          <w:sz w:val="20"/>
          <w:szCs w:val="20"/>
        </w:rPr>
        <w:t>boxplot(</w:t>
      </w:r>
      <w:proofErr w:type="spellStart"/>
      <w:r w:rsidRPr="001D1CC5">
        <w:rPr>
          <w:rFonts w:ascii="Courier New" w:hAnsi="Courier New" w:cs="Courier New"/>
          <w:sz w:val="20"/>
          <w:szCs w:val="20"/>
        </w:rPr>
        <w:t>rnorm</w:t>
      </w:r>
      <w:proofErr w:type="spellEnd"/>
      <w:r w:rsidRPr="001D1CC5">
        <w:rPr>
          <w:rFonts w:ascii="Courier New" w:hAnsi="Courier New" w:cs="Courier New"/>
          <w:sz w:val="20"/>
          <w:szCs w:val="20"/>
        </w:rPr>
        <w:t>(100000))</w:t>
      </w:r>
    </w:p>
    <w:p w14:paraId="6827122F" w14:textId="77777777" w:rsidR="00A446A7" w:rsidRPr="001D1CC5" w:rsidRDefault="00A446A7" w:rsidP="004E3051">
      <w:pPr>
        <w:ind w:left="1440"/>
        <w:rPr>
          <w:rFonts w:ascii="Courier New" w:hAnsi="Courier New" w:cs="Courier New"/>
          <w:sz w:val="20"/>
          <w:szCs w:val="20"/>
        </w:rPr>
      </w:pPr>
      <w:r>
        <w:rPr>
          <w:rFonts w:ascii="Courier New" w:hAnsi="Courier New" w:cs="Courier New"/>
          <w:sz w:val="20"/>
          <w:szCs w:val="20"/>
        </w:rPr>
        <w:t>windows()</w:t>
      </w:r>
    </w:p>
    <w:p w14:paraId="3DF189BD" w14:textId="77777777" w:rsidR="001D1CC5" w:rsidRDefault="001D1CC5" w:rsidP="004E3051">
      <w:pPr>
        <w:ind w:left="1440"/>
        <w:rPr>
          <w:rFonts w:ascii="Courier New" w:hAnsi="Courier New" w:cs="Courier New"/>
          <w:sz w:val="20"/>
          <w:szCs w:val="20"/>
        </w:rPr>
      </w:pPr>
      <w:r w:rsidRPr="001D1CC5">
        <w:rPr>
          <w:rFonts w:ascii="Courier New" w:hAnsi="Courier New" w:cs="Courier New"/>
          <w:sz w:val="20"/>
          <w:szCs w:val="20"/>
        </w:rPr>
        <w:t>boxplot(</w:t>
      </w:r>
      <w:proofErr w:type="spellStart"/>
      <w:r w:rsidRPr="001D1CC5">
        <w:rPr>
          <w:rFonts w:ascii="Courier New" w:hAnsi="Courier New" w:cs="Courier New"/>
          <w:sz w:val="20"/>
          <w:szCs w:val="20"/>
        </w:rPr>
        <w:t>rnorm</w:t>
      </w:r>
      <w:proofErr w:type="spellEnd"/>
      <w:r w:rsidRPr="001D1CC5">
        <w:rPr>
          <w:rFonts w:ascii="Courier New" w:hAnsi="Courier New" w:cs="Courier New"/>
          <w:sz w:val="20"/>
          <w:szCs w:val="20"/>
        </w:rPr>
        <w:t>(100000), outline=FALSE)</w:t>
      </w:r>
    </w:p>
    <w:p w14:paraId="763DEA61" w14:textId="64518F41" w:rsidR="00956054" w:rsidRDefault="00956054" w:rsidP="001D1CC5">
      <w:pPr>
        <w:ind w:left="720"/>
        <w:rPr>
          <w:rFonts w:ascii="Courier New" w:hAnsi="Courier New" w:cs="Courier New"/>
          <w:sz w:val="20"/>
          <w:szCs w:val="20"/>
        </w:rPr>
      </w:pPr>
    </w:p>
    <w:p w14:paraId="27F19A44" w14:textId="5CB008E9" w:rsidR="006A124B" w:rsidRPr="006A124B" w:rsidRDefault="006A124B" w:rsidP="001D1CC5">
      <w:pPr>
        <w:ind w:left="720"/>
        <w:rPr>
          <w:sz w:val="20"/>
          <w:szCs w:val="20"/>
        </w:rPr>
      </w:pPr>
      <w:r w:rsidRPr="006A124B">
        <w:rPr>
          <w:sz w:val="20"/>
          <w:szCs w:val="20"/>
        </w:rPr>
        <w:t xml:space="preserve"># Histogram </w:t>
      </w:r>
      <w:proofErr w:type="spellStart"/>
      <w:r w:rsidRPr="006A124B">
        <w:rPr>
          <w:sz w:val="20"/>
          <w:szCs w:val="20"/>
        </w:rPr>
        <w:t>basics:</w:t>
      </w:r>
      <w:hyperlink r:id="rId181" w:tgtFrame="_blank" w:history="1">
        <w:r w:rsidR="00094D5B">
          <w:rPr>
            <w:rStyle w:val="Hyperlink"/>
          </w:rPr>
          <w:t>https</w:t>
        </w:r>
        <w:proofErr w:type="spellEnd"/>
        <w:r w:rsidR="00094D5B">
          <w:rPr>
            <w:rStyle w:val="Hyperlink"/>
          </w:rPr>
          <w:t>://www.r-bloggers.com/basics-of-histograms/</w:t>
        </w:r>
      </w:hyperlink>
      <w:r w:rsidRPr="006A124B">
        <w:rPr>
          <w:sz w:val="20"/>
          <w:szCs w:val="20"/>
        </w:rPr>
        <w:t xml:space="preserve"> </w:t>
      </w:r>
      <w:hyperlink r:id="rId182" w:tgtFrame="_blank" w:history="1">
        <w:r w:rsidRPr="006A124B">
          <w:rPr>
            <w:rStyle w:val="Hyperlink"/>
            <w:color w:val="1155CC"/>
            <w:sz w:val="20"/>
            <w:szCs w:val="20"/>
            <w:shd w:val="clear" w:color="auto" w:fill="FFFFFF"/>
          </w:rPr>
          <w:t>https://www.r-bloggers.com/basics-of-histograms</w:t>
        </w:r>
      </w:hyperlink>
      <w:r w:rsidRPr="006A124B">
        <w:rPr>
          <w:color w:val="222222"/>
          <w:sz w:val="20"/>
          <w:szCs w:val="20"/>
          <w:shd w:val="clear" w:color="auto" w:fill="FFFFFF"/>
        </w:rPr>
        <w:t> </w:t>
      </w:r>
    </w:p>
    <w:p w14:paraId="40557975" w14:textId="77777777" w:rsidR="001A2A38" w:rsidRPr="004E3051" w:rsidRDefault="001A2A38" w:rsidP="001A2A38">
      <w:pPr>
        <w:ind w:left="720"/>
        <w:rPr>
          <w:sz w:val="20"/>
          <w:szCs w:val="20"/>
        </w:rPr>
      </w:pPr>
      <w:r w:rsidRPr="004E3051">
        <w:rPr>
          <w:sz w:val="20"/>
          <w:szCs w:val="20"/>
        </w:rPr>
        <w:t># Histogram by a grouping factor using lattice included in Base R:</w:t>
      </w:r>
    </w:p>
    <w:p w14:paraId="2A215ED6" w14:textId="77777777" w:rsidR="001A2A38" w:rsidRPr="001A2A38" w:rsidRDefault="001A2A38" w:rsidP="004E3051">
      <w:pPr>
        <w:ind w:left="1440"/>
        <w:rPr>
          <w:rFonts w:ascii="Courier New" w:hAnsi="Courier New" w:cs="Courier New"/>
          <w:sz w:val="20"/>
          <w:szCs w:val="20"/>
        </w:rPr>
      </w:pPr>
      <w:r w:rsidRPr="001A2A38">
        <w:rPr>
          <w:rFonts w:ascii="Courier New" w:hAnsi="Courier New" w:cs="Courier New"/>
          <w:sz w:val="20"/>
          <w:szCs w:val="20"/>
        </w:rPr>
        <w:t>data(</w:t>
      </w:r>
      <w:proofErr w:type="spellStart"/>
      <w:r w:rsidRPr="001A2A38">
        <w:rPr>
          <w:rFonts w:ascii="Courier New" w:hAnsi="Courier New" w:cs="Courier New"/>
          <w:sz w:val="20"/>
          <w:szCs w:val="20"/>
        </w:rPr>
        <w:t>infert</w:t>
      </w:r>
      <w:proofErr w:type="spellEnd"/>
      <w:r w:rsidRPr="001A2A38">
        <w:rPr>
          <w:rFonts w:ascii="Courier New" w:hAnsi="Courier New" w:cs="Courier New"/>
          <w:sz w:val="20"/>
          <w:szCs w:val="20"/>
        </w:rPr>
        <w:t>)</w:t>
      </w:r>
    </w:p>
    <w:p w14:paraId="5D400FB5" w14:textId="77777777" w:rsidR="001A2A38" w:rsidRPr="001A2A38" w:rsidRDefault="001A2A38" w:rsidP="004E3051">
      <w:pPr>
        <w:ind w:left="1440"/>
        <w:rPr>
          <w:rFonts w:ascii="Courier New" w:hAnsi="Courier New" w:cs="Courier New"/>
          <w:sz w:val="20"/>
          <w:szCs w:val="20"/>
        </w:rPr>
      </w:pPr>
      <w:r w:rsidRPr="001A2A38">
        <w:rPr>
          <w:rFonts w:ascii="Courier New" w:hAnsi="Courier New" w:cs="Courier New"/>
          <w:sz w:val="20"/>
          <w:szCs w:val="20"/>
        </w:rPr>
        <w:t>library(lattice)</w:t>
      </w:r>
    </w:p>
    <w:p w14:paraId="7DA77608" w14:textId="77777777" w:rsidR="00A446A7" w:rsidRDefault="001A2A38" w:rsidP="004E3051">
      <w:pPr>
        <w:ind w:left="1440"/>
        <w:rPr>
          <w:sz w:val="20"/>
          <w:szCs w:val="20"/>
        </w:rPr>
      </w:pPr>
      <w:r w:rsidRPr="001A2A38">
        <w:rPr>
          <w:rFonts w:ascii="Courier New" w:hAnsi="Courier New" w:cs="Courier New"/>
          <w:sz w:val="20"/>
          <w:szCs w:val="20"/>
        </w:rPr>
        <w:t xml:space="preserve">histogram(~ parity | case, data = </w:t>
      </w:r>
      <w:proofErr w:type="spellStart"/>
      <w:r w:rsidRPr="001A2A38">
        <w:rPr>
          <w:rFonts w:ascii="Courier New" w:hAnsi="Courier New" w:cs="Courier New"/>
          <w:sz w:val="20"/>
          <w:szCs w:val="20"/>
        </w:rPr>
        <w:t>infert</w:t>
      </w:r>
      <w:proofErr w:type="spellEnd"/>
      <w:r w:rsidRPr="001A2A38">
        <w:rPr>
          <w:rFonts w:ascii="Courier New" w:hAnsi="Courier New" w:cs="Courier New"/>
          <w:sz w:val="20"/>
          <w:szCs w:val="20"/>
        </w:rPr>
        <w:t xml:space="preserve">)       </w:t>
      </w:r>
      <w:r w:rsidRPr="004E3051">
        <w:rPr>
          <w:sz w:val="20"/>
          <w:szCs w:val="20"/>
        </w:rPr>
        <w:t xml:space="preserve"># parity is a count variable, and case is </w:t>
      </w:r>
    </w:p>
    <w:p w14:paraId="1C680499" w14:textId="77777777" w:rsidR="001A2A38" w:rsidRPr="001A2A38" w:rsidRDefault="00A446A7" w:rsidP="004E3051">
      <w:pPr>
        <w:ind w:left="1440"/>
        <w:rPr>
          <w:rFonts w:ascii="Courier New" w:hAnsi="Courier New" w:cs="Courier New"/>
          <w:sz w:val="20"/>
          <w:szCs w:val="20"/>
        </w:rPr>
      </w:pPr>
      <w:r>
        <w:rPr>
          <w:sz w:val="20"/>
          <w:szCs w:val="20"/>
        </w:rPr>
        <w:t xml:space="preserve">                                                                                                                    </w:t>
      </w:r>
      <w:r w:rsidR="001A2A38" w:rsidRPr="004E3051">
        <w:rPr>
          <w:sz w:val="20"/>
          <w:szCs w:val="20"/>
        </w:rPr>
        <w:t>the case-control status variable</w:t>
      </w:r>
    </w:p>
    <w:p w14:paraId="5D852671" w14:textId="77777777" w:rsidR="00A446A7" w:rsidRDefault="001A2A38" w:rsidP="004E3051">
      <w:pPr>
        <w:ind w:left="1440"/>
        <w:rPr>
          <w:sz w:val="20"/>
          <w:szCs w:val="20"/>
        </w:rPr>
      </w:pPr>
      <w:r w:rsidRPr="001A2A38">
        <w:rPr>
          <w:rFonts w:ascii="Courier New" w:hAnsi="Courier New" w:cs="Courier New"/>
          <w:sz w:val="20"/>
          <w:szCs w:val="20"/>
        </w:rPr>
        <w:t xml:space="preserve">histogram(~ spontaneous | case, data = </w:t>
      </w:r>
      <w:proofErr w:type="spellStart"/>
      <w:r w:rsidRPr="001A2A38">
        <w:rPr>
          <w:rFonts w:ascii="Courier New" w:hAnsi="Courier New" w:cs="Courier New"/>
          <w:sz w:val="20"/>
          <w:szCs w:val="20"/>
        </w:rPr>
        <w:t>infert</w:t>
      </w:r>
      <w:proofErr w:type="spellEnd"/>
      <w:r w:rsidRPr="001A2A38">
        <w:rPr>
          <w:rFonts w:ascii="Courier New" w:hAnsi="Courier New" w:cs="Courier New"/>
          <w:sz w:val="20"/>
          <w:szCs w:val="20"/>
        </w:rPr>
        <w:t xml:space="preserve">)  </w:t>
      </w:r>
      <w:r w:rsidRPr="004E3051">
        <w:rPr>
          <w:sz w:val="20"/>
          <w:szCs w:val="20"/>
        </w:rPr>
        <w:t xml:space="preserve"># spontaneous is a count variable, and </w:t>
      </w:r>
    </w:p>
    <w:p w14:paraId="5820941E" w14:textId="77777777" w:rsidR="001A2A38" w:rsidRDefault="00A446A7" w:rsidP="004E3051">
      <w:pPr>
        <w:ind w:left="1440"/>
        <w:rPr>
          <w:rFonts w:ascii="Courier New" w:hAnsi="Courier New" w:cs="Courier New"/>
          <w:sz w:val="20"/>
          <w:szCs w:val="20"/>
        </w:rPr>
      </w:pPr>
      <w:r>
        <w:rPr>
          <w:sz w:val="20"/>
          <w:szCs w:val="20"/>
        </w:rPr>
        <w:t xml:space="preserve">                                                                                                        </w:t>
      </w:r>
      <w:r w:rsidR="001A2A38" w:rsidRPr="004E3051">
        <w:rPr>
          <w:sz w:val="20"/>
          <w:szCs w:val="20"/>
        </w:rPr>
        <w:t>case is the case-control status variable</w:t>
      </w:r>
    </w:p>
    <w:p w14:paraId="74DF1F48" w14:textId="77777777" w:rsidR="001A2A38" w:rsidRDefault="001A2A38" w:rsidP="001D1CC5">
      <w:pPr>
        <w:ind w:left="720"/>
        <w:rPr>
          <w:rFonts w:ascii="Courier New" w:hAnsi="Courier New" w:cs="Courier New"/>
          <w:sz w:val="20"/>
          <w:szCs w:val="20"/>
        </w:rPr>
      </w:pPr>
    </w:p>
    <w:p w14:paraId="2EC00BF0" w14:textId="77777777" w:rsidR="00CF0D9A" w:rsidRPr="004E3051" w:rsidRDefault="00CF0D9A" w:rsidP="00CF0D9A">
      <w:pPr>
        <w:ind w:left="720"/>
        <w:rPr>
          <w:sz w:val="20"/>
          <w:szCs w:val="20"/>
        </w:rPr>
      </w:pPr>
      <w:r w:rsidRPr="004E3051">
        <w:rPr>
          <w:sz w:val="20"/>
          <w:szCs w:val="20"/>
        </w:rPr>
        <w:t xml:space="preserve"># </w:t>
      </w:r>
      <w:r w:rsidR="004E3051">
        <w:rPr>
          <w:sz w:val="20"/>
          <w:szCs w:val="20"/>
        </w:rPr>
        <w:t>S</w:t>
      </w:r>
      <w:r w:rsidRPr="004E3051">
        <w:rPr>
          <w:sz w:val="20"/>
          <w:szCs w:val="20"/>
        </w:rPr>
        <w:t>catter plot by a grouping factor (in different colours):</w:t>
      </w:r>
    </w:p>
    <w:p w14:paraId="1896B68E" w14:textId="77777777" w:rsidR="00CF0D9A" w:rsidRPr="00CF0D9A" w:rsidRDefault="00CF0D9A" w:rsidP="004E3051">
      <w:pPr>
        <w:ind w:left="1440"/>
        <w:rPr>
          <w:rFonts w:ascii="Courier New" w:hAnsi="Courier New" w:cs="Courier New"/>
          <w:sz w:val="20"/>
          <w:szCs w:val="20"/>
        </w:rPr>
      </w:pPr>
      <w:r w:rsidRPr="00CF0D9A">
        <w:rPr>
          <w:rFonts w:ascii="Courier New" w:hAnsi="Courier New" w:cs="Courier New"/>
          <w:sz w:val="20"/>
          <w:szCs w:val="20"/>
        </w:rPr>
        <w:t>library("ggplot2")</w:t>
      </w:r>
    </w:p>
    <w:p w14:paraId="68E61A2F" w14:textId="77777777" w:rsidR="00CF0D9A" w:rsidRPr="00CF0D9A" w:rsidRDefault="00CF0D9A" w:rsidP="004E3051">
      <w:pPr>
        <w:ind w:left="1440"/>
        <w:rPr>
          <w:rFonts w:ascii="Courier New" w:hAnsi="Courier New" w:cs="Courier New"/>
          <w:sz w:val="20"/>
          <w:szCs w:val="20"/>
        </w:rPr>
      </w:pPr>
      <w:r w:rsidRPr="00CF0D9A">
        <w:rPr>
          <w:rFonts w:ascii="Courier New" w:hAnsi="Courier New" w:cs="Courier New"/>
          <w:sz w:val="20"/>
          <w:szCs w:val="20"/>
        </w:rPr>
        <w:t>data(iris)</w:t>
      </w:r>
    </w:p>
    <w:p w14:paraId="5E876A8B" w14:textId="77777777" w:rsidR="00CF0D9A" w:rsidRDefault="00CF0D9A" w:rsidP="004E3051">
      <w:pPr>
        <w:ind w:left="1440"/>
        <w:rPr>
          <w:rFonts w:ascii="Courier New" w:hAnsi="Courier New" w:cs="Courier New"/>
          <w:sz w:val="20"/>
          <w:szCs w:val="20"/>
        </w:rPr>
      </w:pPr>
      <w:proofErr w:type="spellStart"/>
      <w:r w:rsidRPr="00CF0D9A">
        <w:rPr>
          <w:rFonts w:ascii="Courier New" w:hAnsi="Courier New" w:cs="Courier New"/>
          <w:sz w:val="20"/>
          <w:szCs w:val="20"/>
        </w:rPr>
        <w:t>qplot</w:t>
      </w:r>
      <w:proofErr w:type="spellEnd"/>
      <w:r w:rsidRPr="00CF0D9A">
        <w:rPr>
          <w:rFonts w:ascii="Courier New" w:hAnsi="Courier New" w:cs="Courier New"/>
          <w:sz w:val="20"/>
          <w:szCs w:val="20"/>
        </w:rPr>
        <w:t>(</w:t>
      </w:r>
      <w:proofErr w:type="spellStart"/>
      <w:r w:rsidRPr="00CF0D9A">
        <w:rPr>
          <w:rFonts w:ascii="Courier New" w:hAnsi="Courier New" w:cs="Courier New"/>
          <w:sz w:val="20"/>
          <w:szCs w:val="20"/>
        </w:rPr>
        <w:t>Petal.Width</w:t>
      </w:r>
      <w:proofErr w:type="spellEnd"/>
      <w:r w:rsidRPr="00CF0D9A">
        <w:rPr>
          <w:rFonts w:ascii="Courier New" w:hAnsi="Courier New" w:cs="Courier New"/>
          <w:sz w:val="20"/>
          <w:szCs w:val="20"/>
        </w:rPr>
        <w:t xml:space="preserve">, </w:t>
      </w:r>
      <w:proofErr w:type="spellStart"/>
      <w:r w:rsidRPr="00CF0D9A">
        <w:rPr>
          <w:rFonts w:ascii="Courier New" w:hAnsi="Courier New" w:cs="Courier New"/>
          <w:sz w:val="20"/>
          <w:szCs w:val="20"/>
        </w:rPr>
        <w:t>Petal.Length</w:t>
      </w:r>
      <w:proofErr w:type="spellEnd"/>
      <w:r w:rsidRPr="00CF0D9A">
        <w:rPr>
          <w:rFonts w:ascii="Courier New" w:hAnsi="Courier New" w:cs="Courier New"/>
          <w:sz w:val="20"/>
          <w:szCs w:val="20"/>
        </w:rPr>
        <w:t xml:space="preserve">, </w:t>
      </w:r>
      <w:proofErr w:type="spellStart"/>
      <w:r w:rsidRPr="00CF0D9A">
        <w:rPr>
          <w:rFonts w:ascii="Courier New" w:hAnsi="Courier New" w:cs="Courier New"/>
          <w:sz w:val="20"/>
          <w:szCs w:val="20"/>
        </w:rPr>
        <w:t>color</w:t>
      </w:r>
      <w:proofErr w:type="spellEnd"/>
      <w:r w:rsidRPr="00CF0D9A">
        <w:rPr>
          <w:rFonts w:ascii="Courier New" w:hAnsi="Courier New" w:cs="Courier New"/>
          <w:sz w:val="20"/>
          <w:szCs w:val="20"/>
        </w:rPr>
        <w:t xml:space="preserve"> = Species, data = iris)</w:t>
      </w:r>
    </w:p>
    <w:p w14:paraId="0C0F3ECD" w14:textId="77777777" w:rsidR="00CF0D9A" w:rsidRDefault="00CF0D9A" w:rsidP="001D1CC5">
      <w:pPr>
        <w:ind w:left="720"/>
        <w:rPr>
          <w:rFonts w:ascii="Courier New" w:hAnsi="Courier New" w:cs="Courier New"/>
          <w:sz w:val="20"/>
          <w:szCs w:val="20"/>
        </w:rPr>
      </w:pPr>
    </w:p>
    <w:p w14:paraId="3FE8EBF4" w14:textId="77777777" w:rsidR="00E937B5" w:rsidRPr="004E3051" w:rsidRDefault="00E937B5" w:rsidP="001D1CC5">
      <w:pPr>
        <w:ind w:left="720"/>
        <w:rPr>
          <w:sz w:val="20"/>
          <w:szCs w:val="20"/>
        </w:rPr>
      </w:pPr>
      <w:r w:rsidRPr="004E3051">
        <w:rPr>
          <w:sz w:val="20"/>
          <w:szCs w:val="20"/>
        </w:rPr>
        <w:t># Multiple histograms in the same panel:</w:t>
      </w:r>
    </w:p>
    <w:p w14:paraId="65B0D34B" w14:textId="77777777" w:rsidR="00E937B5" w:rsidRPr="00E937B5" w:rsidRDefault="00E937B5" w:rsidP="005A4710">
      <w:pPr>
        <w:ind w:left="1440"/>
        <w:rPr>
          <w:rFonts w:ascii="Courier New" w:hAnsi="Courier New" w:cs="Courier New"/>
          <w:sz w:val="20"/>
          <w:szCs w:val="20"/>
        </w:rPr>
      </w:pPr>
      <w:r w:rsidRPr="00E937B5">
        <w:rPr>
          <w:rFonts w:ascii="Courier New" w:hAnsi="Courier New" w:cs="Courier New"/>
          <w:sz w:val="20"/>
          <w:szCs w:val="20"/>
        </w:rPr>
        <w:t>library(</w:t>
      </w:r>
      <w:r w:rsidR="005A4710">
        <w:rPr>
          <w:rFonts w:ascii="Courier New" w:hAnsi="Courier New" w:cs="Courier New"/>
          <w:sz w:val="20"/>
          <w:szCs w:val="20"/>
        </w:rPr>
        <w:t>"</w:t>
      </w:r>
      <w:r w:rsidRPr="00E937B5">
        <w:rPr>
          <w:rFonts w:ascii="Courier New" w:hAnsi="Courier New" w:cs="Courier New"/>
          <w:sz w:val="20"/>
          <w:szCs w:val="20"/>
        </w:rPr>
        <w:t>lattice</w:t>
      </w:r>
      <w:r w:rsidR="005A4710">
        <w:rPr>
          <w:rFonts w:ascii="Courier New" w:hAnsi="Courier New" w:cs="Courier New"/>
          <w:sz w:val="20"/>
          <w:szCs w:val="20"/>
        </w:rPr>
        <w:t>"</w:t>
      </w:r>
      <w:r w:rsidRPr="00E937B5">
        <w:rPr>
          <w:rFonts w:ascii="Courier New" w:hAnsi="Courier New" w:cs="Courier New"/>
          <w:sz w:val="20"/>
          <w:szCs w:val="20"/>
        </w:rPr>
        <w:t>)</w:t>
      </w:r>
    </w:p>
    <w:p w14:paraId="4BA6D46A" w14:textId="77777777" w:rsidR="00E937B5" w:rsidRPr="00E937B5" w:rsidRDefault="00E937B5" w:rsidP="005A4710">
      <w:pPr>
        <w:ind w:left="1440"/>
        <w:rPr>
          <w:rFonts w:ascii="Courier New" w:hAnsi="Courier New" w:cs="Courier New"/>
          <w:sz w:val="20"/>
          <w:szCs w:val="20"/>
        </w:rPr>
      </w:pPr>
      <w:r w:rsidRPr="00E937B5">
        <w:rPr>
          <w:rFonts w:ascii="Courier New" w:hAnsi="Courier New" w:cs="Courier New"/>
          <w:sz w:val="20"/>
          <w:szCs w:val="20"/>
        </w:rPr>
        <w:t>data(</w:t>
      </w:r>
      <w:proofErr w:type="spellStart"/>
      <w:r w:rsidRPr="00E937B5">
        <w:rPr>
          <w:rFonts w:ascii="Courier New" w:hAnsi="Courier New" w:cs="Courier New"/>
          <w:sz w:val="20"/>
          <w:szCs w:val="20"/>
        </w:rPr>
        <w:t>infert</w:t>
      </w:r>
      <w:proofErr w:type="spellEnd"/>
      <w:r w:rsidRPr="00E937B5">
        <w:rPr>
          <w:rFonts w:ascii="Courier New" w:hAnsi="Courier New" w:cs="Courier New"/>
          <w:sz w:val="20"/>
          <w:szCs w:val="20"/>
        </w:rPr>
        <w:t>)</w:t>
      </w:r>
    </w:p>
    <w:p w14:paraId="5A2FBD20" w14:textId="77777777" w:rsidR="00E937B5" w:rsidRDefault="00E937B5" w:rsidP="005A4710">
      <w:pPr>
        <w:ind w:left="1440"/>
        <w:rPr>
          <w:rFonts w:ascii="Courier New" w:hAnsi="Courier New" w:cs="Courier New"/>
          <w:sz w:val="20"/>
          <w:szCs w:val="20"/>
        </w:rPr>
      </w:pPr>
      <w:r w:rsidRPr="00E937B5">
        <w:rPr>
          <w:rFonts w:ascii="Courier New" w:hAnsi="Courier New" w:cs="Courier New"/>
          <w:sz w:val="20"/>
          <w:szCs w:val="20"/>
        </w:rPr>
        <w:t>histogram( ~ parity +</w:t>
      </w:r>
      <w:r w:rsidR="005A4710">
        <w:rPr>
          <w:rFonts w:ascii="Courier New" w:hAnsi="Courier New" w:cs="Courier New"/>
          <w:sz w:val="20"/>
          <w:szCs w:val="20"/>
        </w:rPr>
        <w:t xml:space="preserve"> </w:t>
      </w:r>
      <w:r w:rsidRPr="00E937B5">
        <w:rPr>
          <w:rFonts w:ascii="Courier New" w:hAnsi="Courier New" w:cs="Courier New"/>
          <w:sz w:val="20"/>
          <w:szCs w:val="20"/>
        </w:rPr>
        <w:t>spontaneous +</w:t>
      </w:r>
      <w:r w:rsidR="005A4710">
        <w:rPr>
          <w:rFonts w:ascii="Courier New" w:hAnsi="Courier New" w:cs="Courier New"/>
          <w:sz w:val="20"/>
          <w:szCs w:val="20"/>
        </w:rPr>
        <w:t xml:space="preserve"> </w:t>
      </w:r>
      <w:r w:rsidRPr="00E937B5">
        <w:rPr>
          <w:rFonts w:ascii="Courier New" w:hAnsi="Courier New" w:cs="Courier New"/>
          <w:sz w:val="20"/>
          <w:szCs w:val="20"/>
        </w:rPr>
        <w:t>induced,</w:t>
      </w:r>
      <w:r w:rsidR="005A4710">
        <w:rPr>
          <w:rFonts w:ascii="Courier New" w:hAnsi="Courier New" w:cs="Courier New"/>
          <w:sz w:val="20"/>
          <w:szCs w:val="20"/>
        </w:rPr>
        <w:t xml:space="preserve"> </w:t>
      </w:r>
      <w:r w:rsidRPr="00E937B5">
        <w:rPr>
          <w:rFonts w:ascii="Courier New" w:hAnsi="Courier New" w:cs="Courier New"/>
          <w:sz w:val="20"/>
          <w:szCs w:val="20"/>
        </w:rPr>
        <w:t xml:space="preserve">data = </w:t>
      </w:r>
      <w:proofErr w:type="spellStart"/>
      <w:r w:rsidRPr="00E937B5">
        <w:rPr>
          <w:rFonts w:ascii="Courier New" w:hAnsi="Courier New" w:cs="Courier New"/>
          <w:sz w:val="20"/>
          <w:szCs w:val="20"/>
        </w:rPr>
        <w:t>infert</w:t>
      </w:r>
      <w:proofErr w:type="spellEnd"/>
      <w:r w:rsidRPr="00E937B5">
        <w:rPr>
          <w:rFonts w:ascii="Courier New" w:hAnsi="Courier New" w:cs="Courier New"/>
          <w:sz w:val="20"/>
          <w:szCs w:val="20"/>
        </w:rPr>
        <w:t>)</w:t>
      </w:r>
    </w:p>
    <w:p w14:paraId="74774D90" w14:textId="77777777" w:rsidR="00E937B5" w:rsidRDefault="00E937B5" w:rsidP="001D1CC5">
      <w:pPr>
        <w:ind w:left="720"/>
        <w:rPr>
          <w:rFonts w:ascii="Courier New" w:hAnsi="Courier New" w:cs="Courier New"/>
          <w:sz w:val="20"/>
          <w:szCs w:val="20"/>
        </w:rPr>
      </w:pPr>
    </w:p>
    <w:p w14:paraId="1FE77E75" w14:textId="6BA43985" w:rsidR="00956054" w:rsidRDefault="00956054" w:rsidP="00956054">
      <w:pPr>
        <w:ind w:left="720"/>
        <w:rPr>
          <w:rFonts w:ascii="Courier New" w:hAnsi="Courier New" w:cs="Courier New"/>
          <w:sz w:val="20"/>
          <w:szCs w:val="20"/>
        </w:rPr>
      </w:pPr>
      <w:r w:rsidRPr="004E3051">
        <w:rPr>
          <w:sz w:val="20"/>
          <w:szCs w:val="20"/>
        </w:rPr>
        <w:t># For a full list of graphical parameters, see (1):</w:t>
      </w:r>
      <w:r>
        <w:rPr>
          <w:rFonts w:ascii="Courier New" w:hAnsi="Courier New" w:cs="Courier New"/>
          <w:sz w:val="20"/>
          <w:szCs w:val="20"/>
        </w:rPr>
        <w:t xml:space="preserve"> </w:t>
      </w:r>
      <w:hyperlink r:id="rId183" w:history="1">
        <w:r w:rsidR="005E58B5" w:rsidRPr="003049A2">
          <w:rPr>
            <w:rStyle w:val="Hyperlink"/>
            <w:rFonts w:ascii="Courier New" w:hAnsi="Courier New" w:cs="Courier New"/>
            <w:sz w:val="20"/>
            <w:szCs w:val="20"/>
          </w:rPr>
          <w:t>https://www.statmethods.net/advgraphs/parameters.html</w:t>
        </w:r>
      </w:hyperlink>
    </w:p>
    <w:p w14:paraId="0EEB0CC6" w14:textId="3A3D4406" w:rsidR="005E58B5" w:rsidRPr="001D1CC5" w:rsidRDefault="005E58B5" w:rsidP="005E58B5">
      <w:pPr>
        <w:ind w:left="720"/>
        <w:rPr>
          <w:rFonts w:ascii="Courier New" w:hAnsi="Courier New" w:cs="Courier New"/>
          <w:sz w:val="20"/>
          <w:szCs w:val="20"/>
        </w:rPr>
      </w:pPr>
      <w:r w:rsidRPr="004E3051">
        <w:rPr>
          <w:sz w:val="20"/>
          <w:szCs w:val="20"/>
        </w:rPr>
        <w:t># For a full list of graphical parameters, see (2):</w:t>
      </w:r>
      <w:r>
        <w:rPr>
          <w:rFonts w:ascii="Courier New" w:hAnsi="Courier New" w:cs="Courier New"/>
          <w:sz w:val="20"/>
          <w:szCs w:val="20"/>
        </w:rPr>
        <w:t xml:space="preserve"> </w:t>
      </w:r>
      <w:hyperlink r:id="rId184" w:history="1">
        <w:r w:rsidR="00226CE4" w:rsidRPr="003049A2">
          <w:rPr>
            <w:rStyle w:val="Hyperlink"/>
            <w:rFonts w:ascii="Courier New" w:hAnsi="Courier New" w:cs="Courier New"/>
            <w:sz w:val="20"/>
            <w:szCs w:val="20"/>
          </w:rPr>
          <w:t>https://www.statmethods.net/advgraphs/axes.html</w:t>
        </w:r>
      </w:hyperlink>
      <w:r w:rsidR="00226CE4">
        <w:rPr>
          <w:rFonts w:ascii="Courier New" w:hAnsi="Courier New" w:cs="Courier New"/>
          <w:sz w:val="20"/>
          <w:szCs w:val="20"/>
        </w:rPr>
        <w:t xml:space="preserve"> </w:t>
      </w:r>
    </w:p>
    <w:p w14:paraId="6A55B93B" w14:textId="77777777" w:rsidR="001D1CC5" w:rsidRDefault="001D1CC5" w:rsidP="001D1CC5">
      <w:pPr>
        <w:ind w:left="720"/>
        <w:rPr>
          <w:rFonts w:ascii="Courier New" w:hAnsi="Courier New" w:cs="Courier New"/>
          <w:sz w:val="20"/>
          <w:szCs w:val="20"/>
        </w:rPr>
      </w:pPr>
    </w:p>
    <w:p w14:paraId="75AFFA33" w14:textId="77777777" w:rsidR="005A2A58" w:rsidRPr="004E3051" w:rsidRDefault="00B86113" w:rsidP="001D1CC5">
      <w:pPr>
        <w:ind w:left="720"/>
        <w:rPr>
          <w:sz w:val="20"/>
          <w:szCs w:val="20"/>
        </w:rPr>
      </w:pPr>
      <w:r w:rsidRPr="004E3051">
        <w:rPr>
          <w:sz w:val="20"/>
          <w:szCs w:val="20"/>
        </w:rPr>
        <w:t xml:space="preserve"># Pie chart using Base R: </w:t>
      </w:r>
    </w:p>
    <w:p w14:paraId="7B1E7AB3" w14:textId="77777777" w:rsidR="005A2A58" w:rsidRPr="005A2A58" w:rsidRDefault="005A2A58" w:rsidP="00A446A7">
      <w:pPr>
        <w:ind w:left="1440"/>
        <w:rPr>
          <w:rFonts w:ascii="Courier New" w:hAnsi="Courier New" w:cs="Courier New"/>
          <w:sz w:val="20"/>
          <w:szCs w:val="20"/>
        </w:rPr>
      </w:pPr>
      <w:r w:rsidRPr="005A2A58">
        <w:rPr>
          <w:rFonts w:ascii="Courier New" w:hAnsi="Courier New" w:cs="Courier New"/>
          <w:sz w:val="20"/>
          <w:szCs w:val="20"/>
        </w:rPr>
        <w:t>v &lt;- c(88, 76, 52, 26, 12)</w:t>
      </w:r>
    </w:p>
    <w:p w14:paraId="5B560EC0" w14:textId="77777777" w:rsidR="005A2A58" w:rsidRPr="005A2A58" w:rsidRDefault="005A2A58" w:rsidP="00A446A7">
      <w:pPr>
        <w:ind w:left="1440"/>
        <w:rPr>
          <w:rFonts w:ascii="Courier New" w:hAnsi="Courier New" w:cs="Courier New"/>
          <w:sz w:val="20"/>
          <w:szCs w:val="20"/>
        </w:rPr>
      </w:pPr>
      <w:r w:rsidRPr="005A2A58">
        <w:rPr>
          <w:rFonts w:ascii="Courier New" w:hAnsi="Courier New" w:cs="Courier New"/>
          <w:sz w:val="20"/>
          <w:szCs w:val="20"/>
        </w:rPr>
        <w:t>pie(v)</w:t>
      </w:r>
    </w:p>
    <w:p w14:paraId="0F80C0FB" w14:textId="77777777" w:rsidR="005A2A58" w:rsidRPr="005A2A58" w:rsidRDefault="005A2A58" w:rsidP="00A446A7">
      <w:pPr>
        <w:ind w:left="1440"/>
        <w:rPr>
          <w:rFonts w:ascii="Courier New" w:hAnsi="Courier New" w:cs="Courier New"/>
          <w:sz w:val="20"/>
          <w:szCs w:val="20"/>
        </w:rPr>
      </w:pPr>
      <w:r w:rsidRPr="005A2A58">
        <w:rPr>
          <w:rFonts w:ascii="Courier New" w:hAnsi="Courier New" w:cs="Courier New"/>
          <w:sz w:val="20"/>
          <w:szCs w:val="20"/>
        </w:rPr>
        <w:t>pie(v, main</w:t>
      </w:r>
      <w:r w:rsidR="00B86113">
        <w:rPr>
          <w:rFonts w:ascii="Courier New" w:hAnsi="Courier New" w:cs="Courier New"/>
          <w:sz w:val="20"/>
          <w:szCs w:val="20"/>
        </w:rPr>
        <w:t xml:space="preserve"> </w:t>
      </w:r>
      <w:r w:rsidRPr="005A2A58">
        <w:rPr>
          <w:rFonts w:ascii="Courier New" w:hAnsi="Courier New" w:cs="Courier New"/>
          <w:sz w:val="20"/>
          <w:szCs w:val="20"/>
        </w:rPr>
        <w:t>=</w:t>
      </w:r>
      <w:r w:rsidR="00B86113">
        <w:rPr>
          <w:rFonts w:ascii="Courier New" w:hAnsi="Courier New" w:cs="Courier New"/>
          <w:sz w:val="20"/>
          <w:szCs w:val="20"/>
        </w:rPr>
        <w:t xml:space="preserve"> </w:t>
      </w:r>
      <w:r w:rsidRPr="005A2A58">
        <w:rPr>
          <w:rFonts w:ascii="Courier New" w:hAnsi="Courier New" w:cs="Courier New"/>
          <w:sz w:val="20"/>
          <w:szCs w:val="20"/>
        </w:rPr>
        <w:t>"Number of e-mails received", col</w:t>
      </w:r>
      <w:r w:rsidR="00B86113">
        <w:rPr>
          <w:rFonts w:ascii="Courier New" w:hAnsi="Courier New" w:cs="Courier New"/>
          <w:sz w:val="20"/>
          <w:szCs w:val="20"/>
        </w:rPr>
        <w:t xml:space="preserve"> </w:t>
      </w:r>
      <w:r w:rsidRPr="005A2A58">
        <w:rPr>
          <w:rFonts w:ascii="Courier New" w:hAnsi="Courier New" w:cs="Courier New"/>
          <w:sz w:val="20"/>
          <w:szCs w:val="20"/>
        </w:rPr>
        <w:t>=</w:t>
      </w:r>
      <w:r w:rsidR="00B86113">
        <w:rPr>
          <w:rFonts w:ascii="Courier New" w:hAnsi="Courier New" w:cs="Courier New"/>
          <w:sz w:val="20"/>
          <w:szCs w:val="20"/>
        </w:rPr>
        <w:t xml:space="preserve"> </w:t>
      </w:r>
      <w:r w:rsidRPr="005A2A58">
        <w:rPr>
          <w:rFonts w:ascii="Courier New" w:hAnsi="Courier New" w:cs="Courier New"/>
          <w:sz w:val="20"/>
          <w:szCs w:val="20"/>
        </w:rPr>
        <w:t>rainbow(length(v)),</w:t>
      </w:r>
      <w:r w:rsidR="00B86113">
        <w:rPr>
          <w:rFonts w:ascii="Courier New" w:hAnsi="Courier New" w:cs="Courier New"/>
          <w:sz w:val="20"/>
          <w:szCs w:val="20"/>
        </w:rPr>
        <w:t xml:space="preserve"> </w:t>
      </w:r>
      <w:r w:rsidRPr="005A2A58">
        <w:rPr>
          <w:rFonts w:ascii="Courier New" w:hAnsi="Courier New" w:cs="Courier New"/>
          <w:sz w:val="20"/>
          <w:szCs w:val="20"/>
        </w:rPr>
        <w:t>labels=c("Monday",</w:t>
      </w:r>
      <w:r w:rsidR="00B86113">
        <w:rPr>
          <w:rFonts w:ascii="Courier New" w:hAnsi="Courier New" w:cs="Courier New"/>
          <w:sz w:val="20"/>
          <w:szCs w:val="20"/>
        </w:rPr>
        <w:t xml:space="preserve"> </w:t>
      </w:r>
      <w:r w:rsidRPr="005A2A58">
        <w:rPr>
          <w:rFonts w:ascii="Courier New" w:hAnsi="Courier New" w:cs="Courier New"/>
          <w:sz w:val="20"/>
          <w:szCs w:val="20"/>
        </w:rPr>
        <w:t>"Tuesday",</w:t>
      </w:r>
      <w:r w:rsidR="00B86113">
        <w:rPr>
          <w:rFonts w:ascii="Courier New" w:hAnsi="Courier New" w:cs="Courier New"/>
          <w:sz w:val="20"/>
          <w:szCs w:val="20"/>
        </w:rPr>
        <w:t xml:space="preserve"> </w:t>
      </w:r>
      <w:r w:rsidRPr="005A2A58">
        <w:rPr>
          <w:rFonts w:ascii="Courier New" w:hAnsi="Courier New" w:cs="Courier New"/>
          <w:sz w:val="20"/>
          <w:szCs w:val="20"/>
        </w:rPr>
        <w:t>"Wednesday",</w:t>
      </w:r>
      <w:r w:rsidR="00B86113">
        <w:rPr>
          <w:rFonts w:ascii="Courier New" w:hAnsi="Courier New" w:cs="Courier New"/>
          <w:sz w:val="20"/>
          <w:szCs w:val="20"/>
        </w:rPr>
        <w:t xml:space="preserve"> </w:t>
      </w:r>
      <w:r w:rsidRPr="005A2A58">
        <w:rPr>
          <w:rFonts w:ascii="Courier New" w:hAnsi="Courier New" w:cs="Courier New"/>
          <w:sz w:val="20"/>
          <w:szCs w:val="20"/>
        </w:rPr>
        <w:t>"Thursday",</w:t>
      </w:r>
      <w:r w:rsidR="00B86113">
        <w:rPr>
          <w:rFonts w:ascii="Courier New" w:hAnsi="Courier New" w:cs="Courier New"/>
          <w:sz w:val="20"/>
          <w:szCs w:val="20"/>
        </w:rPr>
        <w:t xml:space="preserve"> </w:t>
      </w:r>
      <w:r w:rsidRPr="005A2A58">
        <w:rPr>
          <w:rFonts w:ascii="Courier New" w:hAnsi="Courier New" w:cs="Courier New"/>
          <w:sz w:val="20"/>
          <w:szCs w:val="20"/>
        </w:rPr>
        <w:t>"Friday"))</w:t>
      </w:r>
    </w:p>
    <w:p w14:paraId="59781FDE" w14:textId="77777777" w:rsidR="005A2A58" w:rsidRDefault="005A2A58" w:rsidP="005A2A58">
      <w:pPr>
        <w:ind w:left="720"/>
        <w:rPr>
          <w:rFonts w:ascii="Courier New" w:hAnsi="Courier New" w:cs="Courier New"/>
          <w:sz w:val="20"/>
          <w:szCs w:val="20"/>
        </w:rPr>
      </w:pPr>
    </w:p>
    <w:p w14:paraId="706B7AD0" w14:textId="77777777" w:rsidR="00B86113" w:rsidRPr="004E3051" w:rsidRDefault="00B86113" w:rsidP="005A2A58">
      <w:pPr>
        <w:ind w:left="720"/>
        <w:rPr>
          <w:sz w:val="20"/>
          <w:szCs w:val="20"/>
        </w:rPr>
      </w:pPr>
      <w:r w:rsidRPr="004E3051">
        <w:rPr>
          <w:sz w:val="20"/>
          <w:szCs w:val="20"/>
        </w:rPr>
        <w:t xml:space="preserve"># </w:t>
      </w:r>
      <w:proofErr w:type="spellStart"/>
      <w:r w:rsidRPr="004E3051">
        <w:rPr>
          <w:sz w:val="20"/>
          <w:szCs w:val="20"/>
        </w:rPr>
        <w:t>Barplot</w:t>
      </w:r>
      <w:proofErr w:type="spellEnd"/>
      <w:r w:rsidRPr="004E3051">
        <w:rPr>
          <w:sz w:val="20"/>
          <w:szCs w:val="20"/>
        </w:rPr>
        <w:t xml:space="preserve"> example (with labels and colours):</w:t>
      </w:r>
    </w:p>
    <w:p w14:paraId="66535E5E" w14:textId="77777777" w:rsidR="00B86113" w:rsidRDefault="00B86113" w:rsidP="00A446A7">
      <w:pPr>
        <w:ind w:left="1440"/>
        <w:rPr>
          <w:rFonts w:ascii="Courier New" w:hAnsi="Courier New" w:cs="Courier New"/>
          <w:sz w:val="20"/>
          <w:szCs w:val="20"/>
        </w:rPr>
      </w:pPr>
      <w:r w:rsidRPr="005A2A58">
        <w:rPr>
          <w:rFonts w:ascii="Courier New" w:hAnsi="Courier New" w:cs="Courier New"/>
          <w:sz w:val="20"/>
          <w:szCs w:val="20"/>
        </w:rPr>
        <w:t>v &lt;- c(88, 76, 52, 26, 12)</w:t>
      </w:r>
    </w:p>
    <w:p w14:paraId="27583010" w14:textId="77777777" w:rsidR="005A2A58" w:rsidRPr="005A2A58" w:rsidRDefault="005A2A58" w:rsidP="00A446A7">
      <w:pPr>
        <w:ind w:left="1440"/>
        <w:rPr>
          <w:rFonts w:ascii="Courier New" w:hAnsi="Courier New" w:cs="Courier New"/>
          <w:sz w:val="20"/>
          <w:szCs w:val="20"/>
        </w:rPr>
      </w:pPr>
      <w:proofErr w:type="spellStart"/>
      <w:r w:rsidRPr="005A2A58">
        <w:rPr>
          <w:rFonts w:ascii="Courier New" w:hAnsi="Courier New" w:cs="Courier New"/>
          <w:sz w:val="20"/>
          <w:szCs w:val="20"/>
        </w:rPr>
        <w:t>barplot</w:t>
      </w:r>
      <w:proofErr w:type="spellEnd"/>
      <w:r w:rsidRPr="005A2A58">
        <w:rPr>
          <w:rFonts w:ascii="Courier New" w:hAnsi="Courier New" w:cs="Courier New"/>
          <w:sz w:val="20"/>
          <w:szCs w:val="20"/>
        </w:rPr>
        <w:t>(v)</w:t>
      </w:r>
    </w:p>
    <w:p w14:paraId="7D38AF93" w14:textId="77777777" w:rsidR="005A2A58" w:rsidRDefault="005A2A58" w:rsidP="00A446A7">
      <w:pPr>
        <w:ind w:left="1440"/>
        <w:rPr>
          <w:rFonts w:ascii="Courier New" w:hAnsi="Courier New" w:cs="Courier New"/>
          <w:sz w:val="20"/>
          <w:szCs w:val="20"/>
        </w:rPr>
      </w:pPr>
      <w:proofErr w:type="spellStart"/>
      <w:r w:rsidRPr="005A2A58">
        <w:rPr>
          <w:rFonts w:ascii="Courier New" w:hAnsi="Courier New" w:cs="Courier New"/>
          <w:sz w:val="20"/>
          <w:szCs w:val="20"/>
        </w:rPr>
        <w:t>barplot</w:t>
      </w:r>
      <w:proofErr w:type="spellEnd"/>
      <w:r w:rsidRPr="005A2A58">
        <w:rPr>
          <w:rFonts w:ascii="Courier New" w:hAnsi="Courier New" w:cs="Courier New"/>
          <w:sz w:val="20"/>
          <w:szCs w:val="20"/>
        </w:rPr>
        <w:t>(v, main</w:t>
      </w:r>
      <w:r w:rsidR="00B86113">
        <w:rPr>
          <w:rFonts w:ascii="Courier New" w:hAnsi="Courier New" w:cs="Courier New"/>
          <w:sz w:val="20"/>
          <w:szCs w:val="20"/>
        </w:rPr>
        <w:t xml:space="preserve"> </w:t>
      </w:r>
      <w:r w:rsidRPr="005A2A58">
        <w:rPr>
          <w:rFonts w:ascii="Courier New" w:hAnsi="Courier New" w:cs="Courier New"/>
          <w:sz w:val="20"/>
          <w:szCs w:val="20"/>
        </w:rPr>
        <w:t>=</w:t>
      </w:r>
      <w:r w:rsidR="00B86113">
        <w:rPr>
          <w:rFonts w:ascii="Courier New" w:hAnsi="Courier New" w:cs="Courier New"/>
          <w:sz w:val="20"/>
          <w:szCs w:val="20"/>
        </w:rPr>
        <w:t xml:space="preserve"> </w:t>
      </w:r>
      <w:r w:rsidRPr="005A2A58">
        <w:rPr>
          <w:rFonts w:ascii="Courier New" w:hAnsi="Courier New" w:cs="Courier New"/>
          <w:sz w:val="20"/>
          <w:szCs w:val="20"/>
        </w:rPr>
        <w:t xml:space="preserve">"Number of e-mails received", </w:t>
      </w:r>
      <w:proofErr w:type="spellStart"/>
      <w:r w:rsidRPr="005A2A58">
        <w:rPr>
          <w:rFonts w:ascii="Courier New" w:hAnsi="Courier New" w:cs="Courier New"/>
          <w:sz w:val="20"/>
          <w:szCs w:val="20"/>
        </w:rPr>
        <w:t>xlab</w:t>
      </w:r>
      <w:proofErr w:type="spellEnd"/>
      <w:r w:rsidRPr="005A2A58">
        <w:rPr>
          <w:rFonts w:ascii="Courier New" w:hAnsi="Courier New" w:cs="Courier New"/>
          <w:sz w:val="20"/>
          <w:szCs w:val="20"/>
        </w:rPr>
        <w:t xml:space="preserve"> = "Days", </w:t>
      </w:r>
      <w:proofErr w:type="spellStart"/>
      <w:r w:rsidRPr="005A2A58">
        <w:rPr>
          <w:rFonts w:ascii="Courier New" w:hAnsi="Courier New" w:cs="Courier New"/>
          <w:sz w:val="20"/>
          <w:szCs w:val="20"/>
        </w:rPr>
        <w:t>ylab</w:t>
      </w:r>
      <w:proofErr w:type="spellEnd"/>
      <w:r w:rsidRPr="005A2A58">
        <w:rPr>
          <w:rFonts w:ascii="Courier New" w:hAnsi="Courier New" w:cs="Courier New"/>
          <w:sz w:val="20"/>
          <w:szCs w:val="20"/>
        </w:rPr>
        <w:t xml:space="preserve"> = "Count", col = rainbow(length(v)), </w:t>
      </w:r>
      <w:proofErr w:type="spellStart"/>
      <w:r w:rsidRPr="005A2A58">
        <w:rPr>
          <w:rFonts w:ascii="Courier New" w:hAnsi="Courier New" w:cs="Courier New"/>
          <w:sz w:val="20"/>
          <w:szCs w:val="20"/>
        </w:rPr>
        <w:t>names.arg</w:t>
      </w:r>
      <w:proofErr w:type="spellEnd"/>
      <w:r w:rsidRPr="005A2A58">
        <w:rPr>
          <w:rFonts w:ascii="Courier New" w:hAnsi="Courier New" w:cs="Courier New"/>
          <w:sz w:val="20"/>
          <w:szCs w:val="20"/>
        </w:rPr>
        <w:t xml:space="preserve"> = c("Monday",</w:t>
      </w:r>
      <w:r w:rsidR="00B86113">
        <w:rPr>
          <w:rFonts w:ascii="Courier New" w:hAnsi="Courier New" w:cs="Courier New"/>
          <w:sz w:val="20"/>
          <w:szCs w:val="20"/>
        </w:rPr>
        <w:t xml:space="preserve"> </w:t>
      </w:r>
      <w:r w:rsidRPr="005A2A58">
        <w:rPr>
          <w:rFonts w:ascii="Courier New" w:hAnsi="Courier New" w:cs="Courier New"/>
          <w:sz w:val="20"/>
          <w:szCs w:val="20"/>
        </w:rPr>
        <w:t>"Tuesday",</w:t>
      </w:r>
      <w:r w:rsidR="00B86113">
        <w:rPr>
          <w:rFonts w:ascii="Courier New" w:hAnsi="Courier New" w:cs="Courier New"/>
          <w:sz w:val="20"/>
          <w:szCs w:val="20"/>
        </w:rPr>
        <w:t xml:space="preserve"> </w:t>
      </w:r>
      <w:r w:rsidRPr="005A2A58">
        <w:rPr>
          <w:rFonts w:ascii="Courier New" w:hAnsi="Courier New" w:cs="Courier New"/>
          <w:sz w:val="20"/>
          <w:szCs w:val="20"/>
        </w:rPr>
        <w:t>"Wednesday",</w:t>
      </w:r>
      <w:r w:rsidR="00B86113">
        <w:rPr>
          <w:rFonts w:ascii="Courier New" w:hAnsi="Courier New" w:cs="Courier New"/>
          <w:sz w:val="20"/>
          <w:szCs w:val="20"/>
        </w:rPr>
        <w:t xml:space="preserve"> </w:t>
      </w:r>
      <w:r w:rsidRPr="005A2A58">
        <w:rPr>
          <w:rFonts w:ascii="Courier New" w:hAnsi="Courier New" w:cs="Courier New"/>
          <w:sz w:val="20"/>
          <w:szCs w:val="20"/>
        </w:rPr>
        <w:t>"Thursday",</w:t>
      </w:r>
      <w:r w:rsidR="00B86113">
        <w:rPr>
          <w:rFonts w:ascii="Courier New" w:hAnsi="Courier New" w:cs="Courier New"/>
          <w:sz w:val="20"/>
          <w:szCs w:val="20"/>
        </w:rPr>
        <w:t xml:space="preserve"> </w:t>
      </w:r>
      <w:r w:rsidRPr="005A2A58">
        <w:rPr>
          <w:rFonts w:ascii="Courier New" w:hAnsi="Courier New" w:cs="Courier New"/>
          <w:sz w:val="20"/>
          <w:szCs w:val="20"/>
        </w:rPr>
        <w:t>"Friday"), border = "blue")</w:t>
      </w:r>
    </w:p>
    <w:p w14:paraId="02B48B79" w14:textId="77777777" w:rsidR="005A2A58" w:rsidRDefault="005A2A58" w:rsidP="001D1CC5">
      <w:pPr>
        <w:ind w:left="720"/>
        <w:rPr>
          <w:rFonts w:ascii="Courier New" w:hAnsi="Courier New" w:cs="Courier New"/>
          <w:sz w:val="20"/>
          <w:szCs w:val="20"/>
        </w:rPr>
      </w:pPr>
    </w:p>
    <w:p w14:paraId="6357582D" w14:textId="77777777" w:rsidR="00AB7A56" w:rsidRPr="004E3051" w:rsidRDefault="00AB7A56" w:rsidP="001D1CC5">
      <w:pPr>
        <w:ind w:left="720"/>
        <w:rPr>
          <w:sz w:val="20"/>
          <w:szCs w:val="20"/>
        </w:rPr>
      </w:pPr>
      <w:r w:rsidRPr="004E3051">
        <w:rPr>
          <w:sz w:val="20"/>
          <w:szCs w:val="20"/>
        </w:rPr>
        <w:t xml:space="preserve"># 3D </w:t>
      </w:r>
      <w:proofErr w:type="spellStart"/>
      <w:r w:rsidRPr="004E3051">
        <w:rPr>
          <w:sz w:val="20"/>
          <w:szCs w:val="20"/>
        </w:rPr>
        <w:t>piechart</w:t>
      </w:r>
      <w:proofErr w:type="spellEnd"/>
      <w:r w:rsidRPr="004E3051">
        <w:rPr>
          <w:sz w:val="20"/>
          <w:szCs w:val="20"/>
        </w:rPr>
        <w:t xml:space="preserve">: </w:t>
      </w:r>
    </w:p>
    <w:p w14:paraId="28DEB189" w14:textId="77777777" w:rsidR="00AB7A56" w:rsidRPr="00495789" w:rsidRDefault="00AB7A56" w:rsidP="00A446A7">
      <w:pPr>
        <w:ind w:left="1440"/>
        <w:rPr>
          <w:rFonts w:ascii="Courier New" w:hAnsi="Courier New" w:cs="Courier New"/>
          <w:sz w:val="20"/>
          <w:szCs w:val="20"/>
        </w:rPr>
      </w:pPr>
      <w:proofErr w:type="spellStart"/>
      <w:r w:rsidRPr="00495789">
        <w:rPr>
          <w:rFonts w:ascii="Courier New" w:hAnsi="Courier New" w:cs="Courier New"/>
          <w:sz w:val="20"/>
          <w:szCs w:val="20"/>
        </w:rPr>
        <w:t>install.packages</w:t>
      </w:r>
      <w:proofErr w:type="spellEnd"/>
      <w:r w:rsidRPr="00495789">
        <w:rPr>
          <w:rFonts w:ascii="Courier New" w:hAnsi="Courier New" w:cs="Courier New"/>
          <w:sz w:val="20"/>
          <w:szCs w:val="20"/>
        </w:rPr>
        <w:t>("</w:t>
      </w:r>
      <w:proofErr w:type="spellStart"/>
      <w:r w:rsidRPr="00495789">
        <w:rPr>
          <w:rFonts w:ascii="Courier New" w:hAnsi="Courier New" w:cs="Courier New"/>
          <w:sz w:val="20"/>
          <w:szCs w:val="20"/>
        </w:rPr>
        <w:t>plotrix</w:t>
      </w:r>
      <w:proofErr w:type="spellEnd"/>
      <w:r w:rsidRPr="00495789">
        <w:rPr>
          <w:rFonts w:ascii="Courier New" w:hAnsi="Courier New" w:cs="Courier New"/>
          <w:sz w:val="20"/>
          <w:szCs w:val="20"/>
        </w:rPr>
        <w:t>")</w:t>
      </w:r>
      <w:r>
        <w:rPr>
          <w:rFonts w:ascii="Courier New" w:hAnsi="Courier New" w:cs="Courier New"/>
          <w:sz w:val="20"/>
          <w:szCs w:val="20"/>
        </w:rPr>
        <w:t xml:space="preserve">  </w:t>
      </w:r>
      <w:r w:rsidRPr="004E3051">
        <w:rPr>
          <w:sz w:val="20"/>
          <w:szCs w:val="20"/>
        </w:rPr>
        <w:t xml:space="preserve"># installs the package (called </w:t>
      </w:r>
      <w:r w:rsidR="008C60D3" w:rsidRPr="004E3051">
        <w:rPr>
          <w:sz w:val="20"/>
          <w:szCs w:val="20"/>
        </w:rPr>
        <w:t>"</w:t>
      </w:r>
      <w:proofErr w:type="spellStart"/>
      <w:r w:rsidRPr="004E3051">
        <w:rPr>
          <w:sz w:val="20"/>
          <w:szCs w:val="20"/>
        </w:rPr>
        <w:t>plotrix</w:t>
      </w:r>
      <w:proofErr w:type="spellEnd"/>
      <w:r w:rsidR="008C60D3" w:rsidRPr="004E3051">
        <w:rPr>
          <w:sz w:val="20"/>
          <w:szCs w:val="20"/>
        </w:rPr>
        <w:t>"</w:t>
      </w:r>
      <w:r w:rsidRPr="004E3051">
        <w:rPr>
          <w:sz w:val="20"/>
          <w:szCs w:val="20"/>
        </w:rPr>
        <w:t xml:space="preserve"> in this case)</w:t>
      </w:r>
    </w:p>
    <w:p w14:paraId="024D9091" w14:textId="77777777" w:rsidR="00AB7A56" w:rsidRDefault="00AB7A56" w:rsidP="00A446A7">
      <w:pPr>
        <w:ind w:left="1440"/>
        <w:rPr>
          <w:rFonts w:ascii="Courier New" w:hAnsi="Courier New" w:cs="Courier New"/>
          <w:sz w:val="20"/>
          <w:szCs w:val="20"/>
        </w:rPr>
      </w:pPr>
      <w:r w:rsidRPr="00495789">
        <w:rPr>
          <w:rFonts w:ascii="Courier New" w:hAnsi="Courier New" w:cs="Courier New"/>
          <w:sz w:val="20"/>
          <w:szCs w:val="20"/>
        </w:rPr>
        <w:t>library(</w:t>
      </w:r>
      <w:proofErr w:type="spellStart"/>
      <w:r w:rsidRPr="00495789">
        <w:rPr>
          <w:rFonts w:ascii="Courier New" w:hAnsi="Courier New" w:cs="Courier New"/>
          <w:sz w:val="20"/>
          <w:szCs w:val="20"/>
        </w:rPr>
        <w:t>plotrix</w:t>
      </w:r>
      <w:proofErr w:type="spellEnd"/>
      <w:r w:rsidRPr="00495789">
        <w:rPr>
          <w:rFonts w:ascii="Courier New" w:hAnsi="Courier New" w:cs="Courier New"/>
          <w:sz w:val="20"/>
          <w:szCs w:val="20"/>
        </w:rPr>
        <w:t>)</w:t>
      </w:r>
      <w:r>
        <w:rPr>
          <w:rFonts w:ascii="Courier New" w:hAnsi="Courier New" w:cs="Courier New"/>
          <w:sz w:val="20"/>
          <w:szCs w:val="20"/>
        </w:rPr>
        <w:t xml:space="preserve">             </w:t>
      </w:r>
      <w:r w:rsidRPr="004E3051">
        <w:rPr>
          <w:sz w:val="20"/>
          <w:szCs w:val="20"/>
        </w:rPr>
        <w:t xml:space="preserve"># calls the package (called </w:t>
      </w:r>
      <w:r w:rsidR="00DF4F3D" w:rsidRPr="004E3051">
        <w:rPr>
          <w:sz w:val="20"/>
          <w:szCs w:val="20"/>
        </w:rPr>
        <w:t>"</w:t>
      </w:r>
      <w:proofErr w:type="spellStart"/>
      <w:r w:rsidR="00DF4F3D" w:rsidRPr="004E3051">
        <w:rPr>
          <w:sz w:val="20"/>
          <w:szCs w:val="20"/>
        </w:rPr>
        <w:t>plotrix</w:t>
      </w:r>
      <w:proofErr w:type="spellEnd"/>
      <w:r w:rsidR="00DF4F3D" w:rsidRPr="004E3051">
        <w:rPr>
          <w:sz w:val="20"/>
          <w:szCs w:val="20"/>
        </w:rPr>
        <w:t>"</w:t>
      </w:r>
      <w:r w:rsidRPr="004E3051">
        <w:rPr>
          <w:sz w:val="20"/>
          <w:szCs w:val="20"/>
        </w:rPr>
        <w:t>)</w:t>
      </w:r>
    </w:p>
    <w:p w14:paraId="74AFBC33" w14:textId="77777777" w:rsidR="00AB7A56" w:rsidRPr="00495789" w:rsidRDefault="00AB7A56" w:rsidP="00A446A7">
      <w:pPr>
        <w:ind w:left="1440"/>
        <w:rPr>
          <w:rFonts w:ascii="Courier New" w:hAnsi="Courier New" w:cs="Courier New"/>
          <w:sz w:val="20"/>
          <w:szCs w:val="20"/>
        </w:rPr>
      </w:pPr>
      <w:r>
        <w:rPr>
          <w:rFonts w:ascii="Courier New" w:hAnsi="Courier New" w:cs="Courier New"/>
          <w:sz w:val="20"/>
          <w:szCs w:val="20"/>
        </w:rPr>
        <w:t>v &lt;- c(2,6,4,9,10,1,12</w:t>
      </w:r>
      <w:r w:rsidR="00063759">
        <w:rPr>
          <w:rFonts w:ascii="Courier New" w:hAnsi="Courier New" w:cs="Courier New"/>
          <w:sz w:val="20"/>
          <w:szCs w:val="20"/>
        </w:rPr>
        <w:t>,3,5</w:t>
      </w:r>
      <w:r>
        <w:rPr>
          <w:rFonts w:ascii="Courier New" w:hAnsi="Courier New" w:cs="Courier New"/>
          <w:sz w:val="20"/>
          <w:szCs w:val="20"/>
        </w:rPr>
        <w:t xml:space="preserve">)  </w:t>
      </w:r>
      <w:r w:rsidRPr="004E3051">
        <w:rPr>
          <w:sz w:val="20"/>
          <w:szCs w:val="20"/>
        </w:rPr>
        <w:t xml:space="preserve"># generates a vector called </w:t>
      </w:r>
      <w:r w:rsidR="008C60D3" w:rsidRPr="004E3051">
        <w:rPr>
          <w:sz w:val="20"/>
          <w:szCs w:val="20"/>
        </w:rPr>
        <w:t>"</w:t>
      </w:r>
      <w:r w:rsidRPr="004E3051">
        <w:rPr>
          <w:sz w:val="20"/>
          <w:szCs w:val="20"/>
        </w:rPr>
        <w:t>v</w:t>
      </w:r>
      <w:r w:rsidR="008C60D3" w:rsidRPr="004E3051">
        <w:rPr>
          <w:sz w:val="20"/>
          <w:szCs w:val="20"/>
        </w:rPr>
        <w:t>"</w:t>
      </w:r>
    </w:p>
    <w:p w14:paraId="14D3F335" w14:textId="77777777" w:rsidR="00AB7A56" w:rsidRPr="004E3051" w:rsidRDefault="00AB7A56" w:rsidP="00A446A7">
      <w:pPr>
        <w:ind w:left="1440"/>
        <w:rPr>
          <w:sz w:val="20"/>
          <w:szCs w:val="20"/>
        </w:rPr>
      </w:pPr>
      <w:r w:rsidRPr="00495789">
        <w:rPr>
          <w:rFonts w:ascii="Courier New" w:hAnsi="Courier New" w:cs="Courier New"/>
          <w:sz w:val="20"/>
          <w:szCs w:val="20"/>
        </w:rPr>
        <w:t>pie3D(</w:t>
      </w:r>
      <w:r>
        <w:rPr>
          <w:rFonts w:ascii="Courier New" w:hAnsi="Courier New" w:cs="Courier New"/>
          <w:sz w:val="20"/>
          <w:szCs w:val="20"/>
        </w:rPr>
        <w:t>v</w:t>
      </w:r>
      <w:r w:rsidRPr="00495789">
        <w:rPr>
          <w:rFonts w:ascii="Courier New" w:hAnsi="Courier New" w:cs="Courier New"/>
          <w:sz w:val="20"/>
          <w:szCs w:val="20"/>
        </w:rPr>
        <w:t xml:space="preserve">) </w:t>
      </w:r>
      <w:r>
        <w:rPr>
          <w:rFonts w:ascii="Courier New" w:hAnsi="Courier New" w:cs="Courier New"/>
          <w:sz w:val="20"/>
          <w:szCs w:val="20"/>
        </w:rPr>
        <w:t xml:space="preserve">                    </w:t>
      </w:r>
      <w:r w:rsidRPr="004E3051">
        <w:rPr>
          <w:sz w:val="20"/>
          <w:szCs w:val="20"/>
        </w:rPr>
        <w:t xml:space="preserve"># generates a 3D </w:t>
      </w:r>
      <w:proofErr w:type="spellStart"/>
      <w:r w:rsidRPr="004E3051">
        <w:rPr>
          <w:sz w:val="20"/>
          <w:szCs w:val="20"/>
        </w:rPr>
        <w:t>piechart</w:t>
      </w:r>
      <w:proofErr w:type="spellEnd"/>
      <w:r w:rsidRPr="004E3051">
        <w:rPr>
          <w:sz w:val="20"/>
          <w:szCs w:val="20"/>
        </w:rPr>
        <w:t xml:space="preserve"> of </w:t>
      </w:r>
      <w:r w:rsidR="008C60D3" w:rsidRPr="004E3051">
        <w:rPr>
          <w:sz w:val="20"/>
          <w:szCs w:val="20"/>
        </w:rPr>
        <w:t>"v"</w:t>
      </w:r>
      <w:r w:rsidRPr="004E3051">
        <w:rPr>
          <w:sz w:val="20"/>
          <w:szCs w:val="20"/>
        </w:rPr>
        <w:t xml:space="preserve"> (D = capital letter!)</w:t>
      </w:r>
    </w:p>
    <w:p w14:paraId="41C01C09" w14:textId="77777777" w:rsidR="001E5F96" w:rsidRDefault="001E5F96" w:rsidP="001D1CC5">
      <w:pPr>
        <w:ind w:left="720"/>
        <w:rPr>
          <w:rFonts w:ascii="Courier New" w:hAnsi="Courier New" w:cs="Courier New"/>
          <w:sz w:val="20"/>
          <w:szCs w:val="20"/>
        </w:rPr>
      </w:pPr>
    </w:p>
    <w:p w14:paraId="2225FA6B" w14:textId="02004F87" w:rsidR="00AB7A56" w:rsidRPr="001E5F96" w:rsidRDefault="001E5F96" w:rsidP="001D1CC5">
      <w:pPr>
        <w:ind w:left="720"/>
        <w:rPr>
          <w:sz w:val="20"/>
          <w:szCs w:val="20"/>
        </w:rPr>
      </w:pPr>
      <w:r w:rsidRPr="001E5F96">
        <w:rPr>
          <w:sz w:val="20"/>
          <w:szCs w:val="20"/>
        </w:rPr>
        <w:t># Adding a line and a legend to a graph:</w:t>
      </w:r>
    </w:p>
    <w:p w14:paraId="347F9C3F" w14:textId="77777777" w:rsidR="001E5F96" w:rsidRPr="001E5F96" w:rsidRDefault="001E5F96" w:rsidP="001E5F96">
      <w:pPr>
        <w:ind w:left="1440"/>
        <w:rPr>
          <w:sz w:val="20"/>
          <w:szCs w:val="20"/>
        </w:rPr>
      </w:pPr>
      <w:r w:rsidRPr="001E5F96">
        <w:rPr>
          <w:sz w:val="20"/>
          <w:szCs w:val="20"/>
        </w:rPr>
        <w:t xml:space="preserve"># Generate some data </w:t>
      </w:r>
    </w:p>
    <w:p w14:paraId="11C68453" w14:textId="686949DA" w:rsidR="001E5F96" w:rsidRPr="001E5F96" w:rsidRDefault="001E5F96" w:rsidP="001E5F96">
      <w:pPr>
        <w:ind w:left="1440"/>
        <w:rPr>
          <w:rFonts w:ascii="Courier New" w:hAnsi="Courier New" w:cs="Courier New"/>
          <w:sz w:val="20"/>
          <w:szCs w:val="20"/>
        </w:rPr>
      </w:pPr>
      <w:r>
        <w:rPr>
          <w:rFonts w:ascii="Courier New" w:hAnsi="Courier New" w:cs="Courier New"/>
          <w:sz w:val="20"/>
          <w:szCs w:val="20"/>
        </w:rPr>
        <w:t xml:space="preserve">x </w:t>
      </w:r>
      <w:r w:rsidRPr="001E5F96">
        <w:rPr>
          <w:rFonts w:ascii="Courier New" w:hAnsi="Courier New" w:cs="Courier New"/>
          <w:sz w:val="20"/>
          <w:szCs w:val="20"/>
        </w:rPr>
        <w:t>&lt;-</w:t>
      </w:r>
      <w:r>
        <w:rPr>
          <w:rFonts w:ascii="Courier New" w:hAnsi="Courier New" w:cs="Courier New"/>
          <w:sz w:val="20"/>
          <w:szCs w:val="20"/>
        </w:rPr>
        <w:t xml:space="preserve"> </w:t>
      </w:r>
      <w:r w:rsidRPr="001E5F96">
        <w:rPr>
          <w:rFonts w:ascii="Courier New" w:hAnsi="Courier New" w:cs="Courier New"/>
          <w:sz w:val="20"/>
          <w:szCs w:val="20"/>
        </w:rPr>
        <w:t>1:10; y1</w:t>
      </w:r>
      <w:r>
        <w:rPr>
          <w:rFonts w:ascii="Courier New" w:hAnsi="Courier New" w:cs="Courier New"/>
          <w:sz w:val="20"/>
          <w:szCs w:val="20"/>
        </w:rPr>
        <w:t xml:space="preserve"> </w:t>
      </w:r>
      <w:r w:rsidRPr="001E5F96">
        <w:rPr>
          <w:rFonts w:ascii="Courier New" w:hAnsi="Courier New" w:cs="Courier New"/>
          <w:sz w:val="20"/>
          <w:szCs w:val="20"/>
        </w:rPr>
        <w:t>=</w:t>
      </w:r>
      <w:r>
        <w:rPr>
          <w:rFonts w:ascii="Courier New" w:hAnsi="Courier New" w:cs="Courier New"/>
          <w:sz w:val="20"/>
          <w:szCs w:val="20"/>
        </w:rPr>
        <w:t xml:space="preserve"> </w:t>
      </w:r>
      <w:r w:rsidRPr="001E5F96">
        <w:rPr>
          <w:rFonts w:ascii="Courier New" w:hAnsi="Courier New" w:cs="Courier New"/>
          <w:sz w:val="20"/>
          <w:szCs w:val="20"/>
        </w:rPr>
        <w:t>x*x; y2</w:t>
      </w:r>
      <w:r>
        <w:rPr>
          <w:rFonts w:ascii="Courier New" w:hAnsi="Courier New" w:cs="Courier New"/>
          <w:sz w:val="20"/>
          <w:szCs w:val="20"/>
        </w:rPr>
        <w:t xml:space="preserve"> </w:t>
      </w:r>
      <w:r w:rsidRPr="001E5F96">
        <w:rPr>
          <w:rFonts w:ascii="Courier New" w:hAnsi="Courier New" w:cs="Courier New"/>
          <w:sz w:val="20"/>
          <w:szCs w:val="20"/>
        </w:rPr>
        <w:t>=</w:t>
      </w:r>
      <w:r>
        <w:rPr>
          <w:rFonts w:ascii="Courier New" w:hAnsi="Courier New" w:cs="Courier New"/>
          <w:sz w:val="20"/>
          <w:szCs w:val="20"/>
        </w:rPr>
        <w:t xml:space="preserve"> </w:t>
      </w:r>
      <w:r w:rsidRPr="001E5F96">
        <w:rPr>
          <w:rFonts w:ascii="Courier New" w:hAnsi="Courier New" w:cs="Courier New"/>
          <w:sz w:val="20"/>
          <w:szCs w:val="20"/>
        </w:rPr>
        <w:t xml:space="preserve">2*y1 </w:t>
      </w:r>
    </w:p>
    <w:p w14:paraId="31A74C2F" w14:textId="4E0DBAB8" w:rsidR="001E5F96" w:rsidRPr="001E5F96" w:rsidRDefault="001E5F96" w:rsidP="001E5F96">
      <w:pPr>
        <w:ind w:left="1440"/>
        <w:rPr>
          <w:rFonts w:ascii="Courier New" w:hAnsi="Courier New" w:cs="Courier New"/>
          <w:sz w:val="20"/>
          <w:szCs w:val="20"/>
        </w:rPr>
      </w:pPr>
      <w:r w:rsidRPr="001E5F96">
        <w:rPr>
          <w:rFonts w:ascii="Courier New" w:hAnsi="Courier New" w:cs="Courier New"/>
          <w:sz w:val="20"/>
          <w:szCs w:val="20"/>
        </w:rPr>
        <w:t>plot(x, y1, type</w:t>
      </w:r>
      <w:r>
        <w:rPr>
          <w:rFonts w:ascii="Courier New" w:hAnsi="Courier New" w:cs="Courier New"/>
          <w:sz w:val="20"/>
          <w:szCs w:val="20"/>
        </w:rPr>
        <w:t xml:space="preserve"> </w:t>
      </w:r>
      <w:r w:rsidRPr="001E5F96">
        <w:rPr>
          <w:rFonts w:ascii="Courier New" w:hAnsi="Courier New" w:cs="Courier New"/>
          <w:sz w:val="20"/>
          <w:szCs w:val="20"/>
        </w:rPr>
        <w:t>=</w:t>
      </w:r>
      <w:r>
        <w:rPr>
          <w:rFonts w:ascii="Courier New" w:hAnsi="Courier New" w:cs="Courier New"/>
          <w:sz w:val="20"/>
          <w:szCs w:val="20"/>
        </w:rPr>
        <w:t xml:space="preserve"> </w:t>
      </w:r>
      <w:r w:rsidRPr="001E5F96">
        <w:rPr>
          <w:rFonts w:ascii="Courier New" w:hAnsi="Courier New" w:cs="Courier New"/>
          <w:sz w:val="20"/>
          <w:szCs w:val="20"/>
        </w:rPr>
        <w:t xml:space="preserve">"b", </w:t>
      </w:r>
      <w:proofErr w:type="spellStart"/>
      <w:r w:rsidRPr="001E5F96">
        <w:rPr>
          <w:rFonts w:ascii="Courier New" w:hAnsi="Courier New" w:cs="Courier New"/>
          <w:sz w:val="20"/>
          <w:szCs w:val="20"/>
        </w:rPr>
        <w:t>pch</w:t>
      </w:r>
      <w:proofErr w:type="spellEnd"/>
      <w:r>
        <w:rPr>
          <w:rFonts w:ascii="Courier New" w:hAnsi="Courier New" w:cs="Courier New"/>
          <w:sz w:val="20"/>
          <w:szCs w:val="20"/>
        </w:rPr>
        <w:t xml:space="preserve"> </w:t>
      </w:r>
      <w:r w:rsidRPr="001E5F96">
        <w:rPr>
          <w:rFonts w:ascii="Courier New" w:hAnsi="Courier New" w:cs="Courier New"/>
          <w:sz w:val="20"/>
          <w:szCs w:val="20"/>
        </w:rPr>
        <w:t>=</w:t>
      </w:r>
      <w:r>
        <w:rPr>
          <w:rFonts w:ascii="Courier New" w:hAnsi="Courier New" w:cs="Courier New"/>
          <w:sz w:val="20"/>
          <w:szCs w:val="20"/>
        </w:rPr>
        <w:t xml:space="preserve"> </w:t>
      </w:r>
      <w:r w:rsidRPr="001E5F96">
        <w:rPr>
          <w:rFonts w:ascii="Courier New" w:hAnsi="Courier New" w:cs="Courier New"/>
          <w:sz w:val="20"/>
          <w:szCs w:val="20"/>
        </w:rPr>
        <w:t>19, col</w:t>
      </w:r>
      <w:r>
        <w:rPr>
          <w:rFonts w:ascii="Courier New" w:hAnsi="Courier New" w:cs="Courier New"/>
          <w:sz w:val="20"/>
          <w:szCs w:val="20"/>
        </w:rPr>
        <w:t xml:space="preserve"> </w:t>
      </w:r>
      <w:r w:rsidRPr="001E5F96">
        <w:rPr>
          <w:rFonts w:ascii="Courier New" w:hAnsi="Courier New" w:cs="Courier New"/>
          <w:sz w:val="20"/>
          <w:szCs w:val="20"/>
        </w:rPr>
        <w:t>=</w:t>
      </w:r>
      <w:r>
        <w:rPr>
          <w:rFonts w:ascii="Courier New" w:hAnsi="Courier New" w:cs="Courier New"/>
          <w:sz w:val="20"/>
          <w:szCs w:val="20"/>
        </w:rPr>
        <w:t xml:space="preserve"> </w:t>
      </w:r>
      <w:r w:rsidRPr="001E5F96">
        <w:rPr>
          <w:rFonts w:ascii="Courier New" w:hAnsi="Courier New" w:cs="Courier New"/>
          <w:sz w:val="20"/>
          <w:szCs w:val="20"/>
        </w:rPr>
        <w:t xml:space="preserve">"red", </w:t>
      </w:r>
      <w:proofErr w:type="spellStart"/>
      <w:r w:rsidRPr="001E5F96">
        <w:rPr>
          <w:rFonts w:ascii="Courier New" w:hAnsi="Courier New" w:cs="Courier New"/>
          <w:sz w:val="20"/>
          <w:szCs w:val="20"/>
        </w:rPr>
        <w:t>xlab</w:t>
      </w:r>
      <w:proofErr w:type="spellEnd"/>
      <w:r>
        <w:rPr>
          <w:rFonts w:ascii="Courier New" w:hAnsi="Courier New" w:cs="Courier New"/>
          <w:sz w:val="20"/>
          <w:szCs w:val="20"/>
        </w:rPr>
        <w:t xml:space="preserve"> </w:t>
      </w:r>
      <w:r w:rsidRPr="001E5F96">
        <w:rPr>
          <w:rFonts w:ascii="Courier New" w:hAnsi="Courier New" w:cs="Courier New"/>
          <w:sz w:val="20"/>
          <w:szCs w:val="20"/>
        </w:rPr>
        <w:t>=</w:t>
      </w:r>
      <w:r>
        <w:rPr>
          <w:rFonts w:ascii="Courier New" w:hAnsi="Courier New" w:cs="Courier New"/>
          <w:sz w:val="20"/>
          <w:szCs w:val="20"/>
        </w:rPr>
        <w:t xml:space="preserve"> </w:t>
      </w:r>
      <w:r w:rsidRPr="001E5F96">
        <w:rPr>
          <w:rFonts w:ascii="Courier New" w:hAnsi="Courier New" w:cs="Courier New"/>
          <w:sz w:val="20"/>
          <w:szCs w:val="20"/>
        </w:rPr>
        <w:t xml:space="preserve">"x", </w:t>
      </w:r>
      <w:proofErr w:type="spellStart"/>
      <w:r w:rsidRPr="001E5F96">
        <w:rPr>
          <w:rFonts w:ascii="Courier New" w:hAnsi="Courier New" w:cs="Courier New"/>
          <w:sz w:val="20"/>
          <w:szCs w:val="20"/>
        </w:rPr>
        <w:t>ylab</w:t>
      </w:r>
      <w:proofErr w:type="spellEnd"/>
      <w:r>
        <w:rPr>
          <w:rFonts w:ascii="Courier New" w:hAnsi="Courier New" w:cs="Courier New"/>
          <w:sz w:val="20"/>
          <w:szCs w:val="20"/>
        </w:rPr>
        <w:t xml:space="preserve"> </w:t>
      </w:r>
      <w:r w:rsidRPr="001E5F96">
        <w:rPr>
          <w:rFonts w:ascii="Courier New" w:hAnsi="Courier New" w:cs="Courier New"/>
          <w:sz w:val="20"/>
          <w:szCs w:val="20"/>
        </w:rPr>
        <w:t>=</w:t>
      </w:r>
      <w:r>
        <w:rPr>
          <w:rFonts w:ascii="Courier New" w:hAnsi="Courier New" w:cs="Courier New"/>
          <w:sz w:val="20"/>
          <w:szCs w:val="20"/>
        </w:rPr>
        <w:t xml:space="preserve"> </w:t>
      </w:r>
      <w:r w:rsidRPr="001E5F96">
        <w:rPr>
          <w:rFonts w:ascii="Courier New" w:hAnsi="Courier New" w:cs="Courier New"/>
          <w:sz w:val="20"/>
          <w:szCs w:val="20"/>
        </w:rPr>
        <w:t xml:space="preserve">"y") </w:t>
      </w:r>
    </w:p>
    <w:p w14:paraId="16655D74" w14:textId="77777777" w:rsidR="001E5F96" w:rsidRPr="001E5F96" w:rsidRDefault="001E5F96" w:rsidP="001E5F96">
      <w:pPr>
        <w:ind w:left="1440"/>
        <w:rPr>
          <w:sz w:val="20"/>
          <w:szCs w:val="20"/>
        </w:rPr>
      </w:pPr>
      <w:r w:rsidRPr="001E5F96">
        <w:rPr>
          <w:sz w:val="20"/>
          <w:szCs w:val="20"/>
        </w:rPr>
        <w:t xml:space="preserve"># Add a line </w:t>
      </w:r>
    </w:p>
    <w:p w14:paraId="3BBC9612" w14:textId="242F0EE9" w:rsidR="001E5F96" w:rsidRPr="001E5F96" w:rsidRDefault="001E5F96" w:rsidP="001E5F96">
      <w:pPr>
        <w:ind w:left="1440"/>
        <w:rPr>
          <w:rFonts w:ascii="Courier New" w:hAnsi="Courier New" w:cs="Courier New"/>
          <w:sz w:val="20"/>
          <w:szCs w:val="20"/>
        </w:rPr>
      </w:pPr>
      <w:r w:rsidRPr="001E5F96">
        <w:rPr>
          <w:rFonts w:ascii="Courier New" w:hAnsi="Courier New" w:cs="Courier New"/>
          <w:sz w:val="20"/>
          <w:szCs w:val="20"/>
        </w:rPr>
        <w:t xml:space="preserve">lines(x, y2, </w:t>
      </w:r>
      <w:proofErr w:type="spellStart"/>
      <w:r w:rsidRPr="001E5F96">
        <w:rPr>
          <w:rFonts w:ascii="Courier New" w:hAnsi="Courier New" w:cs="Courier New"/>
          <w:sz w:val="20"/>
          <w:szCs w:val="20"/>
        </w:rPr>
        <w:t>pch</w:t>
      </w:r>
      <w:proofErr w:type="spellEnd"/>
      <w:r>
        <w:rPr>
          <w:rFonts w:ascii="Courier New" w:hAnsi="Courier New" w:cs="Courier New"/>
          <w:sz w:val="20"/>
          <w:szCs w:val="20"/>
        </w:rPr>
        <w:t xml:space="preserve"> </w:t>
      </w:r>
      <w:r w:rsidRPr="001E5F96">
        <w:rPr>
          <w:rFonts w:ascii="Courier New" w:hAnsi="Courier New" w:cs="Courier New"/>
          <w:sz w:val="20"/>
          <w:szCs w:val="20"/>
        </w:rPr>
        <w:t>=</w:t>
      </w:r>
      <w:r>
        <w:rPr>
          <w:rFonts w:ascii="Courier New" w:hAnsi="Courier New" w:cs="Courier New"/>
          <w:sz w:val="20"/>
          <w:szCs w:val="20"/>
        </w:rPr>
        <w:t xml:space="preserve"> </w:t>
      </w:r>
      <w:r w:rsidRPr="001E5F96">
        <w:rPr>
          <w:rFonts w:ascii="Courier New" w:hAnsi="Courier New" w:cs="Courier New"/>
          <w:sz w:val="20"/>
          <w:szCs w:val="20"/>
        </w:rPr>
        <w:t>18, col</w:t>
      </w:r>
      <w:r>
        <w:rPr>
          <w:rFonts w:ascii="Courier New" w:hAnsi="Courier New" w:cs="Courier New"/>
          <w:sz w:val="20"/>
          <w:szCs w:val="20"/>
        </w:rPr>
        <w:t xml:space="preserve"> </w:t>
      </w:r>
      <w:r w:rsidRPr="001E5F96">
        <w:rPr>
          <w:rFonts w:ascii="Courier New" w:hAnsi="Courier New" w:cs="Courier New"/>
          <w:sz w:val="20"/>
          <w:szCs w:val="20"/>
        </w:rPr>
        <w:t>=</w:t>
      </w:r>
      <w:r>
        <w:rPr>
          <w:rFonts w:ascii="Courier New" w:hAnsi="Courier New" w:cs="Courier New"/>
          <w:sz w:val="20"/>
          <w:szCs w:val="20"/>
        </w:rPr>
        <w:t xml:space="preserve"> </w:t>
      </w:r>
      <w:r w:rsidRPr="001E5F96">
        <w:rPr>
          <w:rFonts w:ascii="Courier New" w:hAnsi="Courier New" w:cs="Courier New"/>
          <w:sz w:val="20"/>
          <w:szCs w:val="20"/>
        </w:rPr>
        <w:t>"blue", type</w:t>
      </w:r>
      <w:r>
        <w:rPr>
          <w:rFonts w:ascii="Courier New" w:hAnsi="Courier New" w:cs="Courier New"/>
          <w:sz w:val="20"/>
          <w:szCs w:val="20"/>
        </w:rPr>
        <w:t xml:space="preserve"> </w:t>
      </w:r>
      <w:r w:rsidRPr="001E5F96">
        <w:rPr>
          <w:rFonts w:ascii="Courier New" w:hAnsi="Courier New" w:cs="Courier New"/>
          <w:sz w:val="20"/>
          <w:szCs w:val="20"/>
        </w:rPr>
        <w:t>=</w:t>
      </w:r>
      <w:r>
        <w:rPr>
          <w:rFonts w:ascii="Courier New" w:hAnsi="Courier New" w:cs="Courier New"/>
          <w:sz w:val="20"/>
          <w:szCs w:val="20"/>
        </w:rPr>
        <w:t xml:space="preserve"> </w:t>
      </w:r>
      <w:r w:rsidRPr="001E5F96">
        <w:rPr>
          <w:rFonts w:ascii="Courier New" w:hAnsi="Courier New" w:cs="Courier New"/>
          <w:sz w:val="20"/>
          <w:szCs w:val="20"/>
        </w:rPr>
        <w:t xml:space="preserve">"b", </w:t>
      </w:r>
      <w:proofErr w:type="spellStart"/>
      <w:r w:rsidRPr="001E5F96">
        <w:rPr>
          <w:rFonts w:ascii="Courier New" w:hAnsi="Courier New" w:cs="Courier New"/>
          <w:sz w:val="20"/>
          <w:szCs w:val="20"/>
        </w:rPr>
        <w:t>lty</w:t>
      </w:r>
      <w:proofErr w:type="spellEnd"/>
      <w:r>
        <w:rPr>
          <w:rFonts w:ascii="Courier New" w:hAnsi="Courier New" w:cs="Courier New"/>
          <w:sz w:val="20"/>
          <w:szCs w:val="20"/>
        </w:rPr>
        <w:t xml:space="preserve"> </w:t>
      </w:r>
      <w:r w:rsidRPr="001E5F96">
        <w:rPr>
          <w:rFonts w:ascii="Courier New" w:hAnsi="Courier New" w:cs="Courier New"/>
          <w:sz w:val="20"/>
          <w:szCs w:val="20"/>
        </w:rPr>
        <w:t>=</w:t>
      </w:r>
      <w:r>
        <w:rPr>
          <w:rFonts w:ascii="Courier New" w:hAnsi="Courier New" w:cs="Courier New"/>
          <w:sz w:val="20"/>
          <w:szCs w:val="20"/>
        </w:rPr>
        <w:t xml:space="preserve"> </w:t>
      </w:r>
      <w:r w:rsidRPr="001E5F96">
        <w:rPr>
          <w:rFonts w:ascii="Courier New" w:hAnsi="Courier New" w:cs="Courier New"/>
          <w:sz w:val="20"/>
          <w:szCs w:val="20"/>
        </w:rPr>
        <w:t xml:space="preserve">2) </w:t>
      </w:r>
    </w:p>
    <w:p w14:paraId="47A15C35" w14:textId="77777777" w:rsidR="001E5F96" w:rsidRPr="001E5F96" w:rsidRDefault="001E5F96" w:rsidP="001E5F96">
      <w:pPr>
        <w:ind w:left="1440"/>
        <w:rPr>
          <w:sz w:val="20"/>
          <w:szCs w:val="20"/>
        </w:rPr>
      </w:pPr>
      <w:r w:rsidRPr="001E5F96">
        <w:rPr>
          <w:sz w:val="20"/>
          <w:szCs w:val="20"/>
        </w:rPr>
        <w:t xml:space="preserve"># Add a legend </w:t>
      </w:r>
    </w:p>
    <w:p w14:paraId="65C9D18F" w14:textId="77777777" w:rsidR="001E5F96" w:rsidRDefault="001E5F96" w:rsidP="001E5F96">
      <w:pPr>
        <w:ind w:left="1440"/>
        <w:rPr>
          <w:rFonts w:ascii="Courier New" w:hAnsi="Courier New" w:cs="Courier New"/>
          <w:sz w:val="20"/>
          <w:szCs w:val="20"/>
        </w:rPr>
      </w:pPr>
      <w:r w:rsidRPr="001E5F96">
        <w:rPr>
          <w:rFonts w:ascii="Courier New" w:hAnsi="Courier New" w:cs="Courier New"/>
          <w:sz w:val="20"/>
          <w:szCs w:val="20"/>
        </w:rPr>
        <w:t>legend(1, 95, legend</w:t>
      </w:r>
      <w:r>
        <w:rPr>
          <w:rFonts w:ascii="Courier New" w:hAnsi="Courier New" w:cs="Courier New"/>
          <w:sz w:val="20"/>
          <w:szCs w:val="20"/>
        </w:rPr>
        <w:t xml:space="preserve"> </w:t>
      </w:r>
      <w:r w:rsidRPr="001E5F96">
        <w:rPr>
          <w:rFonts w:ascii="Courier New" w:hAnsi="Courier New" w:cs="Courier New"/>
          <w:sz w:val="20"/>
          <w:szCs w:val="20"/>
        </w:rPr>
        <w:t>=</w:t>
      </w:r>
      <w:r>
        <w:rPr>
          <w:rFonts w:ascii="Courier New" w:hAnsi="Courier New" w:cs="Courier New"/>
          <w:sz w:val="20"/>
          <w:szCs w:val="20"/>
        </w:rPr>
        <w:t xml:space="preserve"> </w:t>
      </w:r>
      <w:r w:rsidRPr="001E5F96">
        <w:rPr>
          <w:rFonts w:ascii="Courier New" w:hAnsi="Courier New" w:cs="Courier New"/>
          <w:sz w:val="20"/>
          <w:szCs w:val="20"/>
        </w:rPr>
        <w:t>c("Line 1", "Line 2"), col</w:t>
      </w:r>
      <w:r>
        <w:rPr>
          <w:rFonts w:ascii="Courier New" w:hAnsi="Courier New" w:cs="Courier New"/>
          <w:sz w:val="20"/>
          <w:szCs w:val="20"/>
        </w:rPr>
        <w:t xml:space="preserve"> </w:t>
      </w:r>
      <w:r w:rsidRPr="001E5F96">
        <w:rPr>
          <w:rFonts w:ascii="Courier New" w:hAnsi="Courier New" w:cs="Courier New"/>
          <w:sz w:val="20"/>
          <w:szCs w:val="20"/>
        </w:rPr>
        <w:t>=</w:t>
      </w:r>
      <w:r>
        <w:rPr>
          <w:rFonts w:ascii="Courier New" w:hAnsi="Courier New" w:cs="Courier New"/>
          <w:sz w:val="20"/>
          <w:szCs w:val="20"/>
        </w:rPr>
        <w:t xml:space="preserve"> </w:t>
      </w:r>
      <w:r w:rsidRPr="001E5F96">
        <w:rPr>
          <w:rFonts w:ascii="Courier New" w:hAnsi="Courier New" w:cs="Courier New"/>
          <w:sz w:val="20"/>
          <w:szCs w:val="20"/>
        </w:rPr>
        <w:t xml:space="preserve">c("red", "blue"), </w:t>
      </w:r>
    </w:p>
    <w:p w14:paraId="60F7A1BE" w14:textId="4710AD01" w:rsidR="001E5F96" w:rsidRPr="001E5F96" w:rsidRDefault="001E5F96" w:rsidP="001E5F96">
      <w:pPr>
        <w:ind w:left="1440"/>
        <w:rPr>
          <w:rFonts w:ascii="Courier New" w:hAnsi="Courier New" w:cs="Courier New"/>
          <w:sz w:val="20"/>
          <w:szCs w:val="20"/>
        </w:rPr>
      </w:pPr>
      <w:proofErr w:type="spellStart"/>
      <w:r w:rsidRPr="001E5F96">
        <w:rPr>
          <w:rFonts w:ascii="Courier New" w:hAnsi="Courier New" w:cs="Courier New"/>
          <w:sz w:val="20"/>
          <w:szCs w:val="20"/>
        </w:rPr>
        <w:t>lty</w:t>
      </w:r>
      <w:proofErr w:type="spellEnd"/>
      <w:r>
        <w:rPr>
          <w:rFonts w:ascii="Courier New" w:hAnsi="Courier New" w:cs="Courier New"/>
          <w:sz w:val="20"/>
          <w:szCs w:val="20"/>
        </w:rPr>
        <w:t xml:space="preserve"> </w:t>
      </w:r>
      <w:r w:rsidRPr="001E5F96">
        <w:rPr>
          <w:rFonts w:ascii="Courier New" w:hAnsi="Courier New" w:cs="Courier New"/>
          <w:sz w:val="20"/>
          <w:szCs w:val="20"/>
        </w:rPr>
        <w:t>=</w:t>
      </w:r>
      <w:r>
        <w:rPr>
          <w:rFonts w:ascii="Courier New" w:hAnsi="Courier New" w:cs="Courier New"/>
          <w:sz w:val="20"/>
          <w:szCs w:val="20"/>
        </w:rPr>
        <w:t xml:space="preserve"> </w:t>
      </w:r>
      <w:r w:rsidRPr="001E5F96">
        <w:rPr>
          <w:rFonts w:ascii="Courier New" w:hAnsi="Courier New" w:cs="Courier New"/>
          <w:sz w:val="20"/>
          <w:szCs w:val="20"/>
        </w:rPr>
        <w:t xml:space="preserve">1:2, </w:t>
      </w:r>
      <w:proofErr w:type="spellStart"/>
      <w:r w:rsidRPr="001E5F96">
        <w:rPr>
          <w:rFonts w:ascii="Courier New" w:hAnsi="Courier New" w:cs="Courier New"/>
          <w:sz w:val="20"/>
          <w:szCs w:val="20"/>
        </w:rPr>
        <w:t>cex</w:t>
      </w:r>
      <w:proofErr w:type="spellEnd"/>
      <w:r>
        <w:rPr>
          <w:rFonts w:ascii="Courier New" w:hAnsi="Courier New" w:cs="Courier New"/>
          <w:sz w:val="20"/>
          <w:szCs w:val="20"/>
        </w:rPr>
        <w:t xml:space="preserve"> </w:t>
      </w:r>
      <w:r w:rsidRPr="001E5F96">
        <w:rPr>
          <w:rFonts w:ascii="Courier New" w:hAnsi="Courier New" w:cs="Courier New"/>
          <w:sz w:val="20"/>
          <w:szCs w:val="20"/>
        </w:rPr>
        <w:t>=</w:t>
      </w:r>
      <w:r>
        <w:rPr>
          <w:rFonts w:ascii="Courier New" w:hAnsi="Courier New" w:cs="Courier New"/>
          <w:sz w:val="20"/>
          <w:szCs w:val="20"/>
        </w:rPr>
        <w:t xml:space="preserve"> </w:t>
      </w:r>
      <w:r w:rsidRPr="001E5F96">
        <w:rPr>
          <w:rFonts w:ascii="Courier New" w:hAnsi="Courier New" w:cs="Courier New"/>
          <w:sz w:val="20"/>
          <w:szCs w:val="20"/>
        </w:rPr>
        <w:t>0.8)</w:t>
      </w:r>
    </w:p>
    <w:p w14:paraId="308FE3FA" w14:textId="414CCA94" w:rsidR="001E5F96" w:rsidRDefault="001E5F96" w:rsidP="001D1CC5">
      <w:pPr>
        <w:ind w:left="720"/>
        <w:rPr>
          <w:rFonts w:ascii="Courier New" w:hAnsi="Courier New" w:cs="Courier New"/>
          <w:sz w:val="20"/>
          <w:szCs w:val="20"/>
        </w:rPr>
      </w:pPr>
    </w:p>
    <w:p w14:paraId="40AAB129" w14:textId="77777777" w:rsidR="00545AC2" w:rsidRPr="00545AC2" w:rsidRDefault="00545AC2" w:rsidP="00545AC2">
      <w:pPr>
        <w:ind w:left="720"/>
        <w:rPr>
          <w:sz w:val="20"/>
          <w:szCs w:val="20"/>
        </w:rPr>
      </w:pPr>
      <w:r w:rsidRPr="00545AC2">
        <w:rPr>
          <w:sz w:val="20"/>
          <w:szCs w:val="20"/>
        </w:rPr>
        <w:t># Adding a line to the boxplot:</w:t>
      </w:r>
    </w:p>
    <w:p w14:paraId="6F5B58D8" w14:textId="77777777" w:rsidR="00545AC2" w:rsidRPr="00545AC2" w:rsidRDefault="00545AC2" w:rsidP="00545AC2">
      <w:pPr>
        <w:ind w:left="1440"/>
        <w:rPr>
          <w:rFonts w:ascii="Courier New" w:hAnsi="Courier New" w:cs="Courier New"/>
          <w:sz w:val="20"/>
          <w:szCs w:val="20"/>
        </w:rPr>
      </w:pPr>
      <w:r w:rsidRPr="00545AC2">
        <w:rPr>
          <w:rFonts w:ascii="Courier New" w:hAnsi="Courier New" w:cs="Courier New"/>
          <w:sz w:val="20"/>
          <w:szCs w:val="20"/>
        </w:rPr>
        <w:t>data(iris)</w:t>
      </w:r>
    </w:p>
    <w:p w14:paraId="1E6C4657" w14:textId="77777777" w:rsidR="00545AC2" w:rsidRPr="00545AC2" w:rsidRDefault="00545AC2" w:rsidP="00545AC2">
      <w:pPr>
        <w:ind w:left="1440"/>
        <w:rPr>
          <w:rFonts w:ascii="Courier New" w:hAnsi="Courier New" w:cs="Courier New"/>
          <w:sz w:val="20"/>
          <w:szCs w:val="20"/>
        </w:rPr>
      </w:pPr>
      <w:r w:rsidRPr="00545AC2">
        <w:rPr>
          <w:rFonts w:ascii="Courier New" w:hAnsi="Courier New" w:cs="Courier New"/>
          <w:sz w:val="20"/>
          <w:szCs w:val="20"/>
        </w:rPr>
        <w:t>boxplot(iris[-5])</w:t>
      </w:r>
    </w:p>
    <w:p w14:paraId="3AD3326D" w14:textId="77777777" w:rsidR="00545AC2" w:rsidRPr="00545AC2" w:rsidRDefault="00545AC2" w:rsidP="00545AC2">
      <w:pPr>
        <w:ind w:left="1440"/>
        <w:rPr>
          <w:rFonts w:ascii="Courier New" w:hAnsi="Courier New" w:cs="Courier New"/>
          <w:sz w:val="20"/>
          <w:szCs w:val="20"/>
        </w:rPr>
      </w:pPr>
      <w:proofErr w:type="spellStart"/>
      <w:r w:rsidRPr="00545AC2">
        <w:rPr>
          <w:rFonts w:ascii="Courier New" w:hAnsi="Courier New" w:cs="Courier New"/>
          <w:sz w:val="20"/>
          <w:szCs w:val="20"/>
        </w:rPr>
        <w:t>abline</w:t>
      </w:r>
      <w:proofErr w:type="spellEnd"/>
      <w:r w:rsidRPr="00545AC2">
        <w:rPr>
          <w:rFonts w:ascii="Courier New" w:hAnsi="Courier New" w:cs="Courier New"/>
          <w:sz w:val="20"/>
          <w:szCs w:val="20"/>
        </w:rPr>
        <w:t>(h=2.5, col = "blue")</w:t>
      </w:r>
    </w:p>
    <w:p w14:paraId="534249A0" w14:textId="77777777" w:rsidR="00545AC2" w:rsidRPr="00545AC2" w:rsidRDefault="00545AC2" w:rsidP="00545AC2">
      <w:pPr>
        <w:ind w:left="720"/>
        <w:rPr>
          <w:rFonts w:ascii="Courier New" w:hAnsi="Courier New" w:cs="Courier New"/>
          <w:sz w:val="20"/>
          <w:szCs w:val="20"/>
        </w:rPr>
      </w:pPr>
    </w:p>
    <w:p w14:paraId="310F6AA6" w14:textId="77777777" w:rsidR="00545AC2" w:rsidRPr="00545AC2" w:rsidRDefault="00545AC2" w:rsidP="00545AC2">
      <w:pPr>
        <w:ind w:left="720"/>
        <w:rPr>
          <w:sz w:val="20"/>
          <w:szCs w:val="20"/>
        </w:rPr>
      </w:pPr>
      <w:r w:rsidRPr="00545AC2">
        <w:rPr>
          <w:sz w:val="20"/>
          <w:szCs w:val="20"/>
        </w:rPr>
        <w:t># Overlaying density line over a histogram:</w:t>
      </w:r>
    </w:p>
    <w:p w14:paraId="377B2EE2" w14:textId="77777777" w:rsidR="00545AC2" w:rsidRPr="00545AC2" w:rsidRDefault="00545AC2" w:rsidP="00545AC2">
      <w:pPr>
        <w:ind w:left="1440"/>
        <w:rPr>
          <w:rFonts w:ascii="Courier New" w:hAnsi="Courier New" w:cs="Courier New"/>
          <w:sz w:val="20"/>
          <w:szCs w:val="20"/>
        </w:rPr>
      </w:pPr>
      <w:r w:rsidRPr="00545AC2">
        <w:rPr>
          <w:rFonts w:ascii="Courier New" w:hAnsi="Courier New" w:cs="Courier New"/>
          <w:sz w:val="20"/>
          <w:szCs w:val="20"/>
        </w:rPr>
        <w:t>data(iris)</w:t>
      </w:r>
    </w:p>
    <w:p w14:paraId="0BC26002" w14:textId="77777777" w:rsidR="00545AC2" w:rsidRPr="00545AC2" w:rsidRDefault="00545AC2" w:rsidP="00545AC2">
      <w:pPr>
        <w:ind w:left="1440"/>
        <w:rPr>
          <w:rFonts w:ascii="Courier New" w:hAnsi="Courier New" w:cs="Courier New"/>
          <w:sz w:val="20"/>
          <w:szCs w:val="20"/>
        </w:rPr>
      </w:pPr>
      <w:r w:rsidRPr="00545AC2">
        <w:rPr>
          <w:rFonts w:ascii="Courier New" w:hAnsi="Courier New" w:cs="Courier New"/>
          <w:sz w:val="20"/>
          <w:szCs w:val="20"/>
        </w:rPr>
        <w:t>hist(</w:t>
      </w:r>
      <w:proofErr w:type="spellStart"/>
      <w:r w:rsidRPr="00545AC2">
        <w:rPr>
          <w:rFonts w:ascii="Courier New" w:hAnsi="Courier New" w:cs="Courier New"/>
          <w:sz w:val="20"/>
          <w:szCs w:val="20"/>
        </w:rPr>
        <w:t>iris$Petal.Width</w:t>
      </w:r>
      <w:proofErr w:type="spellEnd"/>
      <w:r w:rsidRPr="00545AC2">
        <w:rPr>
          <w:rFonts w:ascii="Courier New" w:hAnsi="Courier New" w:cs="Courier New"/>
          <w:sz w:val="20"/>
          <w:szCs w:val="20"/>
        </w:rPr>
        <w:t xml:space="preserve">, prob=TRUE)  </w:t>
      </w:r>
      <w:r w:rsidRPr="00545AC2">
        <w:rPr>
          <w:sz w:val="20"/>
          <w:szCs w:val="20"/>
        </w:rPr>
        <w:t># prob=TRUE uses probability not counts</w:t>
      </w:r>
      <w:r w:rsidRPr="00545AC2">
        <w:rPr>
          <w:rFonts w:ascii="Courier New" w:hAnsi="Courier New" w:cs="Courier New"/>
          <w:sz w:val="20"/>
          <w:szCs w:val="20"/>
        </w:rPr>
        <w:t xml:space="preserve"> </w:t>
      </w:r>
    </w:p>
    <w:p w14:paraId="3AE9E047" w14:textId="77777777" w:rsidR="00545AC2" w:rsidRPr="00545AC2" w:rsidRDefault="00545AC2" w:rsidP="00545AC2">
      <w:pPr>
        <w:ind w:left="1440"/>
        <w:rPr>
          <w:rFonts w:ascii="Courier New" w:hAnsi="Courier New" w:cs="Courier New"/>
          <w:sz w:val="20"/>
          <w:szCs w:val="20"/>
        </w:rPr>
      </w:pPr>
      <w:r w:rsidRPr="00545AC2">
        <w:rPr>
          <w:rFonts w:ascii="Courier New" w:hAnsi="Courier New" w:cs="Courier New"/>
          <w:sz w:val="20"/>
          <w:szCs w:val="20"/>
        </w:rPr>
        <w:t>lines(density(</w:t>
      </w:r>
      <w:proofErr w:type="spellStart"/>
      <w:r w:rsidRPr="00545AC2">
        <w:rPr>
          <w:rFonts w:ascii="Courier New" w:hAnsi="Courier New" w:cs="Courier New"/>
          <w:sz w:val="20"/>
          <w:szCs w:val="20"/>
        </w:rPr>
        <w:t>iris$Petal.Width</w:t>
      </w:r>
      <w:proofErr w:type="spellEnd"/>
      <w:r w:rsidRPr="00545AC2">
        <w:rPr>
          <w:rFonts w:ascii="Courier New" w:hAnsi="Courier New" w:cs="Courier New"/>
          <w:sz w:val="20"/>
          <w:szCs w:val="20"/>
        </w:rPr>
        <w:t xml:space="preserve">))   </w:t>
      </w:r>
      <w:r w:rsidRPr="00545AC2">
        <w:rPr>
          <w:sz w:val="20"/>
          <w:szCs w:val="20"/>
        </w:rPr>
        <w:t># overlays the density plot curve on histogram</w:t>
      </w:r>
      <w:r w:rsidRPr="00545AC2">
        <w:rPr>
          <w:rFonts w:ascii="Courier New" w:hAnsi="Courier New" w:cs="Courier New"/>
          <w:sz w:val="20"/>
          <w:szCs w:val="20"/>
        </w:rPr>
        <w:t xml:space="preserve"> </w:t>
      </w:r>
    </w:p>
    <w:p w14:paraId="394DDC6F" w14:textId="77777777" w:rsidR="00545AC2" w:rsidRPr="00545AC2" w:rsidRDefault="00545AC2" w:rsidP="00545AC2">
      <w:pPr>
        <w:ind w:left="720"/>
        <w:rPr>
          <w:sz w:val="20"/>
          <w:szCs w:val="20"/>
        </w:rPr>
      </w:pPr>
      <w:r w:rsidRPr="00545AC2">
        <w:rPr>
          <w:sz w:val="20"/>
          <w:szCs w:val="20"/>
        </w:rPr>
        <w:t># Options for lines(): Set line type (</w:t>
      </w:r>
      <w:proofErr w:type="spellStart"/>
      <w:r w:rsidRPr="00545AC2">
        <w:rPr>
          <w:sz w:val="20"/>
          <w:szCs w:val="20"/>
        </w:rPr>
        <w:t>lty</w:t>
      </w:r>
      <w:proofErr w:type="spellEnd"/>
      <w:r w:rsidRPr="00545AC2">
        <w:rPr>
          <w:sz w:val="20"/>
          <w:szCs w:val="20"/>
        </w:rPr>
        <w:t>) to solid (</w:t>
      </w:r>
      <w:proofErr w:type="spellStart"/>
      <w:r w:rsidRPr="00545AC2">
        <w:rPr>
          <w:sz w:val="20"/>
          <w:szCs w:val="20"/>
        </w:rPr>
        <w:t>lty</w:t>
      </w:r>
      <w:proofErr w:type="spellEnd"/>
      <w:r w:rsidRPr="00545AC2">
        <w:rPr>
          <w:sz w:val="20"/>
          <w:szCs w:val="20"/>
        </w:rPr>
        <w:t xml:space="preserve">=1), </w:t>
      </w:r>
      <w:proofErr w:type="spellStart"/>
      <w:r w:rsidRPr="00545AC2">
        <w:rPr>
          <w:sz w:val="20"/>
          <w:szCs w:val="20"/>
        </w:rPr>
        <w:t>color</w:t>
      </w:r>
      <w:proofErr w:type="spellEnd"/>
      <w:r w:rsidRPr="00545AC2">
        <w:rPr>
          <w:sz w:val="20"/>
          <w:szCs w:val="20"/>
        </w:rPr>
        <w:t xml:space="preserve"> to red (col="red"), and line width (</w:t>
      </w:r>
      <w:proofErr w:type="spellStart"/>
      <w:r w:rsidRPr="00545AC2">
        <w:rPr>
          <w:sz w:val="20"/>
          <w:szCs w:val="20"/>
        </w:rPr>
        <w:t>lwd</w:t>
      </w:r>
      <w:proofErr w:type="spellEnd"/>
      <w:r w:rsidRPr="00545AC2">
        <w:rPr>
          <w:sz w:val="20"/>
          <w:szCs w:val="20"/>
        </w:rPr>
        <w:t>) to 4 (</w:t>
      </w:r>
      <w:proofErr w:type="spellStart"/>
      <w:r w:rsidRPr="00545AC2">
        <w:rPr>
          <w:sz w:val="20"/>
          <w:szCs w:val="20"/>
        </w:rPr>
        <w:t>lwd</w:t>
      </w:r>
      <w:proofErr w:type="spellEnd"/>
      <w:r w:rsidRPr="00545AC2">
        <w:rPr>
          <w:sz w:val="20"/>
          <w:szCs w:val="20"/>
        </w:rPr>
        <w:t>=4).</w:t>
      </w:r>
    </w:p>
    <w:p w14:paraId="3A045D8B" w14:textId="7B0E6397" w:rsidR="00545AC2" w:rsidRPr="00545AC2" w:rsidRDefault="00545AC2" w:rsidP="00545AC2">
      <w:pPr>
        <w:ind w:left="720"/>
        <w:rPr>
          <w:sz w:val="20"/>
          <w:szCs w:val="20"/>
        </w:rPr>
      </w:pPr>
      <w:r w:rsidRPr="00545AC2">
        <w:rPr>
          <w:sz w:val="20"/>
          <w:szCs w:val="20"/>
        </w:rPr>
        <w:t># SEE: https://subscription.packtpub.com/book/big_data_and_business_intelligence/9781849513067/6/ch06lvl1sec07/overlaying-density-line-over-a-histogram</w:t>
      </w:r>
    </w:p>
    <w:p w14:paraId="1C9F4E2E" w14:textId="77777777" w:rsidR="00545AC2" w:rsidRDefault="00545AC2" w:rsidP="001D1CC5">
      <w:pPr>
        <w:ind w:left="720"/>
        <w:rPr>
          <w:rFonts w:ascii="Courier New" w:hAnsi="Courier New" w:cs="Courier New"/>
          <w:sz w:val="20"/>
          <w:szCs w:val="20"/>
        </w:rPr>
      </w:pPr>
    </w:p>
    <w:p w14:paraId="29EF31D2" w14:textId="77777777" w:rsidR="001E5F96" w:rsidRPr="001D1CC5" w:rsidRDefault="001E5F96" w:rsidP="001D1CC5">
      <w:pPr>
        <w:ind w:left="720"/>
        <w:rPr>
          <w:rFonts w:ascii="Courier New" w:hAnsi="Courier New" w:cs="Courier New"/>
          <w:sz w:val="20"/>
          <w:szCs w:val="20"/>
        </w:rPr>
      </w:pPr>
    </w:p>
    <w:p w14:paraId="26049D42" w14:textId="77777777" w:rsidR="001D1CC5" w:rsidRPr="004E3051" w:rsidRDefault="001D1CC5" w:rsidP="001D1CC5">
      <w:pPr>
        <w:ind w:left="720"/>
        <w:rPr>
          <w:sz w:val="20"/>
          <w:szCs w:val="20"/>
        </w:rPr>
      </w:pPr>
      <w:r w:rsidRPr="004E3051">
        <w:rPr>
          <w:sz w:val="20"/>
          <w:szCs w:val="20"/>
        </w:rPr>
        <w:t># Creating Heat Maps and Contour Plots (Chapter 8 of R Graph Cookbook_PACKTPUB.pdf; p.181)</w:t>
      </w:r>
    </w:p>
    <w:p w14:paraId="1A11C445" w14:textId="77777777" w:rsidR="001D1CC5" w:rsidRPr="004E3051" w:rsidRDefault="001D1CC5" w:rsidP="001D1CC5">
      <w:pPr>
        <w:ind w:left="720"/>
        <w:rPr>
          <w:sz w:val="20"/>
          <w:szCs w:val="20"/>
        </w:rPr>
      </w:pPr>
      <w:r w:rsidRPr="004E3051">
        <w:rPr>
          <w:sz w:val="20"/>
          <w:szCs w:val="20"/>
        </w:rPr>
        <w:t># Finalizing graphs for publications and presentations (Chapter 10 of R Graph Cookbook_PACKTPUB.pdf; p.223)</w:t>
      </w:r>
    </w:p>
    <w:p w14:paraId="36A355FF" w14:textId="77777777" w:rsidR="001D1CC5" w:rsidRPr="004E3051" w:rsidRDefault="001D1CC5" w:rsidP="001D1CC5">
      <w:pPr>
        <w:ind w:left="720"/>
        <w:rPr>
          <w:sz w:val="20"/>
          <w:szCs w:val="20"/>
        </w:rPr>
      </w:pPr>
      <w:r w:rsidRPr="004E3051">
        <w:rPr>
          <w:sz w:val="20"/>
          <w:szCs w:val="20"/>
        </w:rPr>
        <w:t># SEE ALSO: R Graph Essentials_PACKTPUB.pdf</w:t>
      </w:r>
    </w:p>
    <w:p w14:paraId="3326E3B1" w14:textId="77777777" w:rsidR="001D1CC5" w:rsidRDefault="001D1CC5" w:rsidP="001D1CC5"/>
    <w:p w14:paraId="75F9BEC9" w14:textId="179179A7" w:rsidR="008D0A8F" w:rsidRDefault="008D0A8F" w:rsidP="001D1CC5">
      <w:r>
        <w:t xml:space="preserve">Cookbook for R - Graphs: </w:t>
      </w:r>
      <w:hyperlink r:id="rId185" w:history="1">
        <w:r w:rsidRPr="00AC7CC4">
          <w:rPr>
            <w:rStyle w:val="Hyperlink"/>
          </w:rPr>
          <w:t>http://www.cookbook-r.com/Graphs</w:t>
        </w:r>
      </w:hyperlink>
      <w:r>
        <w:t xml:space="preserve"> </w:t>
      </w:r>
    </w:p>
    <w:p w14:paraId="234B9DC0" w14:textId="77777777" w:rsidR="00A26650" w:rsidRDefault="00A26650" w:rsidP="00441BC7"/>
    <w:p w14:paraId="26EF9D47" w14:textId="77777777" w:rsidR="002874DA" w:rsidRDefault="002874DA" w:rsidP="002874DA">
      <w:r>
        <w:rPr>
          <w:b/>
          <w:shd w:val="clear" w:color="auto" w:fill="FFFF00"/>
        </w:rPr>
        <w:t>R for Statistical Analysis:</w:t>
      </w:r>
    </w:p>
    <w:p w14:paraId="51716E0E" w14:textId="77777777" w:rsidR="00CF18F3" w:rsidRDefault="002874DA" w:rsidP="00155E5E">
      <w:pPr>
        <w:pStyle w:val="ListParagraph"/>
        <w:numPr>
          <w:ilvl w:val="0"/>
          <w:numId w:val="29"/>
        </w:numPr>
      </w:pPr>
      <w:r>
        <w:t xml:space="preserve">Begin with: </w:t>
      </w:r>
    </w:p>
    <w:p w14:paraId="0797F0F2" w14:textId="7A8A98AE" w:rsidR="004D5280" w:rsidRPr="00FE2B33" w:rsidRDefault="004D5280" w:rsidP="00155E5E">
      <w:pPr>
        <w:pStyle w:val="ListParagraph"/>
        <w:ind w:left="360"/>
      </w:pPr>
      <w:r w:rsidRPr="00155E5E">
        <w:rPr>
          <w:rFonts w:eastAsia="Times New Roman"/>
          <w:b/>
          <w:bCs/>
          <w:color w:val="000000" w:themeColor="text1"/>
          <w:lang w:val="en-US"/>
        </w:rPr>
        <w:t>Instant R - An Introduction to R for Statistical Analysis</w:t>
      </w:r>
      <w:r w:rsidRPr="00155E5E">
        <w:rPr>
          <w:rFonts w:eastAsia="Times New Roman"/>
          <w:bCs/>
          <w:color w:val="000000" w:themeColor="text1"/>
          <w:lang w:val="en-US"/>
        </w:rPr>
        <w:t xml:space="preserve">: </w:t>
      </w:r>
      <w:hyperlink r:id="rId186" w:tgtFrame="_blank" w:history="1">
        <w:r w:rsidRPr="004D5280">
          <w:rPr>
            <w:rStyle w:val="Hyperlink"/>
          </w:rPr>
          <w:t>http://www.instantr.com</w:t>
        </w:r>
      </w:hyperlink>
      <w:r w:rsidRPr="004D5280">
        <w:t xml:space="preserve"> (&amp; the </w:t>
      </w:r>
      <w:hyperlink r:id="rId187" w:history="1">
        <w:r w:rsidRPr="004D5280">
          <w:rPr>
            <w:rStyle w:val="Hyperlink"/>
          </w:rPr>
          <w:t>book</w:t>
        </w:r>
      </w:hyperlink>
      <w:r w:rsidR="00FE2B33">
        <w:rPr>
          <w:rStyle w:val="Hyperlink"/>
        </w:rPr>
        <w:t xml:space="preserve">: </w:t>
      </w:r>
      <w:r w:rsidR="00FE2B33" w:rsidRPr="00CF18F3">
        <w:t>Using R for Statistics_2014.pdf</w:t>
      </w:r>
      <w:r w:rsidRPr="004D5280">
        <w:t>)</w:t>
      </w:r>
    </w:p>
    <w:p w14:paraId="6B032FEE" w14:textId="24C533DE" w:rsidR="008B00A3" w:rsidRDefault="008B00A3" w:rsidP="00155E5E">
      <w:pPr>
        <w:pStyle w:val="ListParagraph"/>
        <w:numPr>
          <w:ilvl w:val="0"/>
          <w:numId w:val="29"/>
        </w:numPr>
      </w:pPr>
      <w:r w:rsidRPr="004D5280">
        <w:t xml:space="preserve">Statistical Analysis with R- Beginner's </w:t>
      </w:r>
      <w:proofErr w:type="spellStart"/>
      <w:r w:rsidRPr="004D5280">
        <w:t>Guide_PACKT</w:t>
      </w:r>
      <w:proofErr w:type="spellEnd"/>
      <w:r w:rsidRPr="004D5280">
        <w:t xml:space="preserve"> 2010 (and </w:t>
      </w:r>
      <w:hyperlink r:id="rId188" w:history="1">
        <w:r w:rsidRPr="004D5280">
          <w:rPr>
            <w:rStyle w:val="Hyperlink"/>
          </w:rPr>
          <w:t>http://rtutorialseries.blogspot.com</w:t>
        </w:r>
      </w:hyperlink>
      <w:r w:rsidRPr="004D5280">
        <w:t>)</w:t>
      </w:r>
      <w:r>
        <w:t xml:space="preserve"> </w:t>
      </w:r>
    </w:p>
    <w:p w14:paraId="7452AA41" w14:textId="77777777" w:rsidR="003628A4" w:rsidRDefault="003628A4" w:rsidP="00155E5E">
      <w:pPr>
        <w:pStyle w:val="ListParagraph"/>
        <w:numPr>
          <w:ilvl w:val="0"/>
          <w:numId w:val="29"/>
        </w:numPr>
      </w:pPr>
      <w:r w:rsidRPr="003628A4">
        <w:t xml:space="preserve">Instant R </w:t>
      </w:r>
      <w:proofErr w:type="spellStart"/>
      <w:r w:rsidRPr="003628A4">
        <w:t>Starter_PACKT</w:t>
      </w:r>
      <w:proofErr w:type="spellEnd"/>
      <w:r w:rsidRPr="003628A4">
        <w:t xml:space="preserve"> 2013.pdf</w:t>
      </w:r>
      <w:r>
        <w:t xml:space="preserve"> </w:t>
      </w:r>
    </w:p>
    <w:p w14:paraId="225A75ED" w14:textId="7720D995" w:rsidR="008B00A3" w:rsidRDefault="008B00A3" w:rsidP="00155E5E">
      <w:pPr>
        <w:pStyle w:val="ListParagraph"/>
        <w:numPr>
          <w:ilvl w:val="0"/>
          <w:numId w:val="29"/>
        </w:numPr>
      </w:pPr>
      <w:r>
        <w:t>Quick-R: Statistics (</w:t>
      </w:r>
      <w:hyperlink r:id="rId189" w:history="1">
        <w:r w:rsidRPr="004D37E9">
          <w:rPr>
            <w:rStyle w:val="Hyperlink"/>
          </w:rPr>
          <w:t>https://www.statmethods.net/stats/index.html</w:t>
        </w:r>
      </w:hyperlink>
      <w:r w:rsidR="002B6271">
        <w:t xml:space="preserve"> (&amp; the book: R in </w:t>
      </w:r>
      <w:proofErr w:type="spellStart"/>
      <w:r w:rsidR="002B6271">
        <w:t>Action_Manning</w:t>
      </w:r>
      <w:proofErr w:type="spellEnd"/>
      <w:r w:rsidR="002B6271">
        <w:t>)</w:t>
      </w:r>
      <w:r>
        <w:t xml:space="preserve"> </w:t>
      </w:r>
    </w:p>
    <w:p w14:paraId="036AD7BF" w14:textId="29FB2587" w:rsidR="008B00A3" w:rsidRDefault="008B00A3" w:rsidP="00155E5E">
      <w:pPr>
        <w:pStyle w:val="ListParagraph"/>
        <w:numPr>
          <w:ilvl w:val="0"/>
          <w:numId w:val="29"/>
        </w:numPr>
      </w:pPr>
      <w:r>
        <w:t xml:space="preserve">Cookbook for R - Statistical analysis: </w:t>
      </w:r>
      <w:hyperlink r:id="rId190" w:history="1">
        <w:r w:rsidRPr="00AC7CC4">
          <w:rPr>
            <w:rStyle w:val="Hyperlink"/>
          </w:rPr>
          <w:t>http://www.cookbook-r.com/Statistical_analysis</w:t>
        </w:r>
      </w:hyperlink>
      <w:r>
        <w:t xml:space="preserve"> </w:t>
      </w:r>
    </w:p>
    <w:p w14:paraId="34E37B47" w14:textId="6C1F8277" w:rsidR="006425BC" w:rsidRDefault="002A07BE" w:rsidP="00155E5E">
      <w:pPr>
        <w:pStyle w:val="ListParagraph"/>
        <w:numPr>
          <w:ilvl w:val="0"/>
          <w:numId w:val="29"/>
        </w:numPr>
      </w:pPr>
      <w:r>
        <w:t xml:space="preserve">r4stats: </w:t>
      </w:r>
      <w:r w:rsidR="00527739">
        <w:t xml:space="preserve">statistics: </w:t>
      </w:r>
      <w:hyperlink r:id="rId191" w:history="1">
        <w:r w:rsidR="00527739" w:rsidRPr="004D37E9">
          <w:rPr>
            <w:rStyle w:val="Hyperlink"/>
          </w:rPr>
          <w:t>http://r4stats.com/examples/statistics</w:t>
        </w:r>
      </w:hyperlink>
      <w:r w:rsidR="00527739">
        <w:t xml:space="preserve"> </w:t>
      </w:r>
    </w:p>
    <w:p w14:paraId="15FD11D0" w14:textId="3DA572C8" w:rsidR="00654415" w:rsidRDefault="00654415" w:rsidP="00155E5E">
      <w:pPr>
        <w:pStyle w:val="ListParagraph"/>
        <w:numPr>
          <w:ilvl w:val="0"/>
          <w:numId w:val="29"/>
        </w:numPr>
      </w:pPr>
      <w:r>
        <w:t xml:space="preserve">R Tutorials @ R Tutorial: </w:t>
      </w:r>
      <w:hyperlink r:id="rId192" w:history="1">
        <w:r w:rsidRPr="00BC2430">
          <w:rPr>
            <w:rStyle w:val="Hyperlink"/>
          </w:rPr>
          <w:t>http://www.r-tutor.com</w:t>
        </w:r>
      </w:hyperlink>
      <w:r>
        <w:t xml:space="preserve"> (Statistics: </w:t>
      </w:r>
      <w:hyperlink r:id="rId193" w:history="1">
        <w:r w:rsidRPr="00BC2430">
          <w:rPr>
            <w:rStyle w:val="Hyperlink"/>
          </w:rPr>
          <w:t>http://www.r-tutor.com/elementary-statistics</w:t>
        </w:r>
      </w:hyperlink>
      <w:r>
        <w:t>)</w:t>
      </w:r>
    </w:p>
    <w:p w14:paraId="28A102D3" w14:textId="586C771D" w:rsidR="007D469C" w:rsidRDefault="007D469C" w:rsidP="007D469C">
      <w:pPr>
        <w:pStyle w:val="ListParagraph"/>
        <w:numPr>
          <w:ilvl w:val="0"/>
          <w:numId w:val="29"/>
        </w:numPr>
      </w:pPr>
      <w:r>
        <w:t xml:space="preserve">R Tutorials @ R-Statistics: </w:t>
      </w:r>
      <w:hyperlink r:id="rId194" w:history="1">
        <w:r>
          <w:rPr>
            <w:rStyle w:val="Hyperlink"/>
          </w:rPr>
          <w:t>http://r-statistics.co/R-Tutorial.html</w:t>
        </w:r>
      </w:hyperlink>
      <w:r>
        <w:t xml:space="preserve"> </w:t>
      </w:r>
    </w:p>
    <w:p w14:paraId="37DDD89C" w14:textId="135A6DCF" w:rsidR="008A6FCB" w:rsidRPr="00265251" w:rsidRDefault="008A6FCB" w:rsidP="007D469C">
      <w:pPr>
        <w:pStyle w:val="ListParagraph"/>
        <w:numPr>
          <w:ilvl w:val="0"/>
          <w:numId w:val="29"/>
        </w:numPr>
      </w:pPr>
      <w:r w:rsidRPr="008A6FCB">
        <w:rPr>
          <w:rFonts w:eastAsia="Times New Roman"/>
          <w:lang w:val="en-US"/>
        </w:rPr>
        <w:t>Stats and R:</w:t>
      </w:r>
      <w:r>
        <w:rPr>
          <w:rFonts w:eastAsia="Times New Roman"/>
          <w:b/>
          <w:bCs/>
          <w:lang w:val="en-US"/>
        </w:rPr>
        <w:t xml:space="preserve"> </w:t>
      </w:r>
      <w:hyperlink r:id="rId195" w:history="1">
        <w:r w:rsidRPr="00891A44">
          <w:rPr>
            <w:rStyle w:val="Hyperlink"/>
            <w:rFonts w:eastAsia="Times New Roman"/>
            <w:lang w:val="en-US"/>
          </w:rPr>
          <w:t>https://www.statsandr.com</w:t>
        </w:r>
      </w:hyperlink>
      <w:r>
        <w:rPr>
          <w:rFonts w:eastAsia="Times New Roman"/>
          <w:lang w:val="en-US"/>
        </w:rPr>
        <w:t xml:space="preserve"> </w:t>
      </w:r>
    </w:p>
    <w:p w14:paraId="418F6338" w14:textId="29260A33" w:rsidR="00265251" w:rsidRPr="002874DA" w:rsidRDefault="00265251" w:rsidP="00265251">
      <w:pPr>
        <w:pStyle w:val="ListParagraph"/>
        <w:numPr>
          <w:ilvl w:val="0"/>
          <w:numId w:val="29"/>
        </w:numPr>
      </w:pPr>
      <w:r>
        <w:t>Using R for Introductory Statistics_</w:t>
      </w:r>
      <w:r w:rsidRPr="002874DA">
        <w:t>Verzani_2005 (</w:t>
      </w:r>
      <w:hyperlink r:id="rId196" w:history="1">
        <w:r w:rsidRPr="002874DA">
          <w:rPr>
            <w:rStyle w:val="Hyperlink"/>
          </w:rPr>
          <w:t>link</w:t>
        </w:r>
      </w:hyperlink>
      <w:r w:rsidRPr="002874DA">
        <w:t>)</w:t>
      </w:r>
    </w:p>
    <w:p w14:paraId="26F389FF" w14:textId="1F18710F" w:rsidR="00265251" w:rsidRDefault="00265251" w:rsidP="00265251">
      <w:pPr>
        <w:pStyle w:val="ListParagraph"/>
        <w:numPr>
          <w:ilvl w:val="0"/>
          <w:numId w:val="29"/>
        </w:numPr>
      </w:pPr>
      <w:r w:rsidRPr="00C20D6B">
        <w:t xml:space="preserve">Learning statistics with R (online book): </w:t>
      </w:r>
      <w:hyperlink r:id="rId197" w:history="1">
        <w:r w:rsidRPr="00145622">
          <w:rPr>
            <w:rStyle w:val="Hyperlink"/>
          </w:rPr>
          <w:t>https://learningstatisticswithr.com/book</w:t>
        </w:r>
      </w:hyperlink>
      <w:r>
        <w:t xml:space="preserve"> </w:t>
      </w:r>
      <w:r w:rsidRPr="00C20D6B">
        <w:t xml:space="preserve">(PDF: </w:t>
      </w:r>
      <w:hyperlink r:id="rId198" w:history="1">
        <w:r w:rsidRPr="00145622">
          <w:rPr>
            <w:rStyle w:val="Hyperlink"/>
          </w:rPr>
          <w:t>https://learningstatisticswithr.com/lsr-0.6.pdf</w:t>
        </w:r>
      </w:hyperlink>
      <w:r w:rsidRPr="00C20D6B">
        <w:t>)</w:t>
      </w:r>
      <w:r>
        <w:t xml:space="preserve"> </w:t>
      </w:r>
    </w:p>
    <w:p w14:paraId="53CB822C" w14:textId="405E1E23" w:rsidR="002874DA" w:rsidRDefault="002874DA" w:rsidP="00155E5E">
      <w:pPr>
        <w:pStyle w:val="ListParagraph"/>
        <w:numPr>
          <w:ilvl w:val="0"/>
          <w:numId w:val="29"/>
        </w:numPr>
      </w:pPr>
      <w:r>
        <w:t xml:space="preserve">Introduction to Data </w:t>
      </w:r>
      <w:proofErr w:type="spellStart"/>
      <w:r>
        <w:t>Science_Jeffrey</w:t>
      </w:r>
      <w:proofErr w:type="spellEnd"/>
      <w:r>
        <w:t xml:space="preserve"> Stanton_2013.PDF (</w:t>
      </w:r>
      <w:hyperlink r:id="rId199" w:history="1">
        <w:r>
          <w:rPr>
            <w:rStyle w:val="Hyperlink"/>
          </w:rPr>
          <w:t>link</w:t>
        </w:r>
      </w:hyperlink>
      <w:r>
        <w:t>)</w:t>
      </w:r>
    </w:p>
    <w:p w14:paraId="414DBEDB" w14:textId="77777777" w:rsidR="002874DA" w:rsidRDefault="002874DA" w:rsidP="00155E5E">
      <w:pPr>
        <w:pStyle w:val="ListParagraph"/>
        <w:numPr>
          <w:ilvl w:val="0"/>
          <w:numId w:val="29"/>
        </w:numPr>
      </w:pPr>
      <w:r w:rsidRPr="002874DA">
        <w:t>Learn to Use R_v3_Computer World.pdf</w:t>
      </w:r>
    </w:p>
    <w:p w14:paraId="5E9FAE79" w14:textId="08BE0266" w:rsidR="002874DA" w:rsidRDefault="002874DA" w:rsidP="00155E5E">
      <w:pPr>
        <w:pStyle w:val="ListParagraph"/>
        <w:numPr>
          <w:ilvl w:val="0"/>
          <w:numId w:val="29"/>
        </w:numPr>
      </w:pPr>
      <w:r>
        <w:t xml:space="preserve">Statistics with R- Computing and </w:t>
      </w:r>
      <w:proofErr w:type="spellStart"/>
      <w:r>
        <w:t>Graphics_Kjell</w:t>
      </w:r>
      <w:proofErr w:type="spellEnd"/>
      <w:r>
        <w:t xml:space="preserve"> Konis.pdf (includes a practice run) (</w:t>
      </w:r>
      <w:hyperlink r:id="rId200" w:history="1">
        <w:r>
          <w:rPr>
            <w:rStyle w:val="Hyperlink"/>
          </w:rPr>
          <w:t>link</w:t>
        </w:r>
      </w:hyperlink>
      <w:r>
        <w:t>)</w:t>
      </w:r>
    </w:p>
    <w:p w14:paraId="2EF54CC6" w14:textId="36BFE6FE" w:rsidR="002874DA" w:rsidRDefault="002874DA" w:rsidP="00155E5E">
      <w:pPr>
        <w:pStyle w:val="ListParagraph"/>
        <w:numPr>
          <w:ilvl w:val="0"/>
          <w:numId w:val="29"/>
        </w:numPr>
      </w:pPr>
      <w:proofErr w:type="spellStart"/>
      <w:r>
        <w:t>simpleR</w:t>
      </w:r>
      <w:proofErr w:type="spellEnd"/>
      <w:r>
        <w:t xml:space="preserve"> – Using R for Introductory Statistics.PDF (including a sample R session / Teaching with R; </w:t>
      </w:r>
      <w:hyperlink r:id="rId201" w:history="1">
        <w:r>
          <w:rPr>
            <w:rStyle w:val="Hyperlink"/>
          </w:rPr>
          <w:t>link</w:t>
        </w:r>
      </w:hyperlink>
      <w:r>
        <w:t>)</w:t>
      </w:r>
    </w:p>
    <w:p w14:paraId="138F023A" w14:textId="6296C944" w:rsidR="00D65990" w:rsidRDefault="00D65990" w:rsidP="00155E5E">
      <w:pPr>
        <w:pStyle w:val="ListParagraph"/>
        <w:numPr>
          <w:ilvl w:val="0"/>
          <w:numId w:val="29"/>
        </w:numPr>
      </w:pPr>
      <w:r>
        <w:t>Introduction to R (</w:t>
      </w:r>
      <w:proofErr w:type="spellStart"/>
      <w:r>
        <w:t>StatEducation</w:t>
      </w:r>
      <w:proofErr w:type="spellEnd"/>
      <w:r>
        <w:t xml:space="preserve">): </w:t>
      </w:r>
      <w:hyperlink r:id="rId202" w:history="1">
        <w:r>
          <w:rPr>
            <w:rStyle w:val="Hyperlink"/>
          </w:rPr>
          <w:t>http://statseducation.com/Introduction-to-R</w:t>
        </w:r>
      </w:hyperlink>
      <w:r>
        <w:t xml:space="preserve"> </w:t>
      </w:r>
    </w:p>
    <w:p w14:paraId="0E535D95" w14:textId="66BCAA91" w:rsidR="002874DA" w:rsidRDefault="002874DA" w:rsidP="00155E5E">
      <w:pPr>
        <w:pStyle w:val="ListParagraph"/>
        <w:numPr>
          <w:ilvl w:val="0"/>
          <w:numId w:val="29"/>
        </w:numPr>
      </w:pPr>
      <w:r w:rsidRPr="002874DA">
        <w:t xml:space="preserve">VIB Course on </w:t>
      </w:r>
      <w:hyperlink r:id="rId203" w:history="1">
        <w:r w:rsidRPr="002874DA">
          <w:rPr>
            <w:rStyle w:val="Hyperlink"/>
          </w:rPr>
          <w:t>Basic Statistics in R</w:t>
        </w:r>
      </w:hyperlink>
      <w:r>
        <w:t xml:space="preserve"> with downloadable training material including </w:t>
      </w:r>
      <w:hyperlink r:id="rId204" w:history="1">
        <w:r w:rsidRPr="002874DA">
          <w:rPr>
            <w:rStyle w:val="Hyperlink"/>
          </w:rPr>
          <w:t>slides</w:t>
        </w:r>
      </w:hyperlink>
      <w:r>
        <w:t xml:space="preserve"> </w:t>
      </w:r>
    </w:p>
    <w:p w14:paraId="2F39E716" w14:textId="415D008D" w:rsidR="00006973" w:rsidRDefault="00006973" w:rsidP="00155E5E">
      <w:pPr>
        <w:pStyle w:val="ListParagraph"/>
        <w:numPr>
          <w:ilvl w:val="0"/>
          <w:numId w:val="29"/>
        </w:numPr>
      </w:pPr>
      <w:r w:rsidRPr="00006973">
        <w:t>Using R for statistical analyses (</w:t>
      </w:r>
      <w:proofErr w:type="spellStart"/>
      <w:r w:rsidRPr="00006973">
        <w:t>Garderner’s</w:t>
      </w:r>
      <w:proofErr w:type="spellEnd"/>
      <w:r w:rsidRPr="00006973">
        <w:t xml:space="preserve"> Own):</w:t>
      </w:r>
      <w:r>
        <w:t xml:space="preserve"> </w:t>
      </w:r>
      <w:hyperlink r:id="rId205" w:history="1">
        <w:r w:rsidRPr="00104F96">
          <w:rPr>
            <w:rStyle w:val="Hyperlink"/>
          </w:rPr>
          <w:t>http://www.gardenersown.co.uk/Education/Lectures/R/basics.htm</w:t>
        </w:r>
      </w:hyperlink>
      <w:r>
        <w:t xml:space="preserve"> </w:t>
      </w:r>
    </w:p>
    <w:p w14:paraId="5B62F52E" w14:textId="5D1CE9E6" w:rsidR="00D1003B" w:rsidRDefault="008D4A0A" w:rsidP="00155E5E">
      <w:pPr>
        <w:pStyle w:val="ListParagraph"/>
        <w:numPr>
          <w:ilvl w:val="0"/>
          <w:numId w:val="29"/>
        </w:numPr>
      </w:pPr>
      <w:hyperlink r:id="rId206" w:history="1">
        <w:r w:rsidR="00D1003B" w:rsidRPr="00D1003B">
          <w:rPr>
            <w:rStyle w:val="Hyperlink"/>
          </w:rPr>
          <w:t>A Handbook of Statistical Analyses Using R (online book) by Everitt &amp; Hothorn</w:t>
        </w:r>
      </w:hyperlink>
      <w:r w:rsidR="00D1003B" w:rsidRPr="00D1003B">
        <w:t>.pdf</w:t>
      </w:r>
    </w:p>
    <w:p w14:paraId="7E766374" w14:textId="2917F4C0" w:rsidR="008176C3" w:rsidRDefault="008176C3" w:rsidP="00155E5E">
      <w:pPr>
        <w:pStyle w:val="ListParagraph"/>
        <w:numPr>
          <w:ilvl w:val="0"/>
          <w:numId w:val="29"/>
        </w:numPr>
      </w:pPr>
      <w:r w:rsidRPr="008176C3">
        <w:t xml:space="preserve">Matthias Kohl: Introduction to Statistical Data Analysis with R, Bookboon (2015): </w:t>
      </w:r>
      <w:hyperlink r:id="rId207" w:history="1">
        <w:r w:rsidRPr="00485B68">
          <w:rPr>
            <w:rStyle w:val="Hyperlink"/>
          </w:rPr>
          <w:t>https://bookboon.com/en/introduction-to-statistical-data-analysis-with-r-ebook</w:t>
        </w:r>
      </w:hyperlink>
      <w:r>
        <w:t xml:space="preserve"> </w:t>
      </w:r>
    </w:p>
    <w:p w14:paraId="1ED25CF1" w14:textId="6A1CAAA5" w:rsidR="006B299E" w:rsidRDefault="006B299E" w:rsidP="00155E5E">
      <w:pPr>
        <w:pStyle w:val="ListParagraph"/>
        <w:numPr>
          <w:ilvl w:val="0"/>
          <w:numId w:val="29"/>
        </w:numPr>
      </w:pPr>
      <w:proofErr w:type="spellStart"/>
      <w:r w:rsidRPr="006B299E">
        <w:t>Analyzing</w:t>
      </w:r>
      <w:proofErr w:type="spellEnd"/>
      <w:r w:rsidRPr="006B299E">
        <w:t xml:space="preserve"> Data in R- From A to Z : </w:t>
      </w:r>
      <w:hyperlink r:id="rId208" w:history="1">
        <w:r w:rsidRPr="002E2D4A">
          <w:rPr>
            <w:rStyle w:val="Hyperlink"/>
          </w:rPr>
          <w:t>http://www.deeplytrivial.com/p/the-to-z-of-r.html</w:t>
        </w:r>
      </w:hyperlink>
      <w:r>
        <w:t xml:space="preserve"> </w:t>
      </w:r>
    </w:p>
    <w:p w14:paraId="2DBBC098" w14:textId="4FE34DC8" w:rsidR="00265251" w:rsidRDefault="00265251" w:rsidP="00265251">
      <w:pPr>
        <w:pStyle w:val="ListParagraph"/>
        <w:numPr>
          <w:ilvl w:val="0"/>
          <w:numId w:val="29"/>
        </w:numPr>
      </w:pPr>
      <w:r>
        <w:t xml:space="preserve">Tutorials on Advanced Stats and Machine Learning with R: </w:t>
      </w:r>
      <w:hyperlink r:id="rId209" w:history="1">
        <w:r w:rsidRPr="008B0270">
          <w:rPr>
            <w:rStyle w:val="Hyperlink"/>
          </w:rPr>
          <w:t>http://r-statistics.co</w:t>
        </w:r>
      </w:hyperlink>
      <w:r>
        <w:t xml:space="preserve">  </w:t>
      </w:r>
    </w:p>
    <w:p w14:paraId="07445083" w14:textId="77777777" w:rsidR="00A26650" w:rsidRDefault="00A26650" w:rsidP="00397792"/>
    <w:p w14:paraId="62D16597" w14:textId="3E2B16F4" w:rsidR="00DC559B" w:rsidRDefault="00DC559B" w:rsidP="00397792">
      <w:proofErr w:type="spellStart"/>
      <w:r w:rsidRPr="00DC559B">
        <w:rPr>
          <w:b/>
        </w:rPr>
        <w:t>EDx</w:t>
      </w:r>
      <w:proofErr w:type="spellEnd"/>
      <w:r w:rsidRPr="00DC559B">
        <w:rPr>
          <w:b/>
        </w:rPr>
        <w:t xml:space="preserve"> Course- Introduction to Applied Biostatistics: Statistics for Medical Research: Learn data analysis for medical research with practical hands-on examples using R Commander</w:t>
      </w:r>
      <w:r w:rsidRPr="00DC559B">
        <w:t xml:space="preserve"> </w:t>
      </w:r>
      <w:hyperlink r:id="rId210" w:history="1">
        <w:r w:rsidRPr="007B1D94">
          <w:rPr>
            <w:rStyle w:val="Hyperlink"/>
          </w:rPr>
          <w:t>https://www.edx.org/course/introduction-applied-biostatistics-osakaux-med101x-0</w:t>
        </w:r>
      </w:hyperlink>
      <w:r>
        <w:t xml:space="preserve"> </w:t>
      </w:r>
    </w:p>
    <w:p w14:paraId="16332DF2" w14:textId="77777777" w:rsidR="00DC559B" w:rsidRDefault="00DC559B" w:rsidP="00397792"/>
    <w:p w14:paraId="44765975" w14:textId="77777777" w:rsidR="009A18DD" w:rsidRPr="008504CC" w:rsidRDefault="009A18DD" w:rsidP="009A18DD">
      <w:pPr>
        <w:rPr>
          <w:b/>
          <w:bCs/>
        </w:rPr>
      </w:pPr>
      <w:r w:rsidRPr="008504CC">
        <w:rPr>
          <w:b/>
          <w:bCs/>
        </w:rPr>
        <w:t>Get Started</w:t>
      </w:r>
      <w:r w:rsidR="003450FA">
        <w:rPr>
          <w:b/>
          <w:bCs/>
        </w:rPr>
        <w:t>:</w:t>
      </w:r>
      <w:r w:rsidRPr="008504CC">
        <w:rPr>
          <w:b/>
          <w:bCs/>
        </w:rPr>
        <w:t xml:space="preserve"> Make Your Own Plot and More!</w:t>
      </w:r>
    </w:p>
    <w:p w14:paraId="0B52AE5B" w14:textId="45F11397" w:rsidR="002874DA" w:rsidRDefault="008D4A0A" w:rsidP="003450FA">
      <w:pPr>
        <w:suppressAutoHyphens w:val="0"/>
      </w:pPr>
      <w:hyperlink r:id="rId211" w:history="1">
        <w:r w:rsidR="009A18DD" w:rsidRPr="008504CC">
          <w:rPr>
            <w:rStyle w:val="Hyperlink"/>
          </w:rPr>
          <w:t>Check out these examples of basic statistics</w:t>
        </w:r>
      </w:hyperlink>
      <w:r w:rsidR="009A18DD">
        <w:t xml:space="preserve"> </w:t>
      </w:r>
      <w:r w:rsidR="00845B40">
        <w:rPr>
          <w:noProof/>
          <w:lang w:eastAsia="en-GB"/>
        </w:rPr>
        <w:drawing>
          <wp:inline distT="0" distB="0" distL="0" distR="0" wp14:anchorId="004E23CD" wp14:editId="50C017C9">
            <wp:extent cx="19050" cy="19050"/>
            <wp:effectExtent l="0" t="0" r="0" b="0"/>
            <wp:docPr id="2" name="Picture 2">
              <a:hlinkClick xmlns:a="http://schemas.openxmlformats.org/drawingml/2006/main" r:id="rId2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3">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00845B40">
        <w:rPr>
          <w:noProof/>
          <w:lang w:eastAsia="en-GB"/>
        </w:rPr>
        <w:drawing>
          <wp:inline distT="0" distB="0" distL="0" distR="0" wp14:anchorId="745D4938" wp14:editId="39CED158">
            <wp:extent cx="19050" cy="19050"/>
            <wp:effectExtent l="0" t="0" r="0" b="0"/>
            <wp:docPr id="3" name="Picture 3">
              <a:hlinkClick xmlns:a="http://schemas.openxmlformats.org/drawingml/2006/main" r:id="rId2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3">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p>
    <w:p w14:paraId="7DF78C28" w14:textId="77777777" w:rsidR="003450FA" w:rsidRPr="009A18DD" w:rsidRDefault="003450FA" w:rsidP="003450FA">
      <w:pPr>
        <w:suppressAutoHyphens w:val="0"/>
      </w:pPr>
    </w:p>
    <w:p w14:paraId="1CC8D617" w14:textId="77777777" w:rsidR="002874DA" w:rsidRDefault="002874DA" w:rsidP="007C233C">
      <w:r>
        <w:rPr>
          <w:b/>
        </w:rPr>
        <w:t>R packages for undergraduate statistics education @ Citizen-Statistician</w:t>
      </w:r>
      <w:r w:rsidRPr="00586E6F">
        <w:t>:</w:t>
      </w:r>
      <w:r>
        <w:rPr>
          <w:b/>
        </w:rPr>
        <w:t xml:space="preserve"> </w:t>
      </w:r>
    </w:p>
    <w:p w14:paraId="5FC9F80F" w14:textId="4F2EA3C0" w:rsidR="002874DA" w:rsidRDefault="008D4A0A" w:rsidP="007C233C">
      <w:pPr>
        <w:rPr>
          <w:b/>
        </w:rPr>
      </w:pPr>
      <w:hyperlink r:id="rId214" w:history="1">
        <w:r w:rsidR="002874DA">
          <w:rPr>
            <w:rStyle w:val="Hyperlink"/>
          </w:rPr>
          <w:t>http://citizen-statistician.org/2015/08/09/r-packages-for-undergraduate-stat-ed</w:t>
        </w:r>
      </w:hyperlink>
      <w:r w:rsidR="002874DA">
        <w:t xml:space="preserve"> </w:t>
      </w:r>
    </w:p>
    <w:p w14:paraId="623E5122" w14:textId="77777777" w:rsidR="002874DA" w:rsidRDefault="002874DA" w:rsidP="007C233C">
      <w:pPr>
        <w:rPr>
          <w:b/>
        </w:rPr>
      </w:pPr>
    </w:p>
    <w:p w14:paraId="0BBB5E98" w14:textId="562D981D" w:rsidR="002874DA" w:rsidRDefault="002874DA" w:rsidP="007C233C">
      <w:pPr>
        <w:rPr>
          <w:b/>
        </w:rPr>
      </w:pPr>
      <w:proofErr w:type="spellStart"/>
      <w:r>
        <w:rPr>
          <w:b/>
        </w:rPr>
        <w:t>OpenIntro</w:t>
      </w:r>
      <w:proofErr w:type="spellEnd"/>
      <w:r>
        <w:rPr>
          <w:b/>
        </w:rPr>
        <w:t xml:space="preserve"> Statistics Book (for UG education with R examples)</w:t>
      </w:r>
      <w:r w:rsidRPr="00586E6F">
        <w:t>:</w:t>
      </w:r>
      <w:r>
        <w:rPr>
          <w:b/>
        </w:rPr>
        <w:t xml:space="preserve"> </w:t>
      </w:r>
      <w:hyperlink r:id="rId215" w:history="1">
        <w:r>
          <w:rPr>
            <w:rStyle w:val="Hyperlink"/>
          </w:rPr>
          <w:t>https://www.openintro.org/stat/textbook.php</w:t>
        </w:r>
      </w:hyperlink>
      <w:r>
        <w:rPr>
          <w:b/>
        </w:rPr>
        <w:t xml:space="preserve"> </w:t>
      </w:r>
      <w:r w:rsidR="00443947" w:rsidRPr="00443947">
        <w:t xml:space="preserve">(see </w:t>
      </w:r>
      <w:hyperlink r:id="rId216" w:history="1">
        <w:r w:rsidR="00443947" w:rsidRPr="00DB6527">
          <w:rPr>
            <w:rStyle w:val="Hyperlink"/>
          </w:rPr>
          <w:t>package "</w:t>
        </w:r>
        <w:proofErr w:type="spellStart"/>
        <w:r w:rsidR="00443947" w:rsidRPr="00DB6527">
          <w:rPr>
            <w:rStyle w:val="Hyperlink"/>
          </w:rPr>
          <w:t>openintro</w:t>
        </w:r>
        <w:proofErr w:type="spellEnd"/>
        <w:r w:rsidR="00443947" w:rsidRPr="00DB6527">
          <w:rPr>
            <w:rStyle w:val="Hyperlink"/>
          </w:rPr>
          <w:t>"</w:t>
        </w:r>
      </w:hyperlink>
      <w:r w:rsidR="00443947" w:rsidRPr="00443947">
        <w:t>)</w:t>
      </w:r>
    </w:p>
    <w:p w14:paraId="2E28AD82" w14:textId="77777777" w:rsidR="007C233C" w:rsidRDefault="007C233C" w:rsidP="00586E6F">
      <w:pPr>
        <w:ind w:left="720"/>
      </w:pPr>
    </w:p>
    <w:p w14:paraId="21F9C32D" w14:textId="77777777" w:rsidR="00040385" w:rsidRDefault="00040385" w:rsidP="00586E6F">
      <w:pPr>
        <w:ind w:left="720"/>
      </w:pPr>
    </w:p>
    <w:p w14:paraId="69952838" w14:textId="77777777" w:rsidR="007C233C" w:rsidRDefault="007C233C" w:rsidP="007C233C">
      <w:r>
        <w:rPr>
          <w:b/>
        </w:rPr>
        <w:t>Statistics with R (online book)</w:t>
      </w:r>
      <w:r>
        <w:t>:</w:t>
      </w:r>
    </w:p>
    <w:p w14:paraId="1A34DDF0" w14:textId="0949374A" w:rsidR="007C233C" w:rsidRDefault="008D4A0A" w:rsidP="007C233C">
      <w:hyperlink r:id="rId217" w:history="1">
        <w:r w:rsidR="007C233C">
          <w:rPr>
            <w:rStyle w:val="Hyperlink"/>
          </w:rPr>
          <w:t>http://zoonek2.free.fr/UNIX/48_R/all.html</w:t>
        </w:r>
      </w:hyperlink>
      <w:r w:rsidR="007C233C">
        <w:t xml:space="preserve">  </w:t>
      </w:r>
    </w:p>
    <w:p w14:paraId="793301BF" w14:textId="77777777" w:rsidR="007C233C" w:rsidRDefault="007C233C" w:rsidP="007C233C"/>
    <w:p w14:paraId="34D6FA1E" w14:textId="77777777" w:rsidR="007C233C" w:rsidRDefault="007C233C" w:rsidP="007C233C">
      <w:r>
        <w:rPr>
          <w:b/>
        </w:rPr>
        <w:t>Introduction to Statistical Thinking (With R, Without Calculus) by Yakir (2011)</w:t>
      </w:r>
      <w:r>
        <w:t xml:space="preserve">: </w:t>
      </w:r>
    </w:p>
    <w:p w14:paraId="364622F2" w14:textId="2BA78496" w:rsidR="007C233C" w:rsidRDefault="008D4A0A" w:rsidP="007C233C">
      <w:hyperlink r:id="rId218" w:history="1">
        <w:r w:rsidR="007C233C">
          <w:rPr>
            <w:rStyle w:val="Hyperlink"/>
          </w:rPr>
          <w:t>http://pluto.huji.ac.il/~msby/StatThink/index.html</w:t>
        </w:r>
      </w:hyperlink>
      <w:r w:rsidR="007C233C">
        <w:t xml:space="preserve">  </w:t>
      </w:r>
    </w:p>
    <w:p w14:paraId="3BB773C8" w14:textId="77777777" w:rsidR="007C233C" w:rsidRDefault="007C233C" w:rsidP="007C233C"/>
    <w:p w14:paraId="07E19FA5" w14:textId="77777777" w:rsidR="00A030A9" w:rsidRPr="00A030A9" w:rsidRDefault="00A030A9" w:rsidP="00A030A9">
      <w:pPr>
        <w:rPr>
          <w:b/>
        </w:rPr>
      </w:pPr>
      <w:r w:rsidRPr="00A030A9">
        <w:rPr>
          <w:b/>
        </w:rPr>
        <w:t>An R Companion for the Handbook of Biological Statistics:</w:t>
      </w:r>
    </w:p>
    <w:p w14:paraId="75B62433" w14:textId="37AA170D" w:rsidR="00A030A9" w:rsidRDefault="008D4A0A" w:rsidP="00A030A9">
      <w:hyperlink r:id="rId219" w:history="1">
        <w:r w:rsidR="004D5280" w:rsidRPr="00BB3DD5">
          <w:rPr>
            <w:rStyle w:val="Hyperlink"/>
          </w:rPr>
          <w:t>http://rcompanion.org/rcompanion</w:t>
        </w:r>
      </w:hyperlink>
      <w:r w:rsidR="004D5280">
        <w:t xml:space="preserve"> </w:t>
      </w:r>
    </w:p>
    <w:p w14:paraId="7048ACFF" w14:textId="1123947E" w:rsidR="00F36590" w:rsidRDefault="00F36590" w:rsidP="00A030A9">
      <w:proofErr w:type="spellStart"/>
      <w:r w:rsidRPr="00FA0E0D">
        <w:rPr>
          <w:rFonts w:eastAsia="Times New Roman"/>
          <w:b/>
          <w:lang w:val="en-US"/>
        </w:rPr>
        <w:t>RCompanion</w:t>
      </w:r>
      <w:proofErr w:type="spellEnd"/>
      <w:r w:rsidRPr="00FA0E0D">
        <w:rPr>
          <w:rFonts w:eastAsia="Times New Roman"/>
          <w:b/>
          <w:lang w:val="en-US"/>
        </w:rPr>
        <w:t xml:space="preserve"> Handbook (Statistics): </w:t>
      </w:r>
      <w:hyperlink r:id="rId220" w:history="1">
        <w:r>
          <w:rPr>
            <w:rStyle w:val="Hyperlink"/>
          </w:rPr>
          <w:t>https://rcompanion.org/handbook/</w:t>
        </w:r>
      </w:hyperlink>
    </w:p>
    <w:p w14:paraId="6797BF9F" w14:textId="77777777" w:rsidR="004D5280" w:rsidRDefault="004D5280" w:rsidP="00A030A9"/>
    <w:p w14:paraId="439F23C8" w14:textId="77777777" w:rsidR="004D5280" w:rsidRPr="004D5280" w:rsidRDefault="004D5280" w:rsidP="004D5280">
      <w:pPr>
        <w:rPr>
          <w:b/>
        </w:rPr>
      </w:pPr>
      <w:r w:rsidRPr="004D5280">
        <w:rPr>
          <w:b/>
        </w:rPr>
        <w:t>Bitesize: Using R for Statistical Tests</w:t>
      </w:r>
    </w:p>
    <w:p w14:paraId="4B2C9482" w14:textId="3945E756" w:rsidR="004D5280" w:rsidRPr="004D5280" w:rsidRDefault="008D4A0A" w:rsidP="004D5280">
      <w:hyperlink r:id="rId221" w:history="1">
        <w:r w:rsidR="004D5280" w:rsidRPr="004D5280">
          <w:rPr>
            <w:rStyle w:val="Hyperlink"/>
          </w:rPr>
          <w:t>https://bitesizebio.com/21422/r-you-ready-using-r-for-statistical-tests</w:t>
        </w:r>
      </w:hyperlink>
      <w:r w:rsidR="004D5280" w:rsidRPr="004D5280">
        <w:t xml:space="preserve"> </w:t>
      </w:r>
    </w:p>
    <w:p w14:paraId="084A2BCD" w14:textId="77777777" w:rsidR="004D5280" w:rsidRPr="004D5280" w:rsidRDefault="004D5280" w:rsidP="004D5280">
      <w:pPr>
        <w:rPr>
          <w:b/>
        </w:rPr>
      </w:pPr>
    </w:p>
    <w:p w14:paraId="207F1285" w14:textId="77777777" w:rsidR="004D5280" w:rsidRPr="004D5280" w:rsidRDefault="004D5280" w:rsidP="004D5280">
      <w:pPr>
        <w:rPr>
          <w:rFonts w:eastAsia="Times New Roman"/>
          <w:bCs/>
          <w:color w:val="000000" w:themeColor="text1"/>
        </w:rPr>
      </w:pPr>
      <w:r w:rsidRPr="004D5280">
        <w:rPr>
          <w:rFonts w:eastAsia="Times New Roman"/>
          <w:b/>
          <w:bCs/>
          <w:color w:val="000000" w:themeColor="text1"/>
        </w:rPr>
        <w:t>An Introduction to Statistical and Data Sciences via R (Modern Dive e-Book)</w:t>
      </w:r>
      <w:r w:rsidRPr="004D5280">
        <w:rPr>
          <w:rFonts w:eastAsia="Times New Roman"/>
          <w:bCs/>
          <w:color w:val="000000" w:themeColor="text1"/>
        </w:rPr>
        <w:t>:</w:t>
      </w:r>
    </w:p>
    <w:p w14:paraId="45F630E3" w14:textId="6315BCA3" w:rsidR="004D5280" w:rsidRPr="004D5280" w:rsidRDefault="008D4A0A" w:rsidP="004D5280">
      <w:pPr>
        <w:rPr>
          <w:rFonts w:eastAsia="Times New Roman"/>
          <w:bCs/>
          <w:color w:val="000000" w:themeColor="text1"/>
        </w:rPr>
      </w:pPr>
      <w:hyperlink r:id="rId222" w:history="1">
        <w:r w:rsidR="004D5280" w:rsidRPr="004D5280">
          <w:rPr>
            <w:rStyle w:val="Hyperlink"/>
            <w:rFonts w:eastAsia="Times New Roman"/>
            <w:bCs/>
          </w:rPr>
          <w:t>http://www.moderndive.com/index.html</w:t>
        </w:r>
      </w:hyperlink>
      <w:r w:rsidR="004D5280" w:rsidRPr="004D5280">
        <w:rPr>
          <w:rFonts w:eastAsia="Times New Roman"/>
          <w:bCs/>
          <w:color w:val="000000" w:themeColor="text1"/>
        </w:rPr>
        <w:t xml:space="preserve"> </w:t>
      </w:r>
    </w:p>
    <w:p w14:paraId="10BE53A1" w14:textId="09629EC5" w:rsidR="004D5280" w:rsidRPr="004D5280" w:rsidRDefault="004D5280" w:rsidP="004D5280">
      <w:pPr>
        <w:rPr>
          <w:rFonts w:eastAsia="Times New Roman"/>
          <w:bCs/>
          <w:color w:val="000000" w:themeColor="text1"/>
          <w:lang w:val="en-US"/>
        </w:rPr>
      </w:pPr>
      <w:r w:rsidRPr="004D5280">
        <w:rPr>
          <w:rFonts w:eastAsia="Times New Roman"/>
          <w:bCs/>
          <w:color w:val="000000" w:themeColor="text1"/>
          <w:lang w:val="en-US"/>
        </w:rPr>
        <w:t xml:space="preserve">(see also: </w:t>
      </w:r>
      <w:hyperlink r:id="rId223" w:history="1">
        <w:r w:rsidRPr="004D5280">
          <w:rPr>
            <w:rStyle w:val="Hyperlink"/>
            <w:rFonts w:eastAsia="Times New Roman"/>
            <w:bCs/>
            <w:lang w:val="en-US"/>
          </w:rPr>
          <w:t>http://blog.revolutionanalytics.com/2017/02/moderndive.html</w:t>
        </w:r>
      </w:hyperlink>
      <w:r w:rsidRPr="004D5280">
        <w:rPr>
          <w:rFonts w:eastAsia="Times New Roman"/>
          <w:bCs/>
          <w:color w:val="000000" w:themeColor="text1"/>
          <w:lang w:val="en-US"/>
        </w:rPr>
        <w:t xml:space="preserve">) </w:t>
      </w:r>
    </w:p>
    <w:p w14:paraId="709AEED3" w14:textId="77777777" w:rsidR="004D5280" w:rsidRPr="004D5280" w:rsidRDefault="004D5280" w:rsidP="004D5280">
      <w:pPr>
        <w:rPr>
          <w:rFonts w:eastAsia="Times New Roman"/>
          <w:bCs/>
          <w:color w:val="000000" w:themeColor="text1"/>
          <w:lang w:val="en-US"/>
        </w:rPr>
      </w:pPr>
    </w:p>
    <w:p w14:paraId="02C8FC5B" w14:textId="77777777" w:rsidR="004D5280" w:rsidRPr="004D5280" w:rsidRDefault="004D5280" w:rsidP="004D5280">
      <w:pPr>
        <w:rPr>
          <w:rFonts w:eastAsia="Times New Roman"/>
          <w:bCs/>
          <w:color w:val="000000" w:themeColor="text1"/>
          <w:lang w:val="en-US"/>
        </w:rPr>
      </w:pPr>
      <w:r w:rsidRPr="004D5280">
        <w:rPr>
          <w:rFonts w:eastAsia="Times New Roman"/>
          <w:b/>
          <w:bCs/>
          <w:color w:val="000000" w:themeColor="text1"/>
          <w:lang w:val="en-US"/>
        </w:rPr>
        <w:t xml:space="preserve">Statistic on </w:t>
      </w:r>
      <w:proofErr w:type="spellStart"/>
      <w:r w:rsidRPr="004D5280">
        <w:rPr>
          <w:rFonts w:eastAsia="Times New Roman"/>
          <w:b/>
          <w:bCs/>
          <w:color w:val="000000" w:themeColor="text1"/>
          <w:lang w:val="en-US"/>
        </w:rPr>
        <w:t>aiR</w:t>
      </w:r>
      <w:proofErr w:type="spellEnd"/>
      <w:r w:rsidRPr="004D5280">
        <w:rPr>
          <w:rFonts w:eastAsia="Times New Roman"/>
          <w:bCs/>
          <w:color w:val="000000" w:themeColor="text1"/>
          <w:lang w:val="en-US"/>
        </w:rPr>
        <w:t>:</w:t>
      </w:r>
    </w:p>
    <w:p w14:paraId="7385F184" w14:textId="6A155C44" w:rsidR="004D5280" w:rsidRPr="004D5280" w:rsidRDefault="008D4A0A" w:rsidP="004D5280">
      <w:pPr>
        <w:rPr>
          <w:rFonts w:eastAsia="Times New Roman"/>
          <w:bCs/>
          <w:color w:val="000000" w:themeColor="text1"/>
          <w:lang w:val="en-US"/>
        </w:rPr>
      </w:pPr>
      <w:hyperlink r:id="rId224" w:history="1">
        <w:r w:rsidR="004D5280" w:rsidRPr="004D5280">
          <w:rPr>
            <w:rStyle w:val="Hyperlink"/>
            <w:rFonts w:eastAsia="Times New Roman"/>
            <w:bCs/>
            <w:lang w:val="en-US"/>
          </w:rPr>
          <w:t>http://statistic-on-air.blogspot.com</w:t>
        </w:r>
      </w:hyperlink>
      <w:r w:rsidR="004D5280" w:rsidRPr="004D5280">
        <w:rPr>
          <w:rFonts w:eastAsia="Times New Roman"/>
          <w:bCs/>
          <w:color w:val="000000" w:themeColor="text1"/>
          <w:lang w:val="en-US"/>
        </w:rPr>
        <w:t xml:space="preserve"> </w:t>
      </w:r>
    </w:p>
    <w:p w14:paraId="748F5993" w14:textId="77777777" w:rsidR="004D5280" w:rsidRPr="004D5280" w:rsidRDefault="004D5280" w:rsidP="004D5280">
      <w:pPr>
        <w:rPr>
          <w:rFonts w:eastAsia="Times New Roman"/>
          <w:bCs/>
          <w:color w:val="000000" w:themeColor="text1"/>
          <w:lang w:val="en-US"/>
        </w:rPr>
      </w:pPr>
    </w:p>
    <w:p w14:paraId="3A6C60A7" w14:textId="77777777" w:rsidR="004D5280" w:rsidRPr="004D5280" w:rsidRDefault="004D5280" w:rsidP="004D5280">
      <w:pPr>
        <w:rPr>
          <w:rFonts w:eastAsia="Times New Roman"/>
          <w:bCs/>
          <w:color w:val="000000" w:themeColor="text1"/>
          <w:lang w:val="en-US"/>
        </w:rPr>
      </w:pPr>
      <w:r w:rsidRPr="004D5280">
        <w:rPr>
          <w:rFonts w:eastAsia="Times New Roman"/>
          <w:b/>
          <w:bCs/>
          <w:color w:val="000000" w:themeColor="text1"/>
          <w:lang w:val="en-US"/>
        </w:rPr>
        <w:t>Linear Regression from Scratch in R</w:t>
      </w:r>
      <w:r w:rsidRPr="004D5280">
        <w:rPr>
          <w:rFonts w:eastAsia="Times New Roman"/>
          <w:bCs/>
          <w:color w:val="000000" w:themeColor="text1"/>
          <w:lang w:val="en-US"/>
        </w:rPr>
        <w:t>:</w:t>
      </w:r>
    </w:p>
    <w:p w14:paraId="6AC4B112" w14:textId="59591357" w:rsidR="004D5280" w:rsidRPr="004D5280" w:rsidRDefault="008D4A0A" w:rsidP="004D5280">
      <w:pPr>
        <w:rPr>
          <w:rFonts w:eastAsia="Times New Roman"/>
          <w:bCs/>
          <w:color w:val="000000" w:themeColor="text1"/>
          <w:lang w:val="en-US"/>
        </w:rPr>
      </w:pPr>
      <w:hyperlink r:id="rId225" w:history="1">
        <w:r w:rsidR="004D5280" w:rsidRPr="004D5280">
          <w:rPr>
            <w:rStyle w:val="Hyperlink"/>
            <w:rFonts w:eastAsia="Times New Roman"/>
            <w:bCs/>
            <w:lang w:val="en-US"/>
          </w:rPr>
          <w:t>https://datascienceplus.com/linear-regression-from-scratch-in-r</w:t>
        </w:r>
      </w:hyperlink>
      <w:r w:rsidR="004D5280" w:rsidRPr="004D5280">
        <w:rPr>
          <w:rFonts w:eastAsia="Times New Roman"/>
          <w:bCs/>
          <w:color w:val="000000" w:themeColor="text1"/>
          <w:lang w:val="en-US"/>
        </w:rPr>
        <w:t xml:space="preserve"> </w:t>
      </w:r>
    </w:p>
    <w:p w14:paraId="16C9E78B" w14:textId="77777777" w:rsidR="004D5280" w:rsidRPr="004D5280" w:rsidRDefault="004D5280" w:rsidP="004D5280">
      <w:pPr>
        <w:rPr>
          <w:rFonts w:eastAsia="Times New Roman"/>
          <w:bCs/>
          <w:color w:val="000000" w:themeColor="text1"/>
          <w:lang w:val="en-US"/>
        </w:rPr>
      </w:pPr>
    </w:p>
    <w:p w14:paraId="5AC47777" w14:textId="77777777" w:rsidR="004D5280" w:rsidRPr="004D5280" w:rsidRDefault="004D5280" w:rsidP="004D5280">
      <w:pPr>
        <w:rPr>
          <w:rFonts w:eastAsia="Times New Roman"/>
          <w:bCs/>
          <w:color w:val="000000" w:themeColor="text1"/>
          <w:lang w:val="en-US"/>
        </w:rPr>
      </w:pPr>
      <w:r w:rsidRPr="004D5280">
        <w:rPr>
          <w:rFonts w:eastAsia="Times New Roman"/>
          <w:b/>
          <w:bCs/>
          <w:color w:val="000000" w:themeColor="text1"/>
          <w:lang w:val="en-US"/>
        </w:rPr>
        <w:t>Survival analysis with R</w:t>
      </w:r>
      <w:r w:rsidRPr="004D5280">
        <w:rPr>
          <w:rFonts w:eastAsia="Times New Roman"/>
          <w:bCs/>
          <w:color w:val="000000" w:themeColor="text1"/>
          <w:lang w:val="en-US"/>
        </w:rPr>
        <w:t xml:space="preserve">: </w:t>
      </w:r>
    </w:p>
    <w:p w14:paraId="3E28045F" w14:textId="6D003A93" w:rsidR="004D5280" w:rsidRPr="004D5280" w:rsidRDefault="008D4A0A" w:rsidP="004D5280">
      <w:pPr>
        <w:rPr>
          <w:rFonts w:eastAsia="Times New Roman"/>
          <w:bCs/>
          <w:color w:val="000000" w:themeColor="text1"/>
          <w:lang w:val="en-US"/>
        </w:rPr>
      </w:pPr>
      <w:hyperlink r:id="rId226" w:history="1">
        <w:r w:rsidR="004D5280" w:rsidRPr="004D5280">
          <w:rPr>
            <w:rStyle w:val="Hyperlink"/>
            <w:rFonts w:eastAsia="Times New Roman"/>
            <w:bCs/>
            <w:lang w:val="en-US"/>
          </w:rPr>
          <w:t>https://rviews.rstudio.com/2017/09/25/survival-analysis-with-r</w:t>
        </w:r>
      </w:hyperlink>
      <w:r w:rsidR="004D5280" w:rsidRPr="004D5280">
        <w:rPr>
          <w:rFonts w:eastAsia="Times New Roman"/>
          <w:bCs/>
          <w:color w:val="000000" w:themeColor="text1"/>
          <w:lang w:val="en-US"/>
        </w:rPr>
        <w:t xml:space="preserve"> </w:t>
      </w:r>
    </w:p>
    <w:p w14:paraId="203C78D2" w14:textId="77777777" w:rsidR="004D5280" w:rsidRPr="004D5280" w:rsidRDefault="004D5280" w:rsidP="004D5280">
      <w:pPr>
        <w:rPr>
          <w:b/>
        </w:rPr>
      </w:pPr>
    </w:p>
    <w:p w14:paraId="4AF3CEA1" w14:textId="77777777" w:rsidR="004D5280" w:rsidRPr="004D5280" w:rsidRDefault="004D5280" w:rsidP="004D5280">
      <w:r w:rsidRPr="004D5280">
        <w:rPr>
          <w:b/>
        </w:rPr>
        <w:t>Practical Data Science for Stats</w:t>
      </w:r>
      <w:r w:rsidRPr="004D5280">
        <w:t xml:space="preserve">: </w:t>
      </w:r>
    </w:p>
    <w:p w14:paraId="064AD520" w14:textId="5F3E2374" w:rsidR="004D5280" w:rsidRPr="004D5280" w:rsidRDefault="008D4A0A" w:rsidP="004D5280">
      <w:hyperlink r:id="rId227" w:history="1">
        <w:r w:rsidR="004D5280" w:rsidRPr="004D5280">
          <w:rPr>
            <w:rStyle w:val="Hyperlink"/>
          </w:rPr>
          <w:t>http://blog.revolutionanalytics.com/2017/09/practical-data-science-for-stats.html</w:t>
        </w:r>
      </w:hyperlink>
      <w:r w:rsidR="004D5280" w:rsidRPr="004D5280">
        <w:t xml:space="preserve">  &gt;&gt;&gt; </w:t>
      </w:r>
      <w:hyperlink r:id="rId228" w:history="1">
        <w:r w:rsidR="004D5280" w:rsidRPr="004D5280">
          <w:rPr>
            <w:rStyle w:val="Hyperlink"/>
          </w:rPr>
          <w:t>https://peerj.com/collections/50-practicaldatascistats</w:t>
        </w:r>
      </w:hyperlink>
      <w:r w:rsidR="004D5280" w:rsidRPr="004D5280">
        <w:t xml:space="preserve"> </w:t>
      </w:r>
    </w:p>
    <w:p w14:paraId="7FDEEFE8" w14:textId="77777777" w:rsidR="004D5280" w:rsidRPr="004D5280" w:rsidRDefault="004D5280" w:rsidP="004D5280"/>
    <w:p w14:paraId="26A69BD5" w14:textId="77777777" w:rsidR="004D5280" w:rsidRPr="004D5280" w:rsidRDefault="004D5280" w:rsidP="004D5280">
      <w:r w:rsidRPr="004D5280">
        <w:rPr>
          <w:b/>
        </w:rPr>
        <w:t>The Practical R- Primer on Statistical Programming in R</w:t>
      </w:r>
      <w:r w:rsidRPr="004D5280">
        <w:t xml:space="preserve">: </w:t>
      </w:r>
    </w:p>
    <w:p w14:paraId="60B4FA4B" w14:textId="65EA44B2" w:rsidR="004D5280" w:rsidRPr="004D5280" w:rsidRDefault="008D4A0A" w:rsidP="004D5280">
      <w:hyperlink r:id="rId229" w:history="1">
        <w:r w:rsidR="004D5280" w:rsidRPr="004D5280">
          <w:rPr>
            <w:rStyle w:val="Hyperlink"/>
          </w:rPr>
          <w:t>https://thepracticalr.wordpress.com</w:t>
        </w:r>
      </w:hyperlink>
      <w:r w:rsidR="004D5280" w:rsidRPr="004D5280">
        <w:t xml:space="preserve"> </w:t>
      </w:r>
    </w:p>
    <w:p w14:paraId="19F2E6C4" w14:textId="77777777" w:rsidR="004D5280" w:rsidRPr="004D5280" w:rsidRDefault="004D5280" w:rsidP="004D5280"/>
    <w:p w14:paraId="168BA6AD" w14:textId="77777777" w:rsidR="004D5280" w:rsidRPr="004D5280" w:rsidRDefault="004D5280" w:rsidP="004D5280">
      <w:r w:rsidRPr="004D5280">
        <w:rPr>
          <w:b/>
        </w:rPr>
        <w:t>Online R Courses</w:t>
      </w:r>
      <w:r w:rsidRPr="004D5280">
        <w:t>:</w:t>
      </w:r>
    </w:p>
    <w:p w14:paraId="0685FA8A" w14:textId="386BB27C" w:rsidR="004D5280" w:rsidRPr="004D5280" w:rsidRDefault="008D4A0A" w:rsidP="004D5280">
      <w:hyperlink r:id="rId230" w:history="1">
        <w:r w:rsidR="004D5280" w:rsidRPr="00155E5E">
          <w:rPr>
            <w:rStyle w:val="Hyperlink"/>
          </w:rPr>
          <w:t>Udemy</w:t>
        </w:r>
      </w:hyperlink>
      <w:r w:rsidR="004D5280" w:rsidRPr="004D5280">
        <w:t xml:space="preserve">: </w:t>
      </w:r>
      <w:hyperlink r:id="rId231" w:history="1">
        <w:r w:rsidR="004D5280" w:rsidRPr="004D5280">
          <w:rPr>
            <w:rStyle w:val="Hyperlink"/>
          </w:rPr>
          <w:t>https://www.udemy.com/courses/academics/math-and-science</w:t>
        </w:r>
      </w:hyperlink>
      <w:r w:rsidR="004D5280" w:rsidRPr="004D5280">
        <w:t xml:space="preserve">  </w:t>
      </w:r>
    </w:p>
    <w:p w14:paraId="5CE942BE" w14:textId="34EDB193" w:rsidR="004D5280" w:rsidRDefault="00CE1595" w:rsidP="004D5280">
      <w:pPr>
        <w:ind w:left="720"/>
        <w:rPr>
          <w:sz w:val="20"/>
        </w:rPr>
      </w:pPr>
      <w:r>
        <w:t xml:space="preserve">  </w:t>
      </w:r>
      <w:hyperlink r:id="rId232" w:history="1">
        <w:r w:rsidRPr="000E7D9C">
          <w:rPr>
            <w:rStyle w:val="Hyperlink"/>
          </w:rPr>
          <w:t>https://www.udemy.com/data-analysis-with-r</w:t>
        </w:r>
      </w:hyperlink>
      <w:r w:rsidR="004D5280" w:rsidRPr="004D5280">
        <w:rPr>
          <w:sz w:val="20"/>
        </w:rPr>
        <w:t xml:space="preserve"> </w:t>
      </w:r>
    </w:p>
    <w:p w14:paraId="7BB25F37" w14:textId="36183AEC" w:rsidR="00CD49D6" w:rsidRPr="004D5280" w:rsidRDefault="008D4A0A" w:rsidP="00CD49D6">
      <w:pPr>
        <w:rPr>
          <w:sz w:val="20"/>
        </w:rPr>
      </w:pPr>
      <w:hyperlink r:id="rId233" w:history="1">
        <w:r w:rsidR="00CD49D6" w:rsidRPr="008669CC">
          <w:rPr>
            <w:rStyle w:val="Hyperlink"/>
          </w:rPr>
          <w:t>Udemy</w:t>
        </w:r>
      </w:hyperlink>
      <w:r w:rsidR="00CD49D6">
        <w:t xml:space="preserve"> </w:t>
      </w:r>
      <w:r w:rsidR="00CD49D6" w:rsidRPr="00CD49D6">
        <w:t>Basic R Course (</w:t>
      </w:r>
      <w:proofErr w:type="spellStart"/>
      <w:r w:rsidR="00CD49D6" w:rsidRPr="00CD49D6">
        <w:t>incl</w:t>
      </w:r>
      <w:proofErr w:type="spellEnd"/>
      <w:r w:rsidR="00CD49D6" w:rsidRPr="00CD49D6">
        <w:t xml:space="preserve"> </w:t>
      </w:r>
      <w:proofErr w:type="spellStart"/>
      <w:r w:rsidR="00CD49D6" w:rsidRPr="00CD49D6">
        <w:t>ggplot</w:t>
      </w:r>
      <w:proofErr w:type="spellEnd"/>
      <w:r w:rsidR="00CD49D6" w:rsidRPr="00CD49D6">
        <w:t xml:space="preserve"> &amp; Free)</w:t>
      </w:r>
      <w:r w:rsidR="00CD49D6">
        <w:t xml:space="preserve">: </w:t>
      </w:r>
      <w:hyperlink r:id="rId234" w:history="1">
        <w:r w:rsidR="00CD49D6" w:rsidRPr="00C50CE4">
          <w:rPr>
            <w:rStyle w:val="Hyperlink"/>
          </w:rPr>
          <w:t>https://www.udemy.com/machlearn1</w:t>
        </w:r>
      </w:hyperlink>
    </w:p>
    <w:p w14:paraId="04FBCC47" w14:textId="7967E757" w:rsidR="007C233C" w:rsidRDefault="008D4A0A" w:rsidP="007C233C">
      <w:hyperlink r:id="rId235" w:history="1">
        <w:proofErr w:type="spellStart"/>
        <w:r w:rsidR="00CE1595" w:rsidRPr="00155E5E">
          <w:rPr>
            <w:rStyle w:val="Hyperlink"/>
          </w:rPr>
          <w:t>EDx</w:t>
        </w:r>
        <w:proofErr w:type="spellEnd"/>
      </w:hyperlink>
      <w:r w:rsidR="00CE1595">
        <w:t xml:space="preserve">, </w:t>
      </w:r>
      <w:hyperlink r:id="rId236" w:history="1">
        <w:r w:rsidR="00CE1595" w:rsidRPr="00155E5E">
          <w:rPr>
            <w:rStyle w:val="Hyperlink"/>
          </w:rPr>
          <w:t>Coursera</w:t>
        </w:r>
      </w:hyperlink>
      <w:r w:rsidR="00155E5E">
        <w:t xml:space="preserve">, </w:t>
      </w:r>
      <w:hyperlink r:id="rId237" w:history="1">
        <w:r w:rsidR="00155E5E" w:rsidRPr="00155E5E">
          <w:rPr>
            <w:rStyle w:val="Hyperlink"/>
          </w:rPr>
          <w:t>Stanford Lagunita</w:t>
        </w:r>
      </w:hyperlink>
      <w:r w:rsidR="00155E5E">
        <w:t xml:space="preserve">, </w:t>
      </w:r>
      <w:hyperlink r:id="rId238" w:history="1">
        <w:proofErr w:type="spellStart"/>
        <w:r w:rsidR="00155E5E" w:rsidRPr="00155E5E">
          <w:rPr>
            <w:rStyle w:val="Hyperlink"/>
          </w:rPr>
          <w:t>FutureLearn</w:t>
        </w:r>
        <w:proofErr w:type="spellEnd"/>
      </w:hyperlink>
      <w:r w:rsidR="00CE1595">
        <w:t xml:space="preserve"> and other MOOC providers also offer various R courses</w:t>
      </w:r>
    </w:p>
    <w:p w14:paraId="4AD866AE" w14:textId="62EC564B" w:rsidR="00CE1595" w:rsidRDefault="008D4A0A" w:rsidP="007C233C">
      <w:hyperlink r:id="rId239" w:history="1">
        <w:proofErr w:type="spellStart"/>
        <w:r w:rsidR="00CE1595" w:rsidRPr="00155E5E">
          <w:rPr>
            <w:rStyle w:val="Hyperlink"/>
          </w:rPr>
          <w:t>DataCamp</w:t>
        </w:r>
        <w:proofErr w:type="spellEnd"/>
      </w:hyperlink>
      <w:r w:rsidR="00CE1595">
        <w:t xml:space="preserve"> and </w:t>
      </w:r>
      <w:hyperlink r:id="rId240" w:history="1">
        <w:proofErr w:type="spellStart"/>
        <w:r w:rsidR="00CE1595" w:rsidRPr="00155E5E">
          <w:rPr>
            <w:rStyle w:val="Hyperlink"/>
          </w:rPr>
          <w:t>DataQuest</w:t>
        </w:r>
        <w:proofErr w:type="spellEnd"/>
      </w:hyperlink>
      <w:r w:rsidR="00CE1595">
        <w:t xml:space="preserve"> are other sources of online R courses and </w:t>
      </w:r>
      <w:r w:rsidR="00155E5E">
        <w:t>tutorials</w:t>
      </w:r>
    </w:p>
    <w:p w14:paraId="6AE80576" w14:textId="038A47D3" w:rsidR="00CE1595" w:rsidRDefault="008D4A0A" w:rsidP="007C233C">
      <w:hyperlink r:id="rId241" w:history="1">
        <w:r w:rsidR="00155E5E" w:rsidRPr="00155E5E">
          <w:rPr>
            <w:rStyle w:val="Hyperlink"/>
          </w:rPr>
          <w:t>Statistics.com</w:t>
        </w:r>
      </w:hyperlink>
      <w:r w:rsidR="00155E5E" w:rsidRPr="004D5280">
        <w:t xml:space="preserve">: </w:t>
      </w:r>
      <w:hyperlink r:id="rId242" w:history="1">
        <w:r w:rsidR="00155E5E" w:rsidRPr="004D5280">
          <w:rPr>
            <w:rStyle w:val="Hyperlink"/>
          </w:rPr>
          <w:t>http://www.statistics.com/course-catalog</w:t>
        </w:r>
      </w:hyperlink>
      <w:r w:rsidR="00155E5E" w:rsidRPr="004D5280">
        <w:t xml:space="preserve"> (</w:t>
      </w:r>
      <w:hyperlink r:id="rId243" w:history="1">
        <w:r w:rsidR="00155E5E" w:rsidRPr="004D5280">
          <w:rPr>
            <w:rStyle w:val="Hyperlink"/>
          </w:rPr>
          <w:t>R-bloggers link</w:t>
        </w:r>
      </w:hyperlink>
      <w:r w:rsidR="00155E5E" w:rsidRPr="004D5280">
        <w:t>)</w:t>
      </w:r>
      <w:r w:rsidR="00155E5E">
        <w:t xml:space="preserve"> </w:t>
      </w:r>
    </w:p>
    <w:p w14:paraId="6226816B" w14:textId="77777777" w:rsidR="00155E5E" w:rsidRDefault="00155E5E" w:rsidP="007C233C"/>
    <w:p w14:paraId="7A3FC1F4" w14:textId="77777777" w:rsidR="007C233C" w:rsidRDefault="007C233C" w:rsidP="007C233C">
      <w:pPr>
        <w:rPr>
          <w:b/>
          <w:bCs/>
        </w:rPr>
      </w:pPr>
      <w:r>
        <w:rPr>
          <w:b/>
          <w:bCs/>
        </w:rPr>
        <w:t>Stata to R</w:t>
      </w:r>
      <w:r>
        <w:t>:</w:t>
      </w:r>
    </w:p>
    <w:p w14:paraId="7B00B6E8" w14:textId="77777777" w:rsidR="007C233C" w:rsidRDefault="007C233C" w:rsidP="007C233C">
      <w:r>
        <w:rPr>
          <w:b/>
          <w:bCs/>
        </w:rPr>
        <w:t xml:space="preserve">A Quick </w:t>
      </w:r>
      <w:r w:rsidR="00CE1595">
        <w:rPr>
          <w:b/>
          <w:bCs/>
        </w:rPr>
        <w:t>a</w:t>
      </w:r>
      <w:r>
        <w:rPr>
          <w:b/>
          <w:bCs/>
        </w:rPr>
        <w:t>nd Easy Way To Turn Your Stata Knowledge Into R Knowledge</w:t>
      </w:r>
      <w:r>
        <w:t xml:space="preserve">: </w:t>
      </w:r>
    </w:p>
    <w:p w14:paraId="6575D97D" w14:textId="21B9E837" w:rsidR="007C233C" w:rsidRDefault="008D4A0A" w:rsidP="007C233C">
      <w:hyperlink r:id="rId244" w:history="1">
        <w:r w:rsidR="007C233C">
          <w:rPr>
            <w:rStyle w:val="Hyperlink"/>
          </w:rPr>
          <w:t>http://dlab.berkeley.edu/blog/quick-and-easy-way-turn-your-stata-knowledge-r-knowledge</w:t>
        </w:r>
      </w:hyperlink>
      <w:r w:rsidR="00094D5B">
        <w:fldChar w:fldCharType="begin"/>
      </w:r>
      <w:r w:rsidR="00094D5B">
        <w:instrText>HYPERLINK</w:instrText>
      </w:r>
      <w:r w:rsidR="00094D5B">
        <w:fldChar w:fldCharType="separate"/>
      </w:r>
      <w:r w:rsidR="00094D5B">
        <w:rPr>
          <w:b/>
          <w:bCs/>
          <w:lang w:val="en-US"/>
        </w:rPr>
        <w:t>Error! Hyperlink reference not valid.</w:t>
      </w:r>
      <w:r w:rsidR="00094D5B">
        <w:rPr>
          <w:b/>
          <w:bCs/>
          <w:lang w:val="en-US"/>
        </w:rPr>
        <w:fldChar w:fldCharType="end"/>
      </w:r>
      <w:r w:rsidR="007C233C">
        <w:t xml:space="preserve"> </w:t>
      </w:r>
    </w:p>
    <w:p w14:paraId="7525904F" w14:textId="77777777" w:rsidR="007C233C" w:rsidRDefault="007C233C" w:rsidP="007C233C"/>
    <w:p w14:paraId="3D1E293A" w14:textId="77777777" w:rsidR="007C233C" w:rsidRDefault="007C233C" w:rsidP="007C233C">
      <w:r>
        <w:rPr>
          <w:b/>
          <w:bCs/>
        </w:rPr>
        <w:t>Statistics 506: Computational methods and tools in statistics</w:t>
      </w:r>
    </w:p>
    <w:p w14:paraId="492059BB" w14:textId="189F54B5" w:rsidR="007C233C" w:rsidRDefault="008D4A0A" w:rsidP="007C233C">
      <w:hyperlink r:id="rId245" w:history="1">
        <w:r w:rsidR="007C233C">
          <w:rPr>
            <w:rStyle w:val="Hyperlink"/>
          </w:rPr>
          <w:t>http://dept.stat.lsa.umich.edu/~kshedden/Courses/Stat506</w:t>
        </w:r>
      </w:hyperlink>
      <w:r w:rsidR="00094D5B">
        <w:fldChar w:fldCharType="begin"/>
      </w:r>
      <w:r w:rsidR="00094D5B">
        <w:instrText>HYPERLINK</w:instrText>
      </w:r>
      <w:r w:rsidR="00094D5B">
        <w:fldChar w:fldCharType="separate"/>
      </w:r>
      <w:r w:rsidR="00094D5B">
        <w:rPr>
          <w:b/>
          <w:bCs/>
          <w:lang w:val="en-US"/>
        </w:rPr>
        <w:t>Error! Hyperlink reference not valid.</w:t>
      </w:r>
      <w:r w:rsidR="00094D5B">
        <w:rPr>
          <w:b/>
          <w:bCs/>
          <w:lang w:val="en-US"/>
        </w:rPr>
        <w:fldChar w:fldCharType="end"/>
      </w:r>
      <w:r w:rsidR="007C233C">
        <w:t xml:space="preserve"> </w:t>
      </w:r>
    </w:p>
    <w:p w14:paraId="791F3598" w14:textId="5C66FA9E" w:rsidR="007C233C" w:rsidRDefault="007C233C" w:rsidP="007C233C">
      <w:r>
        <w:tab/>
        <w:t xml:space="preserve">Stata intro: </w:t>
      </w:r>
      <w:hyperlink r:id="rId246" w:history="1">
        <w:r>
          <w:rPr>
            <w:rStyle w:val="Hyperlink"/>
            <w:sz w:val="18"/>
          </w:rPr>
          <w:t>http://dept.stat.lsa.umich.edu/~kshedden/Courses/Stat506/stata_intro</w:t>
        </w:r>
      </w:hyperlink>
      <w:r w:rsidR="00094D5B">
        <w:fldChar w:fldCharType="begin"/>
      </w:r>
      <w:r w:rsidR="00094D5B">
        <w:instrText>HYPERLINK</w:instrText>
      </w:r>
      <w:r w:rsidR="00094D5B">
        <w:fldChar w:fldCharType="separate"/>
      </w:r>
      <w:r w:rsidR="00094D5B">
        <w:rPr>
          <w:b/>
          <w:bCs/>
          <w:lang w:val="en-US"/>
        </w:rPr>
        <w:t>Error! Hyperlink reference not valid.</w:t>
      </w:r>
      <w:r w:rsidR="00094D5B">
        <w:rPr>
          <w:b/>
          <w:bCs/>
          <w:lang w:val="en-US"/>
        </w:rPr>
        <w:fldChar w:fldCharType="end"/>
      </w:r>
      <w:r>
        <w:rPr>
          <w:sz w:val="18"/>
        </w:rPr>
        <w:t xml:space="preserve"> </w:t>
      </w:r>
    </w:p>
    <w:p w14:paraId="3D58002E" w14:textId="35159476" w:rsidR="007C233C" w:rsidRDefault="007C233C" w:rsidP="007C233C">
      <w:r>
        <w:tab/>
        <w:t xml:space="preserve">R intro: </w:t>
      </w:r>
      <w:hyperlink r:id="rId247" w:history="1">
        <w:r>
          <w:rPr>
            <w:rStyle w:val="Hyperlink"/>
            <w:sz w:val="18"/>
          </w:rPr>
          <w:t>http://dept.stat.lsa.umich.edu/~kshedden/Courses/Stat506/r_intro</w:t>
        </w:r>
      </w:hyperlink>
      <w:r w:rsidR="00094D5B">
        <w:fldChar w:fldCharType="begin"/>
      </w:r>
      <w:r w:rsidR="00094D5B">
        <w:instrText>HYPERLINK</w:instrText>
      </w:r>
      <w:r w:rsidR="00094D5B">
        <w:fldChar w:fldCharType="separate"/>
      </w:r>
      <w:r w:rsidR="00094D5B">
        <w:rPr>
          <w:b/>
          <w:bCs/>
          <w:lang w:val="en-US"/>
        </w:rPr>
        <w:t>Error! Hyperlink reference not valid.</w:t>
      </w:r>
      <w:r w:rsidR="00094D5B">
        <w:rPr>
          <w:b/>
          <w:bCs/>
          <w:lang w:val="en-US"/>
        </w:rPr>
        <w:fldChar w:fldCharType="end"/>
      </w:r>
      <w:r>
        <w:rPr>
          <w:sz w:val="18"/>
        </w:rPr>
        <w:t xml:space="preserve"> </w:t>
      </w:r>
    </w:p>
    <w:p w14:paraId="01781FAC" w14:textId="50227A80" w:rsidR="00AE504D" w:rsidRDefault="007C233C" w:rsidP="003A3070">
      <w:pPr>
        <w:rPr>
          <w:sz w:val="18"/>
        </w:rPr>
      </w:pPr>
      <w:r>
        <w:tab/>
        <w:t xml:space="preserve">R tips and common errors: </w:t>
      </w:r>
      <w:hyperlink r:id="rId248" w:history="1">
        <w:r>
          <w:rPr>
            <w:rStyle w:val="Hyperlink"/>
            <w:sz w:val="18"/>
          </w:rPr>
          <w:t>http://dept.stat.lsa.umich.edu/~kshedden/Courses/Stat506/r_common_errors</w:t>
        </w:r>
      </w:hyperlink>
      <w:r>
        <w:rPr>
          <w:sz w:val="18"/>
        </w:rPr>
        <w:t xml:space="preserve"> </w:t>
      </w:r>
      <w:r w:rsidR="00BD4D2D">
        <w:rPr>
          <w:sz w:val="18"/>
        </w:rPr>
        <w:t xml:space="preserve"> </w:t>
      </w:r>
      <w:r w:rsidR="00AE504D">
        <w:rPr>
          <w:sz w:val="18"/>
        </w:rPr>
        <w:t xml:space="preserve"> </w:t>
      </w:r>
    </w:p>
    <w:p w14:paraId="00804593" w14:textId="77777777" w:rsidR="003A3070" w:rsidRDefault="003A3070" w:rsidP="003A3070"/>
    <w:p w14:paraId="53F9B94C" w14:textId="77777777" w:rsidR="003A3070" w:rsidRPr="005B6139" w:rsidRDefault="003A3070" w:rsidP="003A3070">
      <w:pPr>
        <w:rPr>
          <w:rFonts w:eastAsia="Times New Roman"/>
          <w:bCs/>
          <w:color w:val="000000" w:themeColor="text1"/>
          <w:lang w:val="en-US"/>
        </w:rPr>
      </w:pPr>
      <w:r w:rsidRPr="005B6139">
        <w:rPr>
          <w:rFonts w:eastAsia="Times New Roman"/>
          <w:b/>
          <w:bCs/>
          <w:color w:val="000000" w:themeColor="text1"/>
          <w:lang w:val="en-US"/>
        </w:rPr>
        <w:t>R Statistics &amp; Programming</w:t>
      </w:r>
      <w:r w:rsidRPr="005B6139">
        <w:rPr>
          <w:rFonts w:eastAsia="Times New Roman"/>
          <w:bCs/>
          <w:color w:val="000000" w:themeColor="text1"/>
          <w:lang w:val="en-US"/>
        </w:rPr>
        <w:t xml:space="preserve">: </w:t>
      </w:r>
    </w:p>
    <w:p w14:paraId="2E46687C" w14:textId="00ACC1BB" w:rsidR="003A3070" w:rsidRPr="005B6139" w:rsidRDefault="00CE1595" w:rsidP="003A3070">
      <w:pPr>
        <w:rPr>
          <w:rFonts w:eastAsia="Times New Roman"/>
          <w:bCs/>
          <w:color w:val="000000" w:themeColor="text1"/>
          <w:lang w:val="en-US"/>
        </w:rPr>
      </w:pPr>
      <w:r>
        <w:rPr>
          <w:rFonts w:eastAsia="Times New Roman"/>
          <w:bCs/>
          <w:color w:val="000000" w:themeColor="text1"/>
          <w:lang w:val="en-US"/>
        </w:rPr>
        <w:t xml:space="preserve">&gt; </w:t>
      </w:r>
      <w:r w:rsidR="003A3070" w:rsidRPr="005B6139">
        <w:rPr>
          <w:rFonts w:eastAsia="Times New Roman"/>
          <w:bCs/>
          <w:color w:val="000000" w:themeColor="text1"/>
          <w:lang w:val="en-US"/>
        </w:rPr>
        <w:t xml:space="preserve">R </w:t>
      </w:r>
      <w:r w:rsidRPr="005B6139">
        <w:rPr>
          <w:rFonts w:eastAsia="Times New Roman"/>
          <w:bCs/>
          <w:color w:val="000000" w:themeColor="text1"/>
          <w:lang w:val="en-US"/>
        </w:rPr>
        <w:t xml:space="preserve">for </w:t>
      </w:r>
      <w:r>
        <w:rPr>
          <w:rFonts w:eastAsia="Times New Roman"/>
          <w:bCs/>
          <w:color w:val="000000" w:themeColor="text1"/>
          <w:lang w:val="en-US"/>
        </w:rPr>
        <w:t>B</w:t>
      </w:r>
      <w:r w:rsidRPr="005B6139">
        <w:rPr>
          <w:rFonts w:eastAsia="Times New Roman"/>
          <w:bCs/>
          <w:color w:val="000000" w:themeColor="text1"/>
          <w:lang w:val="en-US"/>
        </w:rPr>
        <w:t xml:space="preserve">eginners: </w:t>
      </w:r>
      <w:r>
        <w:rPr>
          <w:rFonts w:eastAsia="Times New Roman"/>
          <w:bCs/>
          <w:color w:val="000000" w:themeColor="text1"/>
          <w:lang w:val="en-US"/>
        </w:rPr>
        <w:t>B</w:t>
      </w:r>
      <w:r w:rsidRPr="005B6139">
        <w:rPr>
          <w:rFonts w:eastAsia="Times New Roman"/>
          <w:bCs/>
          <w:color w:val="000000" w:themeColor="text1"/>
          <w:lang w:val="en-US"/>
        </w:rPr>
        <w:t xml:space="preserve">asic </w:t>
      </w:r>
      <w:r>
        <w:rPr>
          <w:rFonts w:eastAsia="Times New Roman"/>
          <w:bCs/>
          <w:color w:val="000000" w:themeColor="text1"/>
          <w:lang w:val="en-US"/>
        </w:rPr>
        <w:t>R</w:t>
      </w:r>
      <w:r w:rsidRPr="005B6139">
        <w:rPr>
          <w:rFonts w:eastAsia="Times New Roman"/>
          <w:bCs/>
          <w:color w:val="000000" w:themeColor="text1"/>
          <w:lang w:val="en-US"/>
        </w:rPr>
        <w:t xml:space="preserve"> code for common statistical procedures - part </w:t>
      </w:r>
      <w:r w:rsidR="003A3070" w:rsidRPr="005B6139">
        <w:rPr>
          <w:rFonts w:eastAsia="Times New Roman"/>
          <w:bCs/>
          <w:color w:val="000000" w:themeColor="text1"/>
          <w:lang w:val="en-US"/>
        </w:rPr>
        <w:t xml:space="preserve">I : </w:t>
      </w:r>
      <w:hyperlink r:id="rId249" w:history="1">
        <w:r w:rsidR="003A3070" w:rsidRPr="00E5495C">
          <w:rPr>
            <w:rStyle w:val="Hyperlink"/>
            <w:rFonts w:eastAsia="Times New Roman"/>
            <w:bCs/>
            <w:lang w:val="en-US"/>
          </w:rPr>
          <w:t>https://dmwiig.net/2016/12/18/r-for-beginners-basic-r-code-for-common-statistical-procedures-part-i</w:t>
        </w:r>
      </w:hyperlink>
      <w:r w:rsidR="003A3070">
        <w:rPr>
          <w:rFonts w:eastAsia="Times New Roman"/>
          <w:bCs/>
          <w:color w:val="000000" w:themeColor="text1"/>
          <w:lang w:val="en-US"/>
        </w:rPr>
        <w:t xml:space="preserve"> </w:t>
      </w:r>
    </w:p>
    <w:p w14:paraId="5E23341D" w14:textId="6CFB4AB6" w:rsidR="003A3070" w:rsidRPr="005B6139" w:rsidRDefault="00CE1595" w:rsidP="003A3070">
      <w:pPr>
        <w:rPr>
          <w:rFonts w:eastAsia="Times New Roman"/>
          <w:bCs/>
          <w:color w:val="000000" w:themeColor="text1"/>
          <w:lang w:val="en-US"/>
        </w:rPr>
      </w:pPr>
      <w:r>
        <w:rPr>
          <w:rFonts w:eastAsia="Times New Roman"/>
          <w:bCs/>
          <w:color w:val="000000" w:themeColor="text1"/>
          <w:lang w:val="en-US"/>
        </w:rPr>
        <w:t xml:space="preserve">&gt; </w:t>
      </w:r>
      <w:r w:rsidR="003A3070" w:rsidRPr="005B6139">
        <w:rPr>
          <w:rFonts w:eastAsia="Times New Roman"/>
          <w:bCs/>
          <w:color w:val="000000" w:themeColor="text1"/>
          <w:lang w:val="en-US"/>
        </w:rPr>
        <w:t xml:space="preserve">R </w:t>
      </w:r>
      <w:r w:rsidRPr="005B6139">
        <w:rPr>
          <w:rFonts w:eastAsia="Times New Roman"/>
          <w:bCs/>
          <w:color w:val="000000" w:themeColor="text1"/>
          <w:lang w:val="en-US"/>
        </w:rPr>
        <w:t xml:space="preserve">for </w:t>
      </w:r>
      <w:r>
        <w:rPr>
          <w:rFonts w:eastAsia="Times New Roman"/>
          <w:bCs/>
          <w:color w:val="000000" w:themeColor="text1"/>
          <w:lang w:val="en-US"/>
        </w:rPr>
        <w:t>B</w:t>
      </w:r>
      <w:r w:rsidRPr="005B6139">
        <w:rPr>
          <w:rFonts w:eastAsia="Times New Roman"/>
          <w:bCs/>
          <w:color w:val="000000" w:themeColor="text1"/>
          <w:lang w:val="en-US"/>
        </w:rPr>
        <w:t xml:space="preserve">eginners: </w:t>
      </w:r>
      <w:r>
        <w:rPr>
          <w:rFonts w:eastAsia="Times New Roman"/>
          <w:bCs/>
          <w:color w:val="000000" w:themeColor="text1"/>
          <w:lang w:val="en-US"/>
        </w:rPr>
        <w:t>B</w:t>
      </w:r>
      <w:r w:rsidRPr="005B6139">
        <w:rPr>
          <w:rFonts w:eastAsia="Times New Roman"/>
          <w:bCs/>
          <w:color w:val="000000" w:themeColor="text1"/>
          <w:lang w:val="en-US"/>
        </w:rPr>
        <w:t xml:space="preserve">asic </w:t>
      </w:r>
      <w:r>
        <w:rPr>
          <w:rFonts w:eastAsia="Times New Roman"/>
          <w:bCs/>
          <w:color w:val="000000" w:themeColor="text1"/>
          <w:lang w:val="en-US"/>
        </w:rPr>
        <w:t>R</w:t>
      </w:r>
      <w:r w:rsidRPr="005B6139">
        <w:rPr>
          <w:rFonts w:eastAsia="Times New Roman"/>
          <w:bCs/>
          <w:color w:val="000000" w:themeColor="text1"/>
          <w:lang w:val="en-US"/>
        </w:rPr>
        <w:t xml:space="preserve"> code for common statistical procedures - part </w:t>
      </w:r>
      <w:r w:rsidR="003A3070" w:rsidRPr="005B6139">
        <w:rPr>
          <w:rFonts w:eastAsia="Times New Roman"/>
          <w:bCs/>
          <w:color w:val="000000" w:themeColor="text1"/>
          <w:lang w:val="en-US"/>
        </w:rPr>
        <w:t xml:space="preserve">II: </w:t>
      </w:r>
      <w:hyperlink r:id="rId250" w:history="1">
        <w:r w:rsidR="003A3070" w:rsidRPr="00E5495C">
          <w:rPr>
            <w:rStyle w:val="Hyperlink"/>
            <w:rFonts w:eastAsia="Times New Roman"/>
            <w:bCs/>
            <w:lang w:val="en-US"/>
          </w:rPr>
          <w:t>https://dmwiig.net/2016/12/27/r-for-beginners-some-simple-r-code-to-do-common-statistical-procedures-part-two</w:t>
        </w:r>
      </w:hyperlink>
      <w:r w:rsidR="003A3070">
        <w:rPr>
          <w:rFonts w:eastAsia="Times New Roman"/>
          <w:bCs/>
          <w:color w:val="000000" w:themeColor="text1"/>
          <w:lang w:val="en-US"/>
        </w:rPr>
        <w:t xml:space="preserve"> </w:t>
      </w:r>
    </w:p>
    <w:p w14:paraId="079318ED" w14:textId="77777777" w:rsidR="003A3070" w:rsidRPr="005B6139" w:rsidRDefault="003A3070" w:rsidP="003A3070">
      <w:pPr>
        <w:rPr>
          <w:rFonts w:eastAsia="Times New Roman"/>
          <w:bCs/>
          <w:color w:val="000000" w:themeColor="text1"/>
          <w:lang w:val="en-US"/>
        </w:rPr>
      </w:pPr>
    </w:p>
    <w:p w14:paraId="312FEE27" w14:textId="77777777" w:rsidR="00006973" w:rsidRDefault="00006973" w:rsidP="00006973">
      <w:r>
        <w:rPr>
          <w:b/>
          <w:bCs/>
        </w:rPr>
        <w:t xml:space="preserve">Getting Started in </w:t>
      </w:r>
      <w:proofErr w:type="spellStart"/>
      <w:r>
        <w:rPr>
          <w:b/>
          <w:bCs/>
        </w:rPr>
        <w:t>R~Stata</w:t>
      </w:r>
      <w:proofErr w:type="spellEnd"/>
      <w:r>
        <w:rPr>
          <w:b/>
          <w:bCs/>
        </w:rPr>
        <w:t>- Notes on Exploring Data</w:t>
      </w:r>
    </w:p>
    <w:p w14:paraId="16D00E89" w14:textId="323D23CA" w:rsidR="00C671D4" w:rsidRDefault="008D4A0A" w:rsidP="00C671D4">
      <w:hyperlink r:id="rId251" w:history="1">
        <w:r w:rsidR="00006973">
          <w:rPr>
            <w:rStyle w:val="Hyperlink"/>
          </w:rPr>
          <w:t>http://dss.princeton.edu/training/RStata.pdf</w:t>
        </w:r>
      </w:hyperlink>
      <w:r w:rsidR="00006973">
        <w:t xml:space="preserve"> </w:t>
      </w:r>
    </w:p>
    <w:p w14:paraId="46CA525E" w14:textId="77777777" w:rsidR="00C671D4" w:rsidRDefault="00C671D4" w:rsidP="00006973"/>
    <w:p w14:paraId="38C77802" w14:textId="77777777" w:rsidR="001A1BC1" w:rsidRDefault="00CE1595">
      <w:r w:rsidRPr="00FC361A">
        <w:t>* * * * * * * * *</w:t>
      </w:r>
    </w:p>
    <w:p w14:paraId="5AC6CD9E" w14:textId="02ACF171" w:rsidR="00111C4B" w:rsidRPr="00FC361A" w:rsidRDefault="001A1BC1">
      <w:r w:rsidRPr="001A1BC1">
        <w:rPr>
          <w:b/>
          <w:bCs/>
          <w:sz w:val="28"/>
          <w:szCs w:val="28"/>
        </w:rPr>
        <w:t>Some Applications</w:t>
      </w:r>
      <w:r>
        <w:t>:</w:t>
      </w:r>
      <w:r w:rsidR="00CE1595" w:rsidRPr="00FC361A">
        <w:t xml:space="preserve"> </w:t>
      </w:r>
    </w:p>
    <w:p w14:paraId="17CB0EB4" w14:textId="77777777" w:rsidR="00CE1595" w:rsidRDefault="00CE1595">
      <w:pPr>
        <w:rPr>
          <w:rFonts w:ascii="Courier New" w:hAnsi="Courier New" w:cs="Courier New"/>
        </w:rPr>
      </w:pPr>
    </w:p>
    <w:p w14:paraId="63FFBCDF" w14:textId="77777777" w:rsidR="00B5021A" w:rsidRDefault="00B5021A" w:rsidP="00B5021A">
      <w:pPr>
        <w:rPr>
          <w:rFonts w:eastAsia="Times New Roman"/>
          <w:b/>
          <w:bCs/>
          <w:lang w:val="en-US"/>
        </w:rPr>
      </w:pPr>
      <w:r w:rsidRPr="00BE5EBA">
        <w:rPr>
          <w:rFonts w:eastAsia="Times New Roman"/>
          <w:b/>
          <w:bCs/>
          <w:lang w:val="en-US"/>
        </w:rPr>
        <w:t>Merge the two tables based on common ID field (in R):</w:t>
      </w:r>
    </w:p>
    <w:p w14:paraId="64FD9AAA" w14:textId="05BC7E29" w:rsidR="00B5021A" w:rsidRDefault="00B5021A" w:rsidP="00B5021A">
      <w:pPr>
        <w:rPr>
          <w:rFonts w:eastAsia="Times New Roman"/>
          <w:b/>
          <w:bCs/>
          <w:lang w:val="en-US"/>
        </w:rPr>
      </w:pPr>
      <w:r w:rsidRPr="00BE5EBA">
        <w:rPr>
          <w:b/>
        </w:rPr>
        <w:t>FROM</w:t>
      </w:r>
      <w:r>
        <w:t xml:space="preserve">: </w:t>
      </w:r>
      <w:hyperlink r:id="rId252" w:history="1">
        <w:r w:rsidRPr="004D698F">
          <w:rPr>
            <w:rStyle w:val="Hyperlink"/>
          </w:rPr>
          <w:t>http://manuals.bioinformatics.ucr.edu/home/R_BioCondManual</w:t>
        </w:r>
      </w:hyperlink>
      <w:r>
        <w:rPr>
          <w:rStyle w:val="Hyperlink"/>
        </w:rPr>
        <w:t xml:space="preserve"> </w:t>
      </w:r>
      <w:r>
        <w:rPr>
          <w:rFonts w:eastAsia="Times New Roman"/>
          <w:b/>
          <w:bCs/>
          <w:lang w:val="en-US"/>
        </w:rPr>
        <w:t xml:space="preserve"> </w:t>
      </w:r>
    </w:p>
    <w:p w14:paraId="70235BEC" w14:textId="77777777" w:rsidR="00B5021A" w:rsidRPr="0041338C" w:rsidRDefault="00B5021A" w:rsidP="00B5021A">
      <w:pPr>
        <w:rPr>
          <w:rFonts w:eastAsia="Times New Roman"/>
          <w:b/>
          <w:bCs/>
          <w:lang w:val="en-US"/>
        </w:rPr>
      </w:pPr>
      <w:r>
        <w:rPr>
          <w:rFonts w:eastAsia="Times New Roman"/>
          <w:b/>
          <w:bCs/>
          <w:lang w:val="en-US"/>
        </w:rPr>
        <w:t xml:space="preserve">            </w:t>
      </w:r>
      <w:r>
        <w:rPr>
          <w:rFonts w:ascii="Courier New" w:eastAsia="Times New Roman" w:hAnsi="Courier New" w:cs="Courier New"/>
          <w:color w:val="000000"/>
          <w:sz w:val="20"/>
          <w:szCs w:val="20"/>
          <w:lang w:eastAsia="en-GB"/>
        </w:rPr>
        <w:t xml:space="preserve"># search " </w:t>
      </w:r>
      <w:r>
        <w:rPr>
          <w:rStyle w:val="HTMLCode"/>
          <w:rFonts w:eastAsia="Calibri"/>
          <w:color w:val="000000"/>
        </w:rPr>
        <w:t xml:space="preserve">merge(frame1, frame2, </w:t>
      </w:r>
      <w:proofErr w:type="spellStart"/>
      <w:r>
        <w:rPr>
          <w:rStyle w:val="HTMLCode"/>
          <w:rFonts w:eastAsia="Calibri"/>
          <w:color w:val="000000"/>
        </w:rPr>
        <w:t>by.x</w:t>
      </w:r>
      <w:proofErr w:type="spellEnd"/>
      <w:r>
        <w:rPr>
          <w:rStyle w:val="HTMLCode"/>
          <w:rFonts w:eastAsia="Calibri"/>
          <w:color w:val="000000"/>
        </w:rPr>
        <w:t xml:space="preserve"> = "frame1col_name", </w:t>
      </w:r>
      <w:proofErr w:type="spellStart"/>
      <w:r>
        <w:rPr>
          <w:rStyle w:val="HTMLCode"/>
          <w:rFonts w:eastAsia="Calibri"/>
          <w:color w:val="000000"/>
        </w:rPr>
        <w:t>by.y</w:t>
      </w:r>
      <w:proofErr w:type="spellEnd"/>
      <w:r>
        <w:rPr>
          <w:rStyle w:val="HTMLCode"/>
          <w:rFonts w:eastAsia="Calibri"/>
          <w:color w:val="000000"/>
        </w:rPr>
        <w:t xml:space="preserve"> = "frame2col_name", all = T)</w:t>
      </w:r>
      <w:r>
        <w:rPr>
          <w:rFonts w:ascii="Courier New" w:eastAsia="Times New Roman" w:hAnsi="Courier New" w:cs="Courier New"/>
          <w:color w:val="000000"/>
          <w:sz w:val="20"/>
          <w:szCs w:val="20"/>
          <w:lang w:eastAsia="en-GB"/>
        </w:rPr>
        <w:t>"</w:t>
      </w:r>
    </w:p>
    <w:p w14:paraId="178A69B8" w14:textId="77777777" w:rsidR="00B5021A" w:rsidRDefault="00B5021A" w:rsidP="00B5021A">
      <w:pPr>
        <w:ind w:left="720"/>
        <w:rPr>
          <w:rFonts w:ascii="Courier New" w:eastAsia="Times New Roman" w:hAnsi="Courier New" w:cs="Courier New"/>
          <w:color w:val="000000"/>
          <w:sz w:val="20"/>
          <w:szCs w:val="20"/>
          <w:lang w:eastAsia="en-GB"/>
        </w:rPr>
      </w:pPr>
      <w:r w:rsidRPr="00E003C1">
        <w:rPr>
          <w:rFonts w:ascii="Courier New" w:eastAsia="Times New Roman" w:hAnsi="Courier New" w:cs="Courier New"/>
          <w:color w:val="000000"/>
          <w:sz w:val="20"/>
          <w:szCs w:val="20"/>
          <w:lang w:eastAsia="en-GB"/>
        </w:rPr>
        <w:t xml:space="preserve"># master &lt;- merge(master, target, </w:t>
      </w:r>
      <w:proofErr w:type="spellStart"/>
      <w:r w:rsidRPr="00E003C1">
        <w:rPr>
          <w:rFonts w:ascii="Courier New" w:eastAsia="Times New Roman" w:hAnsi="Courier New" w:cs="Courier New"/>
          <w:color w:val="000000"/>
          <w:sz w:val="20"/>
          <w:szCs w:val="20"/>
          <w:lang w:eastAsia="en-GB"/>
        </w:rPr>
        <w:t>by.x</w:t>
      </w:r>
      <w:proofErr w:type="spellEnd"/>
      <w:r w:rsidRPr="00E003C1">
        <w:rPr>
          <w:rFonts w:ascii="Courier New" w:eastAsia="Times New Roman" w:hAnsi="Courier New" w:cs="Courier New"/>
          <w:color w:val="000000"/>
          <w:sz w:val="20"/>
          <w:szCs w:val="20"/>
          <w:lang w:eastAsia="en-GB"/>
        </w:rPr>
        <w:t xml:space="preserve">="id", </w:t>
      </w:r>
      <w:proofErr w:type="spellStart"/>
      <w:r w:rsidRPr="00E003C1">
        <w:rPr>
          <w:rFonts w:ascii="Courier New" w:eastAsia="Times New Roman" w:hAnsi="Courier New" w:cs="Courier New"/>
          <w:color w:val="000000"/>
          <w:sz w:val="20"/>
          <w:szCs w:val="20"/>
          <w:lang w:eastAsia="en-GB"/>
        </w:rPr>
        <w:t>by.y</w:t>
      </w:r>
      <w:proofErr w:type="spellEnd"/>
      <w:r w:rsidRPr="00E003C1">
        <w:rPr>
          <w:rFonts w:ascii="Courier New" w:eastAsia="Times New Roman" w:hAnsi="Courier New" w:cs="Courier New"/>
          <w:color w:val="000000"/>
          <w:sz w:val="20"/>
          <w:szCs w:val="20"/>
          <w:lang w:eastAsia="en-GB"/>
        </w:rPr>
        <w:t xml:space="preserve">="id", </w:t>
      </w:r>
      <w:proofErr w:type="spellStart"/>
      <w:r w:rsidRPr="00E003C1">
        <w:rPr>
          <w:rFonts w:ascii="Courier New" w:eastAsia="Times New Roman" w:hAnsi="Courier New" w:cs="Courier New"/>
          <w:color w:val="000000"/>
          <w:sz w:val="20"/>
          <w:szCs w:val="20"/>
          <w:lang w:eastAsia="en-GB"/>
        </w:rPr>
        <w:t>all.x</w:t>
      </w:r>
      <w:proofErr w:type="spellEnd"/>
      <w:r w:rsidRPr="00E003C1">
        <w:rPr>
          <w:rFonts w:ascii="Courier New" w:eastAsia="Times New Roman" w:hAnsi="Courier New" w:cs="Courier New"/>
          <w:color w:val="000000"/>
          <w:sz w:val="20"/>
          <w:szCs w:val="20"/>
          <w:lang w:eastAsia="en-GB"/>
        </w:rPr>
        <w:t xml:space="preserve">=TRUE)  </w:t>
      </w:r>
    </w:p>
    <w:p w14:paraId="34066A6C" w14:textId="77777777" w:rsidR="00B5021A" w:rsidRPr="00E003C1" w:rsidRDefault="00B5021A" w:rsidP="00B5021A">
      <w:pPr>
        <w:ind w:left="720"/>
        <w:rPr>
          <w:rFonts w:ascii="Courier New" w:eastAsia="Times New Roman" w:hAnsi="Courier New" w:cs="Courier New"/>
          <w:color w:val="000000"/>
          <w:sz w:val="20"/>
          <w:szCs w:val="20"/>
          <w:lang w:eastAsia="en-GB"/>
        </w:rPr>
      </w:pPr>
      <w:r w:rsidRPr="00E003C1">
        <w:rPr>
          <w:rFonts w:ascii="Courier New" w:eastAsia="Times New Roman" w:hAnsi="Courier New" w:cs="Courier New"/>
          <w:color w:val="000000"/>
          <w:sz w:val="20"/>
          <w:szCs w:val="20"/>
          <w:lang w:eastAsia="en-GB"/>
        </w:rPr>
        <w:t xml:space="preserve"># x is the first </w:t>
      </w:r>
      <w:proofErr w:type="spellStart"/>
      <w:r w:rsidRPr="00E003C1">
        <w:rPr>
          <w:rFonts w:ascii="Courier New" w:eastAsia="Times New Roman" w:hAnsi="Courier New" w:cs="Courier New"/>
          <w:color w:val="000000"/>
          <w:sz w:val="20"/>
          <w:szCs w:val="20"/>
          <w:lang w:eastAsia="en-GB"/>
        </w:rPr>
        <w:t>dataframe</w:t>
      </w:r>
      <w:proofErr w:type="spellEnd"/>
      <w:r w:rsidRPr="00E003C1">
        <w:rPr>
          <w:rFonts w:ascii="Courier New" w:eastAsia="Times New Roman" w:hAnsi="Courier New" w:cs="Courier New"/>
          <w:color w:val="000000"/>
          <w:sz w:val="20"/>
          <w:szCs w:val="20"/>
          <w:lang w:eastAsia="en-GB"/>
        </w:rPr>
        <w:t xml:space="preserve"> ("master") and y is the </w:t>
      </w:r>
      <w:proofErr w:type="spellStart"/>
      <w:r w:rsidRPr="00E003C1">
        <w:rPr>
          <w:rFonts w:ascii="Courier New" w:eastAsia="Times New Roman" w:hAnsi="Courier New" w:cs="Courier New"/>
          <w:color w:val="000000"/>
          <w:sz w:val="20"/>
          <w:szCs w:val="20"/>
          <w:lang w:eastAsia="en-GB"/>
        </w:rPr>
        <w:t>dataframe</w:t>
      </w:r>
      <w:proofErr w:type="spellEnd"/>
      <w:r w:rsidRPr="00E003C1">
        <w:rPr>
          <w:rFonts w:ascii="Courier New" w:eastAsia="Times New Roman" w:hAnsi="Courier New" w:cs="Courier New"/>
          <w:color w:val="000000"/>
          <w:sz w:val="20"/>
          <w:szCs w:val="20"/>
          <w:lang w:eastAsia="en-GB"/>
        </w:rPr>
        <w:t xml:space="preserve"> being merged ("target") </w:t>
      </w:r>
    </w:p>
    <w:p w14:paraId="752D7C03" w14:textId="77777777" w:rsidR="00B5021A" w:rsidRDefault="00B5021A" w:rsidP="00B5021A">
      <w:pPr>
        <w:ind w:left="720"/>
        <w:rPr>
          <w:rFonts w:ascii="Times New Roman" w:eastAsia="Times New Roman" w:hAnsi="Times New Roman" w:cs="Times New Roman"/>
          <w:sz w:val="24"/>
          <w:szCs w:val="24"/>
          <w:lang w:eastAsia="en-GB"/>
        </w:rPr>
      </w:pPr>
      <w:r w:rsidRPr="00E003C1">
        <w:rPr>
          <w:rFonts w:ascii="Courier New" w:eastAsia="Times New Roman" w:hAnsi="Courier New" w:cs="Courier New"/>
          <w:color w:val="000000"/>
          <w:sz w:val="20"/>
          <w:szCs w:val="20"/>
          <w:lang w:eastAsia="en-GB"/>
        </w:rPr>
        <w:t># To obtain only the common rows, change 'all = TRUE' to 'all = FALSE'</w:t>
      </w:r>
    </w:p>
    <w:p w14:paraId="6CFB6391" w14:textId="77777777" w:rsidR="00B5021A" w:rsidRPr="000C597D" w:rsidRDefault="00B5021A" w:rsidP="00B5021A">
      <w:pPr>
        <w:ind w:left="720"/>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 xml:space="preserve"># </w:t>
      </w:r>
      <w:r w:rsidRPr="000C597D">
        <w:rPr>
          <w:rFonts w:ascii="Courier New" w:eastAsia="Times New Roman" w:hAnsi="Courier New" w:cs="Courier New"/>
          <w:color w:val="000000"/>
          <w:sz w:val="20"/>
          <w:szCs w:val="20"/>
          <w:lang w:eastAsia="en-GB"/>
        </w:rPr>
        <w:t>Example</w:t>
      </w:r>
      <w:r>
        <w:rPr>
          <w:rFonts w:ascii="Courier New" w:eastAsia="Times New Roman" w:hAnsi="Courier New" w:cs="Courier New"/>
          <w:color w:val="000000"/>
          <w:sz w:val="20"/>
          <w:szCs w:val="20"/>
          <w:lang w:eastAsia="en-GB"/>
        </w:rPr>
        <w:t xml:space="preserve"> (merging two SNP genotype files to the master 1KG_HLA file)</w:t>
      </w:r>
      <w:r w:rsidRPr="000C597D">
        <w:rPr>
          <w:rFonts w:ascii="Courier New" w:eastAsia="Times New Roman" w:hAnsi="Courier New" w:cs="Courier New"/>
          <w:color w:val="000000"/>
          <w:sz w:val="20"/>
          <w:szCs w:val="20"/>
          <w:lang w:eastAsia="en-GB"/>
        </w:rPr>
        <w:t>:</w:t>
      </w:r>
    </w:p>
    <w:p w14:paraId="0327A1D9" w14:textId="77777777" w:rsidR="00B5021A" w:rsidRPr="000C597D" w:rsidRDefault="00B5021A" w:rsidP="00B5021A">
      <w:pPr>
        <w:ind w:left="720"/>
        <w:rPr>
          <w:rFonts w:ascii="Courier New" w:eastAsia="Times New Roman" w:hAnsi="Courier New" w:cs="Courier New"/>
          <w:color w:val="000000"/>
          <w:sz w:val="20"/>
          <w:szCs w:val="20"/>
          <w:lang w:eastAsia="en-GB"/>
        </w:rPr>
      </w:pPr>
      <w:r w:rsidRPr="000C597D">
        <w:rPr>
          <w:rFonts w:ascii="Courier New" w:eastAsia="Times New Roman" w:hAnsi="Courier New" w:cs="Courier New"/>
          <w:color w:val="000000"/>
          <w:sz w:val="20"/>
          <w:szCs w:val="20"/>
          <w:lang w:eastAsia="en-GB"/>
        </w:rPr>
        <w:t>frame1 &lt;- read.csv(</w:t>
      </w:r>
      <w:proofErr w:type="spellStart"/>
      <w:r w:rsidRPr="000C597D">
        <w:rPr>
          <w:rFonts w:ascii="Courier New" w:eastAsia="Times New Roman" w:hAnsi="Courier New" w:cs="Courier New"/>
          <w:color w:val="000000"/>
          <w:sz w:val="20"/>
          <w:szCs w:val="20"/>
          <w:lang w:eastAsia="en-GB"/>
        </w:rPr>
        <w:t>file.choose</w:t>
      </w:r>
      <w:proofErr w:type="spellEnd"/>
      <w:r w:rsidRPr="000C597D">
        <w:rPr>
          <w:rFonts w:ascii="Courier New" w:eastAsia="Times New Roman" w:hAnsi="Courier New" w:cs="Courier New"/>
          <w:color w:val="000000"/>
          <w:sz w:val="20"/>
          <w:szCs w:val="20"/>
          <w:lang w:eastAsia="en-GB"/>
        </w:rPr>
        <w:t xml:space="preserve">())   # select the master file </w:t>
      </w:r>
      <w:r>
        <w:rPr>
          <w:rFonts w:ascii="Courier New" w:eastAsia="Times New Roman" w:hAnsi="Courier New" w:cs="Courier New"/>
          <w:color w:val="000000"/>
          <w:sz w:val="20"/>
          <w:szCs w:val="20"/>
          <w:lang w:eastAsia="en-GB"/>
        </w:rPr>
        <w:t>(1KG HLA.csv)</w:t>
      </w:r>
    </w:p>
    <w:p w14:paraId="2278B22A" w14:textId="77777777" w:rsidR="00B5021A" w:rsidRPr="000C597D" w:rsidRDefault="00B5021A" w:rsidP="00B5021A">
      <w:pPr>
        <w:ind w:left="720"/>
        <w:rPr>
          <w:rFonts w:ascii="Courier New" w:eastAsia="Times New Roman" w:hAnsi="Courier New" w:cs="Courier New"/>
          <w:color w:val="000000"/>
          <w:sz w:val="20"/>
          <w:szCs w:val="20"/>
          <w:lang w:eastAsia="en-GB"/>
        </w:rPr>
      </w:pPr>
      <w:r w:rsidRPr="000C597D">
        <w:rPr>
          <w:rFonts w:ascii="Courier New" w:eastAsia="Times New Roman" w:hAnsi="Courier New" w:cs="Courier New"/>
          <w:color w:val="000000"/>
          <w:sz w:val="20"/>
          <w:szCs w:val="20"/>
          <w:lang w:eastAsia="en-GB"/>
        </w:rPr>
        <w:t>frame2 &lt;- read.csv(</w:t>
      </w:r>
      <w:proofErr w:type="spellStart"/>
      <w:r w:rsidRPr="000C597D">
        <w:rPr>
          <w:rFonts w:ascii="Courier New" w:eastAsia="Times New Roman" w:hAnsi="Courier New" w:cs="Courier New"/>
          <w:color w:val="000000"/>
          <w:sz w:val="20"/>
          <w:szCs w:val="20"/>
          <w:lang w:eastAsia="en-GB"/>
        </w:rPr>
        <w:t>file.choose</w:t>
      </w:r>
      <w:proofErr w:type="spellEnd"/>
      <w:r w:rsidRPr="000C597D">
        <w:rPr>
          <w:rFonts w:ascii="Courier New" w:eastAsia="Times New Roman" w:hAnsi="Courier New" w:cs="Courier New"/>
          <w:color w:val="000000"/>
          <w:sz w:val="20"/>
          <w:szCs w:val="20"/>
          <w:lang w:eastAsia="en-GB"/>
        </w:rPr>
        <w:t xml:space="preserve">())   # select SNP1 genotype file </w:t>
      </w:r>
    </w:p>
    <w:p w14:paraId="0B57AECF" w14:textId="77777777" w:rsidR="00B5021A" w:rsidRPr="000C597D" w:rsidRDefault="00B5021A" w:rsidP="00B5021A">
      <w:pPr>
        <w:ind w:left="720"/>
        <w:rPr>
          <w:rFonts w:ascii="Courier New" w:eastAsia="Times New Roman" w:hAnsi="Courier New" w:cs="Courier New"/>
          <w:color w:val="000000"/>
          <w:sz w:val="20"/>
          <w:szCs w:val="20"/>
          <w:lang w:eastAsia="en-GB"/>
        </w:rPr>
      </w:pPr>
      <w:r w:rsidRPr="000C597D">
        <w:rPr>
          <w:rFonts w:ascii="Courier New" w:eastAsia="Times New Roman" w:hAnsi="Courier New" w:cs="Courier New"/>
          <w:color w:val="000000"/>
          <w:sz w:val="20"/>
          <w:szCs w:val="20"/>
          <w:lang w:eastAsia="en-GB"/>
        </w:rPr>
        <w:t>frame3 &lt;- read.csv(</w:t>
      </w:r>
      <w:proofErr w:type="spellStart"/>
      <w:r w:rsidRPr="000C597D">
        <w:rPr>
          <w:rFonts w:ascii="Courier New" w:eastAsia="Times New Roman" w:hAnsi="Courier New" w:cs="Courier New"/>
          <w:color w:val="000000"/>
          <w:sz w:val="20"/>
          <w:szCs w:val="20"/>
          <w:lang w:eastAsia="en-GB"/>
        </w:rPr>
        <w:t>file.choose</w:t>
      </w:r>
      <w:proofErr w:type="spellEnd"/>
      <w:r w:rsidRPr="000C597D">
        <w:rPr>
          <w:rFonts w:ascii="Courier New" w:eastAsia="Times New Roman" w:hAnsi="Courier New" w:cs="Courier New"/>
          <w:color w:val="000000"/>
          <w:sz w:val="20"/>
          <w:szCs w:val="20"/>
          <w:lang w:eastAsia="en-GB"/>
        </w:rPr>
        <w:t>())   # select SNP2 genotype file</w:t>
      </w:r>
    </w:p>
    <w:p w14:paraId="3DD9F27F" w14:textId="77777777" w:rsidR="00B5021A" w:rsidRPr="000C597D" w:rsidRDefault="00B5021A" w:rsidP="00B5021A">
      <w:pPr>
        <w:ind w:left="720"/>
        <w:rPr>
          <w:rFonts w:ascii="Courier New" w:eastAsia="Times New Roman" w:hAnsi="Courier New" w:cs="Courier New"/>
          <w:color w:val="000000"/>
          <w:sz w:val="20"/>
          <w:szCs w:val="20"/>
          <w:lang w:eastAsia="en-GB"/>
        </w:rPr>
      </w:pPr>
      <w:r w:rsidRPr="000C597D">
        <w:rPr>
          <w:rFonts w:ascii="Courier New" w:eastAsia="Times New Roman" w:hAnsi="Courier New" w:cs="Courier New"/>
          <w:color w:val="000000"/>
          <w:sz w:val="20"/>
          <w:szCs w:val="20"/>
          <w:lang w:eastAsia="en-GB"/>
        </w:rPr>
        <w:t xml:space="preserve">master &lt;- merge(frame1, frame2, </w:t>
      </w:r>
      <w:proofErr w:type="spellStart"/>
      <w:r w:rsidRPr="000C597D">
        <w:rPr>
          <w:rFonts w:ascii="Courier New" w:eastAsia="Times New Roman" w:hAnsi="Courier New" w:cs="Courier New"/>
          <w:color w:val="000000"/>
          <w:sz w:val="20"/>
          <w:szCs w:val="20"/>
          <w:lang w:eastAsia="en-GB"/>
        </w:rPr>
        <w:t>by.x</w:t>
      </w:r>
      <w:proofErr w:type="spellEnd"/>
      <w:r w:rsidRPr="000C597D">
        <w:rPr>
          <w:rFonts w:ascii="Courier New" w:eastAsia="Times New Roman" w:hAnsi="Courier New" w:cs="Courier New"/>
          <w:color w:val="000000"/>
          <w:sz w:val="20"/>
          <w:szCs w:val="20"/>
          <w:lang w:eastAsia="en-GB"/>
        </w:rPr>
        <w:t xml:space="preserve"> = "id", </w:t>
      </w:r>
      <w:proofErr w:type="spellStart"/>
      <w:r w:rsidRPr="000C597D">
        <w:rPr>
          <w:rFonts w:ascii="Courier New" w:eastAsia="Times New Roman" w:hAnsi="Courier New" w:cs="Courier New"/>
          <w:color w:val="000000"/>
          <w:sz w:val="20"/>
          <w:szCs w:val="20"/>
          <w:lang w:eastAsia="en-GB"/>
        </w:rPr>
        <w:t>by.y</w:t>
      </w:r>
      <w:proofErr w:type="spellEnd"/>
      <w:r w:rsidRPr="000C597D">
        <w:rPr>
          <w:rFonts w:ascii="Courier New" w:eastAsia="Times New Roman" w:hAnsi="Courier New" w:cs="Courier New"/>
          <w:color w:val="000000"/>
          <w:sz w:val="20"/>
          <w:szCs w:val="20"/>
          <w:lang w:eastAsia="en-GB"/>
        </w:rPr>
        <w:t xml:space="preserve"> = "id", all = TRUE)</w:t>
      </w:r>
    </w:p>
    <w:p w14:paraId="6D38CDEC" w14:textId="77777777" w:rsidR="00B5021A" w:rsidRPr="000C597D" w:rsidRDefault="00B5021A" w:rsidP="00B5021A">
      <w:pPr>
        <w:ind w:left="720"/>
        <w:rPr>
          <w:rFonts w:ascii="Courier New" w:eastAsia="Times New Roman" w:hAnsi="Courier New" w:cs="Courier New"/>
          <w:color w:val="000000"/>
          <w:sz w:val="20"/>
          <w:szCs w:val="20"/>
          <w:lang w:eastAsia="en-GB"/>
        </w:rPr>
      </w:pPr>
      <w:r w:rsidRPr="000C597D">
        <w:rPr>
          <w:rFonts w:ascii="Courier New" w:eastAsia="Times New Roman" w:hAnsi="Courier New" w:cs="Courier New"/>
          <w:color w:val="000000"/>
          <w:sz w:val="20"/>
          <w:szCs w:val="20"/>
          <w:lang w:eastAsia="en-GB"/>
        </w:rPr>
        <w:t xml:space="preserve">master1kg &lt;- merge(master, frame3, </w:t>
      </w:r>
      <w:proofErr w:type="spellStart"/>
      <w:r w:rsidRPr="000C597D">
        <w:rPr>
          <w:rFonts w:ascii="Courier New" w:eastAsia="Times New Roman" w:hAnsi="Courier New" w:cs="Courier New"/>
          <w:color w:val="000000"/>
          <w:sz w:val="20"/>
          <w:szCs w:val="20"/>
          <w:lang w:eastAsia="en-GB"/>
        </w:rPr>
        <w:t>by.x</w:t>
      </w:r>
      <w:proofErr w:type="spellEnd"/>
      <w:r w:rsidRPr="000C597D">
        <w:rPr>
          <w:rFonts w:ascii="Courier New" w:eastAsia="Times New Roman" w:hAnsi="Courier New" w:cs="Courier New"/>
          <w:color w:val="000000"/>
          <w:sz w:val="20"/>
          <w:szCs w:val="20"/>
          <w:lang w:eastAsia="en-GB"/>
        </w:rPr>
        <w:t xml:space="preserve"> = "id", </w:t>
      </w:r>
      <w:proofErr w:type="spellStart"/>
      <w:r w:rsidRPr="000C597D">
        <w:rPr>
          <w:rFonts w:ascii="Courier New" w:eastAsia="Times New Roman" w:hAnsi="Courier New" w:cs="Courier New"/>
          <w:color w:val="000000"/>
          <w:sz w:val="20"/>
          <w:szCs w:val="20"/>
          <w:lang w:eastAsia="en-GB"/>
        </w:rPr>
        <w:t>by.y</w:t>
      </w:r>
      <w:proofErr w:type="spellEnd"/>
      <w:r w:rsidRPr="000C597D">
        <w:rPr>
          <w:rFonts w:ascii="Courier New" w:eastAsia="Times New Roman" w:hAnsi="Courier New" w:cs="Courier New"/>
          <w:color w:val="000000"/>
          <w:sz w:val="20"/>
          <w:szCs w:val="20"/>
          <w:lang w:eastAsia="en-GB"/>
        </w:rPr>
        <w:t xml:space="preserve"> = "id", all = TRUE)</w:t>
      </w:r>
    </w:p>
    <w:p w14:paraId="3740C421" w14:textId="77777777" w:rsidR="00B5021A" w:rsidRPr="000C597D" w:rsidRDefault="00B5021A" w:rsidP="00B5021A">
      <w:pPr>
        <w:ind w:left="720"/>
        <w:rPr>
          <w:rFonts w:ascii="Courier New" w:eastAsia="Times New Roman" w:hAnsi="Courier New" w:cs="Courier New"/>
          <w:color w:val="000000"/>
          <w:sz w:val="20"/>
          <w:szCs w:val="20"/>
          <w:lang w:eastAsia="en-GB"/>
        </w:rPr>
      </w:pPr>
      <w:r w:rsidRPr="000C597D">
        <w:rPr>
          <w:rFonts w:ascii="Courier New" w:eastAsia="Times New Roman" w:hAnsi="Courier New" w:cs="Courier New"/>
          <w:color w:val="000000"/>
          <w:sz w:val="20"/>
          <w:szCs w:val="20"/>
          <w:lang w:eastAsia="en-GB"/>
        </w:rPr>
        <w:t xml:space="preserve">head (master1kg, 1)  # to confirm that the merging is successful </w:t>
      </w:r>
    </w:p>
    <w:p w14:paraId="4AB10752" w14:textId="77777777" w:rsidR="00B5021A" w:rsidRPr="000C597D" w:rsidRDefault="00B5021A" w:rsidP="00B5021A">
      <w:pPr>
        <w:ind w:left="720"/>
        <w:rPr>
          <w:rFonts w:ascii="Courier New" w:eastAsia="Times New Roman" w:hAnsi="Courier New" w:cs="Courier New"/>
          <w:color w:val="000000"/>
          <w:sz w:val="20"/>
          <w:szCs w:val="20"/>
          <w:lang w:eastAsia="en-GB"/>
        </w:rPr>
      </w:pPr>
      <w:r w:rsidRPr="000C597D">
        <w:rPr>
          <w:rFonts w:ascii="Courier New" w:eastAsia="Times New Roman" w:hAnsi="Courier New" w:cs="Courier New"/>
          <w:color w:val="000000"/>
          <w:sz w:val="20"/>
          <w:szCs w:val="20"/>
          <w:lang w:eastAsia="en-GB"/>
        </w:rPr>
        <w:t>write.csv(master1kg, "master.csv")  # exports the merged file as a CSV file to working directory</w:t>
      </w:r>
    </w:p>
    <w:p w14:paraId="0472ACC2" w14:textId="77777777" w:rsidR="00B5021A" w:rsidRDefault="00B5021A" w:rsidP="00B5021A"/>
    <w:p w14:paraId="3E5A4B65" w14:textId="77777777" w:rsidR="00B5021A" w:rsidRDefault="00B5021A" w:rsidP="00B5021A"/>
    <w:p w14:paraId="290B2F05" w14:textId="77777777" w:rsidR="00B5021A" w:rsidRDefault="00B5021A" w:rsidP="00B5021A">
      <w:r w:rsidRPr="006E5549">
        <w:rPr>
          <w:b/>
        </w:rPr>
        <w:t xml:space="preserve">Making a </w:t>
      </w:r>
      <w:proofErr w:type="spellStart"/>
      <w:r w:rsidRPr="006E5549">
        <w:rPr>
          <w:b/>
        </w:rPr>
        <w:t>WordCloud</w:t>
      </w:r>
      <w:proofErr w:type="spellEnd"/>
      <w:r w:rsidRPr="006E5549">
        <w:rPr>
          <w:b/>
        </w:rPr>
        <w:t xml:space="preserve"> in R</w:t>
      </w:r>
      <w:r>
        <w:t>:</w:t>
      </w:r>
    </w:p>
    <w:p w14:paraId="2D1797AD" w14:textId="286E9443" w:rsidR="00B5021A" w:rsidRDefault="00B5021A" w:rsidP="00B5021A">
      <w:r>
        <w:t xml:space="preserve">&gt; R-Bloggers: </w:t>
      </w:r>
      <w:hyperlink r:id="rId253" w:history="1">
        <w:r w:rsidRPr="001F21B6">
          <w:rPr>
            <w:rStyle w:val="Hyperlink"/>
          </w:rPr>
          <w:t>https://www.r-bloggers.com/word-cloud-in-r</w:t>
        </w:r>
      </w:hyperlink>
      <w:r>
        <w:t xml:space="preserve"> </w:t>
      </w:r>
    </w:p>
    <w:p w14:paraId="7D229EE9" w14:textId="370ED395" w:rsidR="00B5021A" w:rsidRDefault="00B5021A" w:rsidP="00B5021A">
      <w:r>
        <w:t xml:space="preserve">&gt; Script (with annotations): </w:t>
      </w:r>
      <w:hyperlink r:id="rId254" w:history="1">
        <w:r w:rsidRPr="001F21B6">
          <w:rPr>
            <w:rStyle w:val="Hyperlink"/>
          </w:rPr>
          <w:t>http://www.stat.cmu.edu/~hseltman/files/makeWordCloud.R</w:t>
        </w:r>
      </w:hyperlink>
      <w:r>
        <w:t xml:space="preserve"> (needs editing) </w:t>
      </w:r>
    </w:p>
    <w:p w14:paraId="34375365" w14:textId="466A2576" w:rsidR="00B5021A" w:rsidRDefault="00B5021A" w:rsidP="00B5021A">
      <w:r>
        <w:t xml:space="preserve">&gt; </w:t>
      </w:r>
      <w:hyperlink r:id="rId255" w:history="1">
        <w:r w:rsidRPr="00791A26">
          <w:rPr>
            <w:rStyle w:val="Hyperlink"/>
            <w:sz w:val="20"/>
          </w:rPr>
          <w:t>http://www.sthda.com/english/wiki/text-mining-and-word-cloud-fundamentals-in-r-5-simple-steps-you-should-know</w:t>
        </w:r>
      </w:hyperlink>
      <w:r>
        <w:t xml:space="preserve"> </w:t>
      </w:r>
    </w:p>
    <w:p w14:paraId="4987222E" w14:textId="10BF0545" w:rsidR="00B5021A" w:rsidRDefault="00B5021A" w:rsidP="00B5021A">
      <w:r>
        <w:t xml:space="preserve">&gt; </w:t>
      </w:r>
      <w:hyperlink r:id="rId256" w:history="1">
        <w:r w:rsidRPr="00791A26">
          <w:rPr>
            <w:rStyle w:val="Hyperlink"/>
            <w:sz w:val="20"/>
          </w:rPr>
          <w:t>http://www.sthda.com/english/wiki/word-cloud-generator-in-r-one-killer-function-to-do-everything-you-need</w:t>
        </w:r>
      </w:hyperlink>
      <w:r>
        <w:t xml:space="preserve"> </w:t>
      </w:r>
    </w:p>
    <w:p w14:paraId="60372C68" w14:textId="205EB311" w:rsidR="00B5021A" w:rsidRDefault="00B5021A" w:rsidP="00B5021A">
      <w:pPr>
        <w:suppressAutoHyphens w:val="0"/>
      </w:pPr>
      <w:r>
        <w:t xml:space="preserve">&gt; R Graph Gallery: </w:t>
      </w:r>
      <w:hyperlink r:id="rId257" w:history="1">
        <w:r w:rsidRPr="001F21B6">
          <w:rPr>
            <w:rStyle w:val="Hyperlink"/>
          </w:rPr>
          <w:t>https://www.r-graph-gallery.com/wordcloud</w:t>
        </w:r>
      </w:hyperlink>
      <w:r>
        <w:t xml:space="preserve"> </w:t>
      </w:r>
    </w:p>
    <w:p w14:paraId="3FAF68A0" w14:textId="5EC9563B" w:rsidR="00B5021A" w:rsidRDefault="00B5021A" w:rsidP="00B5021A">
      <w:pPr>
        <w:suppressAutoHyphens w:val="0"/>
      </w:pPr>
      <w:r>
        <w:t xml:space="preserve">&gt; </w:t>
      </w:r>
      <w:hyperlink r:id="rId258" w:history="1">
        <w:r w:rsidRPr="001F21B6">
          <w:rPr>
            <w:rStyle w:val="Hyperlink"/>
          </w:rPr>
          <w:t>https://www.analyticsvidhya.com/blog/2014/05/build-word-cloud-text-mining-tools</w:t>
        </w:r>
      </w:hyperlink>
      <w:r>
        <w:t xml:space="preserve">  </w:t>
      </w:r>
    </w:p>
    <w:p w14:paraId="474D899B" w14:textId="02176E69" w:rsidR="00B5021A" w:rsidRDefault="00B5021A" w:rsidP="00B5021A">
      <w:pPr>
        <w:suppressAutoHyphens w:val="0"/>
      </w:pPr>
      <w:r>
        <w:t xml:space="preserve">&gt; Changing fonts: </w:t>
      </w:r>
      <w:hyperlink r:id="rId259" w:history="1">
        <w:r w:rsidRPr="009F34CE">
          <w:rPr>
            <w:rStyle w:val="Hyperlink"/>
          </w:rPr>
          <w:t>https://stackoverflow.com/questions/43460652/change-font-in-wordcloud-package-r</w:t>
        </w:r>
      </w:hyperlink>
      <w:r>
        <w:t xml:space="preserve"> </w:t>
      </w:r>
    </w:p>
    <w:p w14:paraId="04A4E417" w14:textId="12D183A4" w:rsidR="00B5021A" w:rsidRDefault="00B5021A" w:rsidP="00B5021A">
      <w:pPr>
        <w:suppressAutoHyphens w:val="0"/>
      </w:pPr>
      <w:r>
        <w:t>&gt; package("</w:t>
      </w:r>
      <w:proofErr w:type="spellStart"/>
      <w:r>
        <w:t>wordcloud</w:t>
      </w:r>
      <w:proofErr w:type="spellEnd"/>
      <w:r>
        <w:t xml:space="preserve">"): </w:t>
      </w:r>
      <w:hyperlink r:id="rId260" w:history="1">
        <w:r w:rsidRPr="004F2AE7">
          <w:rPr>
            <w:rStyle w:val="Hyperlink"/>
            <w:sz w:val="20"/>
          </w:rPr>
          <w:t>https://github.com/manjushajoshi/R-code/blob/master/DiggingdatawithR-v2/DiggingdatawithR-v2.R</w:t>
        </w:r>
      </w:hyperlink>
      <w:r>
        <w:t xml:space="preserve"> (see also: </w:t>
      </w:r>
      <w:hyperlink r:id="rId261" w:history="1">
        <w:r w:rsidRPr="004F2AE7">
          <w:rPr>
            <w:rStyle w:val="Hyperlink"/>
            <w:sz w:val="20"/>
          </w:rPr>
          <w:t>https://thenewstack.io/data-visualization-basics-r-programming-language</w:t>
        </w:r>
      </w:hyperlink>
      <w:r>
        <w:t xml:space="preserve">), </w:t>
      </w:r>
      <w:proofErr w:type="spellStart"/>
      <w:r>
        <w:t>wordcloud</w:t>
      </w:r>
      <w:proofErr w:type="spellEnd"/>
      <w:r>
        <w:t xml:space="preserve"> function (options): </w:t>
      </w:r>
      <w:hyperlink r:id="rId262" w:history="1">
        <w:r w:rsidRPr="004F2AE7">
          <w:rPr>
            <w:rStyle w:val="Hyperlink"/>
            <w:sz w:val="20"/>
          </w:rPr>
          <w:t>https://www.rdocumentation.org/packages/wordcloud/versions/2.6/topics/wordcloud</w:t>
        </w:r>
      </w:hyperlink>
      <w:r>
        <w:t xml:space="preserve"> </w:t>
      </w:r>
    </w:p>
    <w:p w14:paraId="44CF0598" w14:textId="77777777" w:rsidR="00B5021A" w:rsidRDefault="00B5021A" w:rsidP="00B5021A">
      <w:pPr>
        <w:suppressAutoHyphens w:val="0"/>
      </w:pPr>
    </w:p>
    <w:p w14:paraId="55167DBF" w14:textId="77777777" w:rsidR="00B5021A" w:rsidRDefault="00B5021A">
      <w:pPr>
        <w:rPr>
          <w:rFonts w:ascii="Courier New" w:hAnsi="Courier New" w:cs="Courier New"/>
        </w:rPr>
      </w:pPr>
    </w:p>
    <w:p w14:paraId="5AE2E6F2" w14:textId="5D4A771C" w:rsidR="00A93A38" w:rsidRDefault="00A93A38">
      <w:pPr>
        <w:rPr>
          <w:b/>
        </w:rPr>
      </w:pPr>
      <w:r>
        <w:rPr>
          <w:b/>
        </w:rPr>
        <w:t xml:space="preserve">10 </w:t>
      </w:r>
      <w:proofErr w:type="spellStart"/>
      <w:r>
        <w:rPr>
          <w:b/>
        </w:rPr>
        <w:t>Favorite</w:t>
      </w:r>
      <w:proofErr w:type="spellEnd"/>
      <w:r>
        <w:rPr>
          <w:b/>
        </w:rPr>
        <w:t xml:space="preserve"> R Packages and the Cool Things You Can Do with Them (Bitesize)</w:t>
      </w:r>
      <w:r w:rsidRPr="00AE00F6">
        <w:t>:</w:t>
      </w:r>
      <w:r>
        <w:rPr>
          <w:b/>
        </w:rPr>
        <w:t xml:space="preserve"> </w:t>
      </w:r>
      <w:hyperlink r:id="rId263" w:history="1">
        <w:r>
          <w:rPr>
            <w:rStyle w:val="Hyperlink"/>
          </w:rPr>
          <w:t>http://bitesizebio.com/23003/my-10-favorite-r-packages-and-the-cool-things-you-can-do-with-them</w:t>
        </w:r>
      </w:hyperlink>
      <w:r>
        <w:t xml:space="preserve"> </w:t>
      </w:r>
    </w:p>
    <w:p w14:paraId="4DC2B498" w14:textId="77777777" w:rsidR="00A93A38" w:rsidRDefault="00A93A38">
      <w:pPr>
        <w:rPr>
          <w:b/>
        </w:rPr>
      </w:pPr>
    </w:p>
    <w:p w14:paraId="41970D86" w14:textId="35F19D1D" w:rsidR="007C233C" w:rsidRDefault="007C233C" w:rsidP="007C233C">
      <w:r>
        <w:rPr>
          <w:b/>
        </w:rPr>
        <w:t>The Undergraduate Guide to R</w:t>
      </w:r>
      <w:r>
        <w:t xml:space="preserve">: </w:t>
      </w:r>
      <w:hyperlink r:id="rId264" w:history="1">
        <w:r>
          <w:rPr>
            <w:rStyle w:val="Hyperlink"/>
          </w:rPr>
          <w:t>https://sites.google.com/site/undergraduateguidetor/manual-files</w:t>
        </w:r>
      </w:hyperlink>
      <w:r>
        <w:t xml:space="preserve"> </w:t>
      </w:r>
    </w:p>
    <w:p w14:paraId="5AEEB382" w14:textId="77777777" w:rsidR="007C233C" w:rsidRDefault="007C233C" w:rsidP="007C233C"/>
    <w:p w14:paraId="1269564D" w14:textId="24FC652F" w:rsidR="007C233C" w:rsidRDefault="007C233C" w:rsidP="007C233C">
      <w:pPr>
        <w:rPr>
          <w:b/>
        </w:rPr>
      </w:pPr>
      <w:r>
        <w:rPr>
          <w:b/>
          <w:bCs/>
        </w:rPr>
        <w:t>Fun Data for Teaching R</w:t>
      </w:r>
      <w:r>
        <w:rPr>
          <w:bCs/>
        </w:rPr>
        <w:t>:</w:t>
      </w:r>
      <w:r w:rsidR="00D63708">
        <w:rPr>
          <w:bCs/>
        </w:rPr>
        <w:t xml:space="preserve"> </w:t>
      </w:r>
      <w:hyperlink r:id="rId265" w:history="1">
        <w:r>
          <w:rPr>
            <w:rStyle w:val="Hyperlink"/>
          </w:rPr>
          <w:t>https://bartomeuslab.com/2016/01/21/fun-data-for-teaching-r</w:t>
        </w:r>
      </w:hyperlink>
      <w:r>
        <w:t xml:space="preserve"> </w:t>
      </w:r>
    </w:p>
    <w:p w14:paraId="6E2073CE" w14:textId="77777777" w:rsidR="00A93A38" w:rsidRDefault="00A93A38">
      <w:pPr>
        <w:rPr>
          <w:rFonts w:eastAsia="Times New Roman"/>
          <w:b/>
          <w:bCs/>
          <w:color w:val="555555"/>
          <w:lang w:val="en-US"/>
        </w:rPr>
      </w:pPr>
    </w:p>
    <w:p w14:paraId="6E0789A3" w14:textId="646BA0AA" w:rsidR="00102402" w:rsidRDefault="00A93A38">
      <w:pPr>
        <w:rPr>
          <w:rFonts w:eastAsia="Times New Roman"/>
          <w:b/>
          <w:bCs/>
          <w:color w:val="000000"/>
          <w:lang w:val="en-US"/>
        </w:rPr>
      </w:pPr>
      <w:r>
        <w:rPr>
          <w:rFonts w:eastAsia="Times New Roman"/>
          <w:b/>
          <w:bCs/>
          <w:color w:val="000000"/>
          <w:lang w:val="en-US"/>
        </w:rPr>
        <w:t>Two minutes video tutorials</w:t>
      </w:r>
      <w:r w:rsidRPr="00AE00F6">
        <w:rPr>
          <w:rFonts w:eastAsia="Times New Roman"/>
          <w:bCs/>
          <w:color w:val="000000"/>
          <w:lang w:val="en-US"/>
        </w:rPr>
        <w:t>:</w:t>
      </w:r>
      <w:r>
        <w:rPr>
          <w:rFonts w:eastAsia="Times New Roman"/>
          <w:b/>
          <w:bCs/>
          <w:color w:val="000000"/>
          <w:lang w:val="en-US"/>
        </w:rPr>
        <w:t xml:space="preserve"> </w:t>
      </w:r>
      <w:hyperlink r:id="rId266" w:history="1">
        <w:r>
          <w:rPr>
            <w:rStyle w:val="Hyperlink"/>
            <w:rFonts w:eastAsia="Times New Roman"/>
            <w:bCs/>
            <w:lang w:val="en-US"/>
          </w:rPr>
          <w:t>http://www.twotorials.com</w:t>
        </w:r>
      </w:hyperlink>
      <w:r>
        <w:rPr>
          <w:rFonts w:eastAsia="Times New Roman"/>
          <w:b/>
          <w:bCs/>
          <w:color w:val="000000"/>
          <w:lang w:val="en-US"/>
        </w:rPr>
        <w:t xml:space="preserve"> </w:t>
      </w:r>
    </w:p>
    <w:p w14:paraId="32383052" w14:textId="77777777" w:rsidR="00A93A38" w:rsidRDefault="00A93A38"/>
    <w:p w14:paraId="30A2883E" w14:textId="4DC3F955" w:rsidR="00AE00F6" w:rsidRPr="00AE00F6" w:rsidRDefault="00AE00F6" w:rsidP="00AE00F6">
      <w:pPr>
        <w:rPr>
          <w:bCs/>
        </w:rPr>
      </w:pPr>
      <w:r w:rsidRPr="00AE00F6">
        <w:rPr>
          <w:b/>
          <w:bCs/>
        </w:rPr>
        <w:t>Top R language resources to improve your data skills</w:t>
      </w:r>
      <w:r>
        <w:rPr>
          <w:bCs/>
        </w:rPr>
        <w:t xml:space="preserve">: </w:t>
      </w:r>
      <w:hyperlink r:id="rId267" w:history="1">
        <w:r w:rsidRPr="00FE1E89">
          <w:rPr>
            <w:rStyle w:val="Hyperlink"/>
            <w:bCs/>
          </w:rPr>
          <w:t>https://www.computerworld.com/article/2497464/top-r-language-resources-to-improve-your-data-skills.html</w:t>
        </w:r>
      </w:hyperlink>
      <w:r>
        <w:rPr>
          <w:bCs/>
        </w:rPr>
        <w:t xml:space="preserve"> </w:t>
      </w:r>
    </w:p>
    <w:p w14:paraId="66516CD1" w14:textId="77777777" w:rsidR="00CE1595" w:rsidRPr="00AE00F6" w:rsidRDefault="00CE1595">
      <w:pPr>
        <w:rPr>
          <w:b/>
          <w:bCs/>
        </w:rPr>
      </w:pPr>
    </w:p>
    <w:p w14:paraId="5CC873E7" w14:textId="77777777" w:rsidR="009C2FF5" w:rsidRDefault="00CE1595">
      <w:r>
        <w:t xml:space="preserve">* * * * * * * * * </w:t>
      </w:r>
    </w:p>
    <w:p w14:paraId="3CC80D2B" w14:textId="77777777" w:rsidR="00040385" w:rsidRDefault="00040385"/>
    <w:p w14:paraId="6C6F4EB8" w14:textId="77777777" w:rsidR="00040385" w:rsidRDefault="00040385"/>
    <w:p w14:paraId="7BBB9B2D" w14:textId="77777777" w:rsidR="00040385" w:rsidRDefault="00040385"/>
    <w:p w14:paraId="111346ED" w14:textId="77777777" w:rsidR="00FC361A" w:rsidRDefault="00FC361A">
      <w:pPr>
        <w:suppressAutoHyphens w:val="0"/>
      </w:pPr>
    </w:p>
    <w:p w14:paraId="2B94BC0E" w14:textId="77777777" w:rsidR="00FC361A" w:rsidRPr="00D951A8" w:rsidRDefault="00FC361A" w:rsidP="00FC361A">
      <w:pPr>
        <w:suppressAutoHyphens w:val="0"/>
        <w:rPr>
          <w:b/>
          <w:sz w:val="24"/>
        </w:rPr>
      </w:pPr>
      <w:r w:rsidRPr="00692961">
        <w:rPr>
          <w:b/>
          <w:sz w:val="24"/>
          <w:highlight w:val="yellow"/>
        </w:rPr>
        <w:t>Useful R Functions: A random selection</w:t>
      </w:r>
    </w:p>
    <w:p w14:paraId="03FF2348" w14:textId="77777777" w:rsidR="00FC361A" w:rsidRDefault="00FC361A" w:rsidP="00FC361A">
      <w:pPr>
        <w:suppressAutoHyphens w:val="0"/>
      </w:pPr>
    </w:p>
    <w:p w14:paraId="6DF92B7D" w14:textId="77777777" w:rsidR="00FC361A" w:rsidRPr="00D951A8" w:rsidRDefault="00FC361A" w:rsidP="00FC361A">
      <w:pPr>
        <w:suppressAutoHyphens w:val="0"/>
        <w:rPr>
          <w:b/>
        </w:rPr>
      </w:pPr>
      <w:r w:rsidRPr="00D951A8">
        <w:rPr>
          <w:b/>
        </w:rPr>
        <w:t xml:space="preserve">## If you are going to download lots of packages, start with: </w:t>
      </w:r>
    </w:p>
    <w:p w14:paraId="0B064C4E" w14:textId="77777777" w:rsidR="00FC361A" w:rsidRPr="00D951A8" w:rsidRDefault="00FC361A" w:rsidP="00FC361A">
      <w:pPr>
        <w:suppressAutoHyphens w:val="0"/>
      </w:pPr>
      <w:proofErr w:type="spellStart"/>
      <w:r w:rsidRPr="00D951A8">
        <w:rPr>
          <w:rFonts w:ascii="Courier New" w:hAnsi="Courier New" w:cs="Courier New"/>
        </w:rPr>
        <w:t>chooseCRANmirror</w:t>
      </w:r>
      <w:proofErr w:type="spellEnd"/>
      <w:r w:rsidRPr="00D951A8">
        <w:rPr>
          <w:rFonts w:ascii="Courier New" w:hAnsi="Courier New" w:cs="Courier New"/>
        </w:rPr>
        <w:t xml:space="preserve">()        </w:t>
      </w:r>
      <w:r w:rsidRPr="00D951A8">
        <w:t># OR select "Set CRAN Mirror..." in the Packages menu</w:t>
      </w:r>
    </w:p>
    <w:p w14:paraId="0BAA0369" w14:textId="2151F48C" w:rsidR="00FC361A" w:rsidRDefault="00552F86" w:rsidP="00FC361A">
      <w:pPr>
        <w:suppressAutoHyphens w:val="0"/>
      </w:pPr>
      <w:r>
        <w:t xml:space="preserve">    </w:t>
      </w:r>
      <w:r w:rsidR="00FC361A">
        <w:t># and select the closest mirror to you for all downloads in the current session</w:t>
      </w:r>
    </w:p>
    <w:p w14:paraId="14519A08" w14:textId="77777777" w:rsidR="00FC361A" w:rsidRDefault="00FC361A" w:rsidP="00FC361A">
      <w:pPr>
        <w:suppressAutoHyphens w:val="0"/>
      </w:pPr>
    </w:p>
    <w:p w14:paraId="198ED1F1" w14:textId="77777777" w:rsidR="00FC361A" w:rsidRPr="00D951A8" w:rsidRDefault="00FC361A" w:rsidP="00FC361A">
      <w:pPr>
        <w:suppressAutoHyphens w:val="0"/>
        <w:rPr>
          <w:b/>
        </w:rPr>
      </w:pPr>
      <w:r w:rsidRPr="00D951A8">
        <w:rPr>
          <w:b/>
        </w:rPr>
        <w:t xml:space="preserve">## Object: </w:t>
      </w:r>
    </w:p>
    <w:p w14:paraId="1718C466" w14:textId="77777777" w:rsidR="00FC361A" w:rsidRDefault="00FC361A" w:rsidP="00FC361A">
      <w:pPr>
        <w:suppressAutoHyphens w:val="0"/>
      </w:pPr>
      <w:r>
        <w:t xml:space="preserve"># In R, every data structure is an object which belongs to a class. To find out the class of an object (x): </w:t>
      </w:r>
    </w:p>
    <w:p w14:paraId="2C333939" w14:textId="77777777" w:rsidR="00FC361A" w:rsidRPr="00D951A8" w:rsidRDefault="00FC361A" w:rsidP="00FC361A">
      <w:pPr>
        <w:suppressAutoHyphens w:val="0"/>
        <w:rPr>
          <w:rFonts w:ascii="Courier New" w:hAnsi="Courier New" w:cs="Courier New"/>
        </w:rPr>
      </w:pPr>
      <w:proofErr w:type="spellStart"/>
      <w:r w:rsidRPr="00D951A8">
        <w:rPr>
          <w:rFonts w:ascii="Courier New" w:hAnsi="Courier New" w:cs="Courier New"/>
        </w:rPr>
        <w:t>data.class</w:t>
      </w:r>
      <w:proofErr w:type="spellEnd"/>
      <w:r w:rsidRPr="00D951A8">
        <w:rPr>
          <w:rFonts w:ascii="Courier New" w:hAnsi="Courier New" w:cs="Courier New"/>
        </w:rPr>
        <w:t xml:space="preserve">(x) </w:t>
      </w:r>
    </w:p>
    <w:p w14:paraId="44271414" w14:textId="77777777" w:rsidR="00FC361A" w:rsidRDefault="00FC361A" w:rsidP="00FC361A">
      <w:pPr>
        <w:suppressAutoHyphens w:val="0"/>
      </w:pPr>
      <w:r>
        <w:t># Examples:</w:t>
      </w:r>
    </w:p>
    <w:p w14:paraId="2A3A0AF9" w14:textId="77777777" w:rsidR="00FC361A" w:rsidRPr="00D951A8" w:rsidRDefault="00FC361A" w:rsidP="00FC361A">
      <w:pPr>
        <w:suppressAutoHyphens w:val="0"/>
        <w:rPr>
          <w:rFonts w:ascii="Courier New" w:hAnsi="Courier New" w:cs="Courier New"/>
        </w:rPr>
      </w:pPr>
      <w:proofErr w:type="spellStart"/>
      <w:r w:rsidRPr="00D951A8">
        <w:rPr>
          <w:rFonts w:ascii="Courier New" w:hAnsi="Courier New" w:cs="Courier New"/>
        </w:rPr>
        <w:t>data.class</w:t>
      </w:r>
      <w:proofErr w:type="spellEnd"/>
      <w:r w:rsidRPr="00D951A8">
        <w:rPr>
          <w:rFonts w:ascii="Courier New" w:hAnsi="Courier New" w:cs="Courier New"/>
        </w:rPr>
        <w:t>(iris)</w:t>
      </w:r>
    </w:p>
    <w:p w14:paraId="0FC3C5C8" w14:textId="77777777" w:rsidR="00FC361A" w:rsidRPr="00D951A8" w:rsidRDefault="00D951A8" w:rsidP="00FC361A">
      <w:pPr>
        <w:suppressAutoHyphens w:val="0"/>
        <w:rPr>
          <w:rFonts w:ascii="Courier New" w:hAnsi="Courier New" w:cs="Courier New"/>
        </w:rPr>
      </w:pPr>
      <w:r>
        <w:rPr>
          <w:rFonts w:ascii="Courier New" w:hAnsi="Courier New" w:cs="Courier New"/>
        </w:rPr>
        <w:t>&gt;</w:t>
      </w:r>
      <w:r w:rsidR="00FC361A" w:rsidRPr="00D951A8">
        <w:rPr>
          <w:rFonts w:ascii="Courier New" w:hAnsi="Courier New" w:cs="Courier New"/>
        </w:rPr>
        <w:t xml:space="preserve"> [1] "</w:t>
      </w:r>
      <w:proofErr w:type="spellStart"/>
      <w:r w:rsidR="00FC361A" w:rsidRPr="00D951A8">
        <w:rPr>
          <w:rFonts w:ascii="Courier New" w:hAnsi="Courier New" w:cs="Courier New"/>
        </w:rPr>
        <w:t>data.frame</w:t>
      </w:r>
      <w:proofErr w:type="spellEnd"/>
      <w:r w:rsidR="00FC361A" w:rsidRPr="00D951A8">
        <w:rPr>
          <w:rFonts w:ascii="Courier New" w:hAnsi="Courier New" w:cs="Courier New"/>
        </w:rPr>
        <w:t>"</w:t>
      </w:r>
    </w:p>
    <w:p w14:paraId="64873C88" w14:textId="77777777" w:rsidR="00FC361A" w:rsidRPr="00D951A8" w:rsidRDefault="00FC361A" w:rsidP="00FC361A">
      <w:pPr>
        <w:suppressAutoHyphens w:val="0"/>
        <w:rPr>
          <w:rFonts w:ascii="Courier New" w:hAnsi="Courier New" w:cs="Courier New"/>
        </w:rPr>
      </w:pPr>
      <w:proofErr w:type="spellStart"/>
      <w:r w:rsidRPr="00D951A8">
        <w:rPr>
          <w:rFonts w:ascii="Courier New" w:hAnsi="Courier New" w:cs="Courier New"/>
        </w:rPr>
        <w:t>data.class</w:t>
      </w:r>
      <w:proofErr w:type="spellEnd"/>
      <w:r w:rsidRPr="00D951A8">
        <w:rPr>
          <w:rFonts w:ascii="Courier New" w:hAnsi="Courier New" w:cs="Courier New"/>
        </w:rPr>
        <w:t>(</w:t>
      </w:r>
      <w:proofErr w:type="spellStart"/>
      <w:r w:rsidRPr="00D951A8">
        <w:rPr>
          <w:rFonts w:ascii="Courier New" w:hAnsi="Courier New" w:cs="Courier New"/>
        </w:rPr>
        <w:t>iris$Sepal.Length</w:t>
      </w:r>
      <w:proofErr w:type="spellEnd"/>
      <w:r w:rsidRPr="00D951A8">
        <w:rPr>
          <w:rFonts w:ascii="Courier New" w:hAnsi="Courier New" w:cs="Courier New"/>
        </w:rPr>
        <w:t>)</w:t>
      </w:r>
    </w:p>
    <w:p w14:paraId="332A140F" w14:textId="77777777" w:rsidR="00FC361A" w:rsidRPr="00D951A8" w:rsidRDefault="00D951A8" w:rsidP="00FC361A">
      <w:pPr>
        <w:suppressAutoHyphens w:val="0"/>
        <w:rPr>
          <w:rFonts w:ascii="Courier New" w:hAnsi="Courier New" w:cs="Courier New"/>
        </w:rPr>
      </w:pPr>
      <w:r>
        <w:rPr>
          <w:rFonts w:ascii="Courier New" w:hAnsi="Courier New" w:cs="Courier New"/>
        </w:rPr>
        <w:t>&gt;</w:t>
      </w:r>
      <w:r w:rsidR="00FC361A" w:rsidRPr="00D951A8">
        <w:rPr>
          <w:rFonts w:ascii="Courier New" w:hAnsi="Courier New" w:cs="Courier New"/>
        </w:rPr>
        <w:t xml:space="preserve"> [1] "numeric"</w:t>
      </w:r>
    </w:p>
    <w:p w14:paraId="70505771" w14:textId="77777777" w:rsidR="00FC361A" w:rsidRPr="00D951A8" w:rsidRDefault="00FC361A" w:rsidP="00FC361A">
      <w:pPr>
        <w:suppressAutoHyphens w:val="0"/>
        <w:rPr>
          <w:rFonts w:ascii="Courier New" w:hAnsi="Courier New" w:cs="Courier New"/>
        </w:rPr>
      </w:pPr>
      <w:proofErr w:type="spellStart"/>
      <w:r w:rsidRPr="00D951A8">
        <w:rPr>
          <w:rFonts w:ascii="Courier New" w:hAnsi="Courier New" w:cs="Courier New"/>
        </w:rPr>
        <w:t>data.class</w:t>
      </w:r>
      <w:proofErr w:type="spellEnd"/>
      <w:r w:rsidRPr="00D951A8">
        <w:rPr>
          <w:rFonts w:ascii="Courier New" w:hAnsi="Courier New" w:cs="Courier New"/>
        </w:rPr>
        <w:t>(</w:t>
      </w:r>
      <w:proofErr w:type="spellStart"/>
      <w:r w:rsidRPr="00D951A8">
        <w:rPr>
          <w:rFonts w:ascii="Courier New" w:hAnsi="Courier New" w:cs="Courier New"/>
        </w:rPr>
        <w:t>iris$Species</w:t>
      </w:r>
      <w:proofErr w:type="spellEnd"/>
      <w:r w:rsidRPr="00D951A8">
        <w:rPr>
          <w:rFonts w:ascii="Courier New" w:hAnsi="Courier New" w:cs="Courier New"/>
        </w:rPr>
        <w:t>)</w:t>
      </w:r>
    </w:p>
    <w:p w14:paraId="55377BA4" w14:textId="77777777" w:rsidR="00FC361A" w:rsidRPr="00D951A8" w:rsidRDefault="00D951A8" w:rsidP="00FC361A">
      <w:pPr>
        <w:suppressAutoHyphens w:val="0"/>
        <w:rPr>
          <w:rFonts w:ascii="Courier New" w:hAnsi="Courier New" w:cs="Courier New"/>
        </w:rPr>
      </w:pPr>
      <w:r>
        <w:rPr>
          <w:rFonts w:ascii="Courier New" w:hAnsi="Courier New" w:cs="Courier New"/>
        </w:rPr>
        <w:t>&gt;</w:t>
      </w:r>
      <w:r w:rsidR="00FC361A" w:rsidRPr="00D951A8">
        <w:rPr>
          <w:rFonts w:ascii="Courier New" w:hAnsi="Courier New" w:cs="Courier New"/>
        </w:rPr>
        <w:t xml:space="preserve"> [1] "factor"</w:t>
      </w:r>
    </w:p>
    <w:p w14:paraId="4C8F2A81" w14:textId="77777777" w:rsidR="00FC361A" w:rsidRDefault="00FC361A" w:rsidP="00FC361A">
      <w:pPr>
        <w:suppressAutoHyphens w:val="0"/>
      </w:pPr>
    </w:p>
    <w:p w14:paraId="2B5E6E3B" w14:textId="77777777" w:rsidR="00FC361A" w:rsidRPr="00D951A8" w:rsidRDefault="00FC361A" w:rsidP="00FC361A">
      <w:pPr>
        <w:suppressAutoHyphens w:val="0"/>
        <w:rPr>
          <w:b/>
        </w:rPr>
      </w:pPr>
      <w:r w:rsidRPr="00D951A8">
        <w:rPr>
          <w:b/>
        </w:rPr>
        <w:t>## Creating a data frame:</w:t>
      </w:r>
    </w:p>
    <w:p w14:paraId="60B79F54" w14:textId="4287D846" w:rsidR="00FC361A" w:rsidRPr="00D951A8" w:rsidRDefault="00FC361A" w:rsidP="00FC361A">
      <w:pPr>
        <w:suppressAutoHyphens w:val="0"/>
        <w:rPr>
          <w:rFonts w:ascii="Courier New" w:hAnsi="Courier New" w:cs="Courier New"/>
        </w:rPr>
      </w:pPr>
      <w:proofErr w:type="spellStart"/>
      <w:r w:rsidRPr="00D951A8">
        <w:rPr>
          <w:rFonts w:ascii="Courier New" w:hAnsi="Courier New" w:cs="Courier New"/>
        </w:rPr>
        <w:t>df</w:t>
      </w:r>
      <w:proofErr w:type="spellEnd"/>
      <w:r w:rsidRPr="00D951A8">
        <w:rPr>
          <w:rFonts w:ascii="Courier New" w:hAnsi="Courier New" w:cs="Courier New"/>
        </w:rPr>
        <w:t xml:space="preserve"> &lt;- </w:t>
      </w:r>
      <w:proofErr w:type="spellStart"/>
      <w:r w:rsidRPr="00D951A8">
        <w:rPr>
          <w:rFonts w:ascii="Courier New" w:hAnsi="Courier New" w:cs="Courier New"/>
        </w:rPr>
        <w:t>data.frame</w:t>
      </w:r>
      <w:proofErr w:type="spellEnd"/>
      <w:r w:rsidRPr="00D951A8">
        <w:rPr>
          <w:rFonts w:ascii="Courier New" w:hAnsi="Courier New" w:cs="Courier New"/>
        </w:rPr>
        <w:t>()</w:t>
      </w:r>
      <w:r w:rsidR="00552F86">
        <w:rPr>
          <w:rFonts w:ascii="Courier New" w:hAnsi="Courier New" w:cs="Courier New"/>
        </w:rPr>
        <w:tab/>
        <w:t># creates an empty data frame</w:t>
      </w:r>
    </w:p>
    <w:p w14:paraId="7F6847CE" w14:textId="012A2B7C" w:rsidR="00FC361A" w:rsidRPr="00D951A8" w:rsidRDefault="00FC361A" w:rsidP="00FC361A">
      <w:pPr>
        <w:suppressAutoHyphens w:val="0"/>
        <w:rPr>
          <w:rFonts w:ascii="Courier New" w:hAnsi="Courier New" w:cs="Courier New"/>
        </w:rPr>
      </w:pPr>
      <w:r w:rsidRPr="00D951A8">
        <w:rPr>
          <w:rFonts w:ascii="Courier New" w:hAnsi="Courier New" w:cs="Courier New"/>
        </w:rPr>
        <w:t>fix(</w:t>
      </w:r>
      <w:proofErr w:type="spellStart"/>
      <w:r w:rsidRPr="00D951A8">
        <w:rPr>
          <w:rFonts w:ascii="Courier New" w:hAnsi="Courier New" w:cs="Courier New"/>
        </w:rPr>
        <w:t>df</w:t>
      </w:r>
      <w:proofErr w:type="spellEnd"/>
      <w:r w:rsidRPr="00D951A8">
        <w:rPr>
          <w:rFonts w:ascii="Courier New" w:hAnsi="Courier New" w:cs="Courier New"/>
        </w:rPr>
        <w:t>)</w:t>
      </w:r>
      <w:r w:rsidR="00552F86">
        <w:rPr>
          <w:rFonts w:ascii="Courier New" w:hAnsi="Courier New" w:cs="Courier New"/>
        </w:rPr>
        <w:tab/>
      </w:r>
      <w:r w:rsidR="00552F86">
        <w:rPr>
          <w:rFonts w:ascii="Courier New" w:hAnsi="Courier New" w:cs="Courier New"/>
        </w:rPr>
        <w:tab/>
      </w:r>
      <w:r w:rsidR="00552F86">
        <w:rPr>
          <w:rFonts w:ascii="Courier New" w:hAnsi="Courier New" w:cs="Courier New"/>
        </w:rPr>
        <w:tab/>
        <w:t xml:space="preserve"># allows to fill it up </w:t>
      </w:r>
    </w:p>
    <w:p w14:paraId="5E97B86C" w14:textId="77777777" w:rsidR="00FC361A" w:rsidRDefault="00FC361A" w:rsidP="00FC361A">
      <w:pPr>
        <w:suppressAutoHyphens w:val="0"/>
      </w:pPr>
    </w:p>
    <w:p w14:paraId="7D8AFA8C" w14:textId="77777777" w:rsidR="00FC361A" w:rsidRPr="00D951A8" w:rsidRDefault="00FC361A" w:rsidP="00FC361A">
      <w:pPr>
        <w:suppressAutoHyphens w:val="0"/>
        <w:rPr>
          <w:b/>
        </w:rPr>
      </w:pPr>
      <w:r w:rsidRPr="00D951A8">
        <w:rPr>
          <w:b/>
        </w:rPr>
        <w:t xml:space="preserve">## Editing a </w:t>
      </w:r>
      <w:proofErr w:type="spellStart"/>
      <w:r w:rsidRPr="00D951A8">
        <w:rPr>
          <w:b/>
        </w:rPr>
        <w:t>dataframe</w:t>
      </w:r>
      <w:proofErr w:type="spellEnd"/>
      <w:r w:rsidRPr="00D951A8">
        <w:rPr>
          <w:b/>
        </w:rPr>
        <w:t xml:space="preserve">: </w:t>
      </w:r>
    </w:p>
    <w:p w14:paraId="57BABB9A" w14:textId="77777777" w:rsidR="00FC361A" w:rsidRPr="00D951A8" w:rsidRDefault="00FC361A" w:rsidP="00FC361A">
      <w:pPr>
        <w:suppressAutoHyphens w:val="0"/>
        <w:rPr>
          <w:rFonts w:ascii="Courier New" w:hAnsi="Courier New" w:cs="Courier New"/>
        </w:rPr>
      </w:pPr>
      <w:r w:rsidRPr="00D951A8">
        <w:rPr>
          <w:rFonts w:ascii="Courier New" w:hAnsi="Courier New" w:cs="Courier New"/>
        </w:rPr>
        <w:t>data(iris)</w:t>
      </w:r>
    </w:p>
    <w:p w14:paraId="31BBEEC5" w14:textId="77777777" w:rsidR="00FC361A" w:rsidRPr="00D951A8" w:rsidRDefault="00FC361A" w:rsidP="00FC361A">
      <w:pPr>
        <w:suppressAutoHyphens w:val="0"/>
        <w:rPr>
          <w:rFonts w:ascii="Courier New" w:hAnsi="Courier New" w:cs="Courier New"/>
        </w:rPr>
      </w:pPr>
      <w:r w:rsidRPr="00D951A8">
        <w:rPr>
          <w:rFonts w:ascii="Courier New" w:hAnsi="Courier New" w:cs="Courier New"/>
        </w:rPr>
        <w:t xml:space="preserve">edit(iris)  # Opens a spreadsheet for editing </w:t>
      </w:r>
    </w:p>
    <w:p w14:paraId="11C3BDA8" w14:textId="77777777" w:rsidR="00FC361A" w:rsidRDefault="00D951A8" w:rsidP="00FC361A">
      <w:pPr>
        <w:suppressAutoHyphens w:val="0"/>
      </w:pPr>
      <w:r>
        <w:t xml:space="preserve">   #</w:t>
      </w:r>
      <w:r w:rsidR="00FC361A">
        <w:t>OR</w:t>
      </w:r>
      <w:r>
        <w:t>:</w:t>
      </w:r>
    </w:p>
    <w:p w14:paraId="1D4F9174" w14:textId="77777777" w:rsidR="00FC361A" w:rsidRPr="00495922" w:rsidRDefault="00FC361A" w:rsidP="00FC361A">
      <w:pPr>
        <w:suppressAutoHyphens w:val="0"/>
        <w:rPr>
          <w:rFonts w:ascii="Courier New" w:hAnsi="Courier New" w:cs="Courier New"/>
        </w:rPr>
      </w:pPr>
      <w:r w:rsidRPr="00495922">
        <w:rPr>
          <w:rFonts w:ascii="Courier New" w:hAnsi="Courier New" w:cs="Courier New"/>
        </w:rPr>
        <w:t>fix(iris)</w:t>
      </w:r>
    </w:p>
    <w:p w14:paraId="108BC431" w14:textId="77777777" w:rsidR="00FC361A" w:rsidRDefault="00FC361A" w:rsidP="00FC361A">
      <w:pPr>
        <w:suppressAutoHyphens w:val="0"/>
      </w:pPr>
      <w:r>
        <w:t># The difference between edit() and fix() is pretty trivial:</w:t>
      </w:r>
    </w:p>
    <w:p w14:paraId="5CF2565A" w14:textId="1C297AAE" w:rsidR="00FC361A" w:rsidRDefault="001A1BC1" w:rsidP="00FC361A">
      <w:pPr>
        <w:suppressAutoHyphens w:val="0"/>
      </w:pPr>
      <w:r>
        <w:t xml:space="preserve">   </w:t>
      </w:r>
      <w:r w:rsidR="00FC361A">
        <w:t xml:space="preserve">## edit() </w:t>
      </w:r>
      <w:r w:rsidR="00D951A8">
        <w:t xml:space="preserve"> </w:t>
      </w:r>
      <w:r w:rsidR="00FC361A">
        <w:t>lets you edit an object and returns the new version</w:t>
      </w:r>
    </w:p>
    <w:p w14:paraId="57E7B0A2" w14:textId="456B537A" w:rsidR="00FC361A" w:rsidRDefault="001A1BC1" w:rsidP="00FC361A">
      <w:pPr>
        <w:suppressAutoHyphens w:val="0"/>
      </w:pPr>
      <w:r>
        <w:t xml:space="preserve">   </w:t>
      </w:r>
      <w:r w:rsidR="00FC361A">
        <w:t xml:space="preserve">## fix() </w:t>
      </w:r>
      <w:r w:rsidR="00D951A8">
        <w:t xml:space="preserve">   </w:t>
      </w:r>
      <w:r w:rsidR="00FC361A">
        <w:t>lets you edit an object and modifies the original</w:t>
      </w:r>
    </w:p>
    <w:p w14:paraId="6E700CF1" w14:textId="77777777" w:rsidR="00FC361A" w:rsidRDefault="00FC361A" w:rsidP="00FC361A">
      <w:pPr>
        <w:suppressAutoHyphens w:val="0"/>
      </w:pPr>
    </w:p>
    <w:p w14:paraId="5BAD6E70" w14:textId="77777777" w:rsidR="00BF04A5" w:rsidRPr="00BF04A5" w:rsidRDefault="00BF04A5" w:rsidP="00FC361A">
      <w:pPr>
        <w:suppressAutoHyphens w:val="0"/>
      </w:pPr>
      <w:r w:rsidRPr="00BF04A5">
        <w:rPr>
          <w:b/>
          <w:bCs/>
        </w:rPr>
        <w:t xml:space="preserve">## Converting </w:t>
      </w:r>
      <w:r w:rsidR="009963FA">
        <w:rPr>
          <w:b/>
          <w:bCs/>
        </w:rPr>
        <w:t xml:space="preserve">a horizontal </w:t>
      </w:r>
      <w:proofErr w:type="spellStart"/>
      <w:r w:rsidRPr="00BF04A5">
        <w:rPr>
          <w:b/>
          <w:bCs/>
        </w:rPr>
        <w:t>dataframe</w:t>
      </w:r>
      <w:proofErr w:type="spellEnd"/>
      <w:r w:rsidRPr="00BF04A5">
        <w:rPr>
          <w:b/>
          <w:bCs/>
        </w:rPr>
        <w:t xml:space="preserve"> to </w:t>
      </w:r>
      <w:r w:rsidR="009963FA">
        <w:rPr>
          <w:b/>
          <w:bCs/>
        </w:rPr>
        <w:t>vertical (</w:t>
      </w:r>
      <w:r w:rsidRPr="00BF04A5">
        <w:rPr>
          <w:b/>
          <w:bCs/>
        </w:rPr>
        <w:t>long</w:t>
      </w:r>
      <w:r w:rsidR="009963FA">
        <w:rPr>
          <w:b/>
          <w:bCs/>
        </w:rPr>
        <w:t>)</w:t>
      </w:r>
      <w:r w:rsidRPr="00BF04A5">
        <w:rPr>
          <w:b/>
          <w:bCs/>
        </w:rPr>
        <w:t xml:space="preserve"> format (converting multiple columns in a dataset to a single column)</w:t>
      </w:r>
      <w:r>
        <w:t xml:space="preserve">: </w:t>
      </w:r>
    </w:p>
    <w:p w14:paraId="2772A651" w14:textId="77777777" w:rsidR="00BF04A5" w:rsidRPr="00BF04A5" w:rsidRDefault="00BF04A5" w:rsidP="00FC361A">
      <w:pPr>
        <w:suppressAutoHyphens w:val="0"/>
        <w:rPr>
          <w:sz w:val="20"/>
          <w:szCs w:val="20"/>
        </w:rPr>
      </w:pPr>
      <w:r>
        <w:t xml:space="preserve"># </w:t>
      </w:r>
      <w:proofErr w:type="spellStart"/>
      <w:r w:rsidRPr="00BF04A5">
        <w:rPr>
          <w:sz w:val="20"/>
          <w:szCs w:val="20"/>
        </w:rPr>
        <w:t>Dataframe</w:t>
      </w:r>
      <w:proofErr w:type="spellEnd"/>
      <w:r w:rsidRPr="00BF04A5">
        <w:rPr>
          <w:sz w:val="20"/>
          <w:szCs w:val="20"/>
        </w:rPr>
        <w:t xml:space="preserve"> </w:t>
      </w:r>
      <w:r w:rsidRPr="00BF04A5">
        <w:rPr>
          <w:rFonts w:ascii="Courier New" w:hAnsi="Courier New" w:cs="Courier New"/>
          <w:sz w:val="20"/>
          <w:szCs w:val="20"/>
        </w:rPr>
        <w:t>iris</w:t>
      </w:r>
      <w:r w:rsidRPr="00BF04A5">
        <w:rPr>
          <w:sz w:val="20"/>
          <w:szCs w:val="20"/>
        </w:rPr>
        <w:t xml:space="preserve"> is in long format. In vertical format, there would be columns for each of the three species and their data would be in those columns rather than having a species variable and having all the data for all species in single columns. </w:t>
      </w:r>
    </w:p>
    <w:p w14:paraId="74632CEA" w14:textId="77777777" w:rsidR="00BF04A5" w:rsidRDefault="00BF04A5" w:rsidP="00FC361A">
      <w:pPr>
        <w:suppressAutoHyphens w:val="0"/>
      </w:pPr>
      <w:r>
        <w:t>Package: reshape2</w:t>
      </w:r>
    </w:p>
    <w:p w14:paraId="1BBF15C1" w14:textId="77777777" w:rsidR="00BF04A5" w:rsidRDefault="00BF04A5" w:rsidP="00FC361A">
      <w:pPr>
        <w:suppressAutoHyphens w:val="0"/>
      </w:pPr>
      <w:r>
        <w:t>Function: melt()</w:t>
      </w:r>
    </w:p>
    <w:p w14:paraId="0CB253A0" w14:textId="6C090C3D" w:rsidR="00BF04A5" w:rsidRPr="00BF04A5" w:rsidRDefault="00BF04A5" w:rsidP="00FC361A">
      <w:pPr>
        <w:suppressAutoHyphens w:val="0"/>
        <w:rPr>
          <w:sz w:val="20"/>
          <w:szCs w:val="20"/>
        </w:rPr>
      </w:pPr>
      <w:r>
        <w:t xml:space="preserve">See: </w:t>
      </w:r>
      <w:r>
        <w:tab/>
      </w:r>
      <w:hyperlink r:id="rId268" w:history="1">
        <w:r w:rsidRPr="00BF04A5">
          <w:rPr>
            <w:rStyle w:val="Hyperlink"/>
            <w:sz w:val="20"/>
            <w:szCs w:val="20"/>
          </w:rPr>
          <w:t>https://www.statmethods.net/management/reshape.html</w:t>
        </w:r>
      </w:hyperlink>
      <w:r w:rsidRPr="00BF04A5">
        <w:rPr>
          <w:sz w:val="20"/>
          <w:szCs w:val="20"/>
        </w:rPr>
        <w:t xml:space="preserve"> </w:t>
      </w:r>
    </w:p>
    <w:p w14:paraId="303ED1AE" w14:textId="25393635" w:rsidR="00BF04A5" w:rsidRPr="00BF04A5" w:rsidRDefault="008D4A0A" w:rsidP="00BF04A5">
      <w:pPr>
        <w:suppressAutoHyphens w:val="0"/>
        <w:ind w:firstLine="720"/>
        <w:rPr>
          <w:sz w:val="20"/>
          <w:szCs w:val="20"/>
        </w:rPr>
      </w:pPr>
      <w:hyperlink r:id="rId269" w:history="1">
        <w:r w:rsidR="00BF04A5" w:rsidRPr="00BF04A5">
          <w:rPr>
            <w:rStyle w:val="Hyperlink"/>
            <w:sz w:val="20"/>
            <w:szCs w:val="20"/>
          </w:rPr>
          <w:t>https://www.r-bloggers.com/melt</w:t>
        </w:r>
      </w:hyperlink>
      <w:r w:rsidR="00BF04A5" w:rsidRPr="00BF04A5">
        <w:rPr>
          <w:sz w:val="20"/>
          <w:szCs w:val="20"/>
        </w:rPr>
        <w:t xml:space="preserve"> </w:t>
      </w:r>
    </w:p>
    <w:p w14:paraId="74FECEA8" w14:textId="57DC3325" w:rsidR="00BF04A5" w:rsidRDefault="008D4A0A" w:rsidP="00BF04A5">
      <w:pPr>
        <w:suppressAutoHyphens w:val="0"/>
        <w:ind w:firstLine="720"/>
      </w:pPr>
      <w:hyperlink r:id="rId270" w:history="1">
        <w:r w:rsidR="00BF04A5" w:rsidRPr="00BF04A5">
          <w:rPr>
            <w:rStyle w:val="Hyperlink"/>
            <w:sz w:val="20"/>
            <w:szCs w:val="20"/>
          </w:rPr>
          <w:t>https://seananderson.ca/2013/10/19/reshape</w:t>
        </w:r>
      </w:hyperlink>
      <w:r w:rsidR="00BF04A5">
        <w:t xml:space="preserve"> </w:t>
      </w:r>
    </w:p>
    <w:p w14:paraId="6E4B0A0D" w14:textId="77777777" w:rsidR="00BF04A5" w:rsidRDefault="00BF04A5" w:rsidP="00FC361A">
      <w:pPr>
        <w:suppressAutoHyphens w:val="0"/>
      </w:pPr>
    </w:p>
    <w:p w14:paraId="4FCD7AD9" w14:textId="77777777" w:rsidR="00FC361A" w:rsidRPr="00D951A8" w:rsidRDefault="00FC361A" w:rsidP="00FC361A">
      <w:pPr>
        <w:suppressAutoHyphens w:val="0"/>
        <w:rPr>
          <w:b/>
        </w:rPr>
      </w:pPr>
      <w:r w:rsidRPr="00D951A8">
        <w:rPr>
          <w:b/>
        </w:rPr>
        <w:t xml:space="preserve">## Copying an Excel file to R via the clipboard: </w:t>
      </w:r>
    </w:p>
    <w:p w14:paraId="18EEC6DA" w14:textId="77777777" w:rsidR="00FC361A" w:rsidRDefault="00FC361A" w:rsidP="00FC361A">
      <w:pPr>
        <w:suppressAutoHyphens w:val="0"/>
      </w:pPr>
      <w:r>
        <w:t># Copy the spreadsheet on clipboard, and import it to R using the following function:</w:t>
      </w:r>
    </w:p>
    <w:p w14:paraId="1B4F61E1" w14:textId="3ECB7DA3" w:rsidR="00FC361A" w:rsidRPr="00495922" w:rsidRDefault="00FC361A" w:rsidP="00FC361A">
      <w:pPr>
        <w:suppressAutoHyphens w:val="0"/>
        <w:rPr>
          <w:rFonts w:ascii="Courier New" w:hAnsi="Courier New" w:cs="Courier New"/>
        </w:rPr>
      </w:pPr>
      <w:r w:rsidRPr="00495922">
        <w:rPr>
          <w:rFonts w:ascii="Courier New" w:hAnsi="Courier New" w:cs="Courier New"/>
        </w:rPr>
        <w:t xml:space="preserve">x &lt;- </w:t>
      </w:r>
      <w:proofErr w:type="spellStart"/>
      <w:r w:rsidRPr="00495922">
        <w:rPr>
          <w:rFonts w:ascii="Courier New" w:hAnsi="Courier New" w:cs="Courier New"/>
        </w:rPr>
        <w:t>read.delim</w:t>
      </w:r>
      <w:proofErr w:type="spellEnd"/>
      <w:r w:rsidRPr="00495922">
        <w:rPr>
          <w:rFonts w:ascii="Courier New" w:hAnsi="Courier New" w:cs="Courier New"/>
        </w:rPr>
        <w:t>("clipboard", header</w:t>
      </w:r>
      <w:r w:rsidR="001A1BC1">
        <w:rPr>
          <w:rFonts w:ascii="Courier New" w:hAnsi="Courier New" w:cs="Courier New"/>
        </w:rPr>
        <w:t xml:space="preserve"> </w:t>
      </w:r>
      <w:r w:rsidRPr="00495922">
        <w:rPr>
          <w:rFonts w:ascii="Courier New" w:hAnsi="Courier New" w:cs="Courier New"/>
        </w:rPr>
        <w:t>=</w:t>
      </w:r>
      <w:r w:rsidR="001A1BC1">
        <w:rPr>
          <w:rFonts w:ascii="Courier New" w:hAnsi="Courier New" w:cs="Courier New"/>
        </w:rPr>
        <w:t xml:space="preserve"> </w:t>
      </w:r>
      <w:r w:rsidRPr="00495922">
        <w:rPr>
          <w:rFonts w:ascii="Courier New" w:hAnsi="Courier New" w:cs="Courier New"/>
        </w:rPr>
        <w:t xml:space="preserve">TRUE)     # if no header, use FALSE   </w:t>
      </w:r>
    </w:p>
    <w:p w14:paraId="4F6AAF8E" w14:textId="77777777" w:rsidR="00FC361A" w:rsidRDefault="00FC361A" w:rsidP="00FC361A">
      <w:pPr>
        <w:suppressAutoHyphens w:val="0"/>
      </w:pPr>
    </w:p>
    <w:p w14:paraId="4ADDCAFA" w14:textId="77777777" w:rsidR="00FC361A" w:rsidRPr="00D951A8" w:rsidRDefault="00FC361A" w:rsidP="00FC361A">
      <w:pPr>
        <w:suppressAutoHyphens w:val="0"/>
        <w:rPr>
          <w:b/>
        </w:rPr>
      </w:pPr>
      <w:r w:rsidRPr="00D951A8">
        <w:rPr>
          <w:b/>
        </w:rPr>
        <w:t>## Inserting multiple plots in one panel</w:t>
      </w:r>
      <w:r w:rsidR="00C5621C">
        <w:t xml:space="preserve"> (not in </w:t>
      </w:r>
      <w:proofErr w:type="spellStart"/>
      <w:r w:rsidR="00C5621C">
        <w:t>ggplot</w:t>
      </w:r>
      <w:proofErr w:type="spellEnd"/>
      <w:r w:rsidR="00C5621C">
        <w:t>)</w:t>
      </w:r>
      <w:r w:rsidRPr="00C5621C">
        <w:t>:</w:t>
      </w:r>
      <w:r w:rsidRPr="00D951A8">
        <w:rPr>
          <w:b/>
        </w:rPr>
        <w:t xml:space="preserve"> </w:t>
      </w:r>
    </w:p>
    <w:p w14:paraId="39C0C458" w14:textId="77777777" w:rsidR="00FC361A" w:rsidRPr="00495922" w:rsidRDefault="00FC361A" w:rsidP="00FC361A">
      <w:pPr>
        <w:suppressAutoHyphens w:val="0"/>
        <w:rPr>
          <w:rFonts w:ascii="Courier New" w:hAnsi="Courier New" w:cs="Courier New"/>
        </w:rPr>
      </w:pPr>
      <w:r w:rsidRPr="00495922">
        <w:rPr>
          <w:rFonts w:ascii="Courier New" w:hAnsi="Courier New" w:cs="Courier New"/>
        </w:rPr>
        <w:t>par(</w:t>
      </w:r>
      <w:proofErr w:type="spellStart"/>
      <w:r w:rsidRPr="00495922">
        <w:rPr>
          <w:rFonts w:ascii="Courier New" w:hAnsi="Courier New" w:cs="Courier New"/>
        </w:rPr>
        <w:t>mfrow</w:t>
      </w:r>
      <w:proofErr w:type="spellEnd"/>
      <w:r w:rsidRPr="00495922">
        <w:rPr>
          <w:rFonts w:ascii="Courier New" w:hAnsi="Courier New" w:cs="Courier New"/>
        </w:rPr>
        <w:t xml:space="preserve"> = c(3,1))</w:t>
      </w:r>
    </w:p>
    <w:p w14:paraId="3339308C" w14:textId="77777777" w:rsidR="00FC361A" w:rsidRPr="00495922" w:rsidRDefault="00FC361A" w:rsidP="00FC361A">
      <w:pPr>
        <w:suppressAutoHyphens w:val="0"/>
        <w:rPr>
          <w:rFonts w:ascii="Courier New" w:hAnsi="Courier New" w:cs="Courier New"/>
        </w:rPr>
      </w:pPr>
      <w:r w:rsidRPr="00495922">
        <w:rPr>
          <w:rFonts w:ascii="Courier New" w:hAnsi="Courier New" w:cs="Courier New"/>
        </w:rPr>
        <w:t>boxplot(</w:t>
      </w:r>
      <w:proofErr w:type="spellStart"/>
      <w:r w:rsidRPr="00495922">
        <w:rPr>
          <w:rFonts w:ascii="Courier New" w:hAnsi="Courier New" w:cs="Courier New"/>
        </w:rPr>
        <w:t>iris$Sepal.Length</w:t>
      </w:r>
      <w:proofErr w:type="spellEnd"/>
      <w:r w:rsidRPr="00495922">
        <w:rPr>
          <w:rFonts w:ascii="Courier New" w:hAnsi="Courier New" w:cs="Courier New"/>
        </w:rPr>
        <w:t>); boxplot(</w:t>
      </w:r>
      <w:proofErr w:type="spellStart"/>
      <w:r w:rsidRPr="00495922">
        <w:rPr>
          <w:rFonts w:ascii="Courier New" w:hAnsi="Courier New" w:cs="Courier New"/>
        </w:rPr>
        <w:t>iris$Sepal.Width</w:t>
      </w:r>
      <w:proofErr w:type="spellEnd"/>
      <w:r w:rsidRPr="00495922">
        <w:rPr>
          <w:rFonts w:ascii="Courier New" w:hAnsi="Courier New" w:cs="Courier New"/>
        </w:rPr>
        <w:t>); boxplot(</w:t>
      </w:r>
      <w:proofErr w:type="spellStart"/>
      <w:r w:rsidRPr="00495922">
        <w:rPr>
          <w:rFonts w:ascii="Courier New" w:hAnsi="Courier New" w:cs="Courier New"/>
        </w:rPr>
        <w:t>iris$Petal.Width</w:t>
      </w:r>
      <w:proofErr w:type="spellEnd"/>
      <w:r w:rsidRPr="00495922">
        <w:rPr>
          <w:rFonts w:ascii="Courier New" w:hAnsi="Courier New" w:cs="Courier New"/>
        </w:rPr>
        <w:t>)</w:t>
      </w:r>
    </w:p>
    <w:p w14:paraId="340836C3" w14:textId="77777777" w:rsidR="00FC361A" w:rsidRDefault="00FC361A" w:rsidP="00FC361A">
      <w:pPr>
        <w:suppressAutoHyphens w:val="0"/>
      </w:pPr>
    </w:p>
    <w:p w14:paraId="3A29B0C1" w14:textId="77777777" w:rsidR="00FC361A" w:rsidRDefault="00D951A8" w:rsidP="00FC361A">
      <w:pPr>
        <w:suppressAutoHyphens w:val="0"/>
      </w:pPr>
      <w:r>
        <w:t xml:space="preserve">   #</w:t>
      </w:r>
      <w:r w:rsidR="00FC361A">
        <w:t>OR</w:t>
      </w:r>
    </w:p>
    <w:p w14:paraId="6C6EB4C0" w14:textId="77777777" w:rsidR="00FC361A" w:rsidRDefault="00FC361A" w:rsidP="00FC361A">
      <w:pPr>
        <w:suppressAutoHyphens w:val="0"/>
      </w:pPr>
    </w:p>
    <w:p w14:paraId="6E192561" w14:textId="3909E30A" w:rsidR="00FC361A" w:rsidRPr="00495922" w:rsidRDefault="00FC361A" w:rsidP="00FC361A">
      <w:pPr>
        <w:suppressAutoHyphens w:val="0"/>
        <w:rPr>
          <w:rFonts w:ascii="Courier New" w:hAnsi="Courier New" w:cs="Courier New"/>
        </w:rPr>
      </w:pPr>
      <w:r w:rsidRPr="00495922">
        <w:rPr>
          <w:rFonts w:ascii="Courier New" w:hAnsi="Courier New" w:cs="Courier New"/>
        </w:rPr>
        <w:t>par(</w:t>
      </w:r>
      <w:proofErr w:type="spellStart"/>
      <w:r w:rsidRPr="00495922">
        <w:rPr>
          <w:rFonts w:ascii="Courier New" w:hAnsi="Courier New" w:cs="Courier New"/>
        </w:rPr>
        <w:t>mfrow</w:t>
      </w:r>
      <w:proofErr w:type="spellEnd"/>
      <w:r w:rsidRPr="00495922">
        <w:rPr>
          <w:rFonts w:ascii="Courier New" w:hAnsi="Courier New" w:cs="Courier New"/>
        </w:rPr>
        <w:t xml:space="preserve"> = c(2,2))</w:t>
      </w:r>
      <w:r w:rsidR="001A1BC1">
        <w:rPr>
          <w:rFonts w:ascii="Courier New" w:hAnsi="Courier New" w:cs="Courier New"/>
        </w:rPr>
        <w:t xml:space="preserve">   </w:t>
      </w:r>
      <w:r w:rsidR="001A1BC1" w:rsidRPr="001A1BC1">
        <w:rPr>
          <w:sz w:val="20"/>
          <w:szCs w:val="20"/>
        </w:rPr>
        <w:t xml:space="preserve"># par = parameters, and </w:t>
      </w:r>
      <w:proofErr w:type="spellStart"/>
      <w:r w:rsidR="001A1BC1" w:rsidRPr="001A1BC1">
        <w:rPr>
          <w:sz w:val="20"/>
          <w:szCs w:val="20"/>
        </w:rPr>
        <w:t>mfrow</w:t>
      </w:r>
      <w:proofErr w:type="spellEnd"/>
      <w:r w:rsidR="001A1BC1" w:rsidRPr="001A1BC1">
        <w:rPr>
          <w:sz w:val="20"/>
          <w:szCs w:val="20"/>
        </w:rPr>
        <w:t xml:space="preserve"> = multiple figures row-wise</w:t>
      </w:r>
    </w:p>
    <w:p w14:paraId="55BBEF5A" w14:textId="77777777" w:rsidR="00FC361A" w:rsidRPr="00495922" w:rsidRDefault="00FC361A" w:rsidP="00FC361A">
      <w:pPr>
        <w:suppressAutoHyphens w:val="0"/>
        <w:rPr>
          <w:rFonts w:ascii="Courier New" w:hAnsi="Courier New" w:cs="Courier New"/>
        </w:rPr>
      </w:pPr>
      <w:r w:rsidRPr="00495922">
        <w:rPr>
          <w:rFonts w:ascii="Courier New" w:hAnsi="Courier New" w:cs="Courier New"/>
        </w:rPr>
        <w:t>boxplot(</w:t>
      </w:r>
      <w:proofErr w:type="spellStart"/>
      <w:r w:rsidRPr="00495922">
        <w:rPr>
          <w:rFonts w:ascii="Courier New" w:hAnsi="Courier New" w:cs="Courier New"/>
        </w:rPr>
        <w:t>iris$Sepal.Length</w:t>
      </w:r>
      <w:proofErr w:type="spellEnd"/>
      <w:r w:rsidRPr="00495922">
        <w:rPr>
          <w:rFonts w:ascii="Courier New" w:hAnsi="Courier New" w:cs="Courier New"/>
        </w:rPr>
        <w:t>); boxplot(</w:t>
      </w:r>
      <w:proofErr w:type="spellStart"/>
      <w:r w:rsidRPr="00495922">
        <w:rPr>
          <w:rFonts w:ascii="Courier New" w:hAnsi="Courier New" w:cs="Courier New"/>
        </w:rPr>
        <w:t>iris$Sepal.Width</w:t>
      </w:r>
      <w:proofErr w:type="spellEnd"/>
      <w:r w:rsidRPr="00495922">
        <w:rPr>
          <w:rFonts w:ascii="Courier New" w:hAnsi="Courier New" w:cs="Courier New"/>
        </w:rPr>
        <w:t>); boxplot(</w:t>
      </w:r>
      <w:proofErr w:type="spellStart"/>
      <w:r w:rsidRPr="00495922">
        <w:rPr>
          <w:rFonts w:ascii="Courier New" w:hAnsi="Courier New" w:cs="Courier New"/>
        </w:rPr>
        <w:t>iris$Petal.Length</w:t>
      </w:r>
      <w:proofErr w:type="spellEnd"/>
      <w:r w:rsidRPr="00495922">
        <w:rPr>
          <w:rFonts w:ascii="Courier New" w:hAnsi="Courier New" w:cs="Courier New"/>
        </w:rPr>
        <w:t>); boxplot(</w:t>
      </w:r>
      <w:proofErr w:type="spellStart"/>
      <w:r w:rsidRPr="00495922">
        <w:rPr>
          <w:rFonts w:ascii="Courier New" w:hAnsi="Courier New" w:cs="Courier New"/>
        </w:rPr>
        <w:t>iris$Petal.Width</w:t>
      </w:r>
      <w:proofErr w:type="spellEnd"/>
      <w:r w:rsidRPr="00495922">
        <w:rPr>
          <w:rFonts w:ascii="Courier New" w:hAnsi="Courier New" w:cs="Courier New"/>
        </w:rPr>
        <w:t>)</w:t>
      </w:r>
    </w:p>
    <w:p w14:paraId="25DA25F1" w14:textId="77777777" w:rsidR="00FC361A" w:rsidRDefault="00FC361A" w:rsidP="00FC361A">
      <w:pPr>
        <w:suppressAutoHyphens w:val="0"/>
      </w:pPr>
    </w:p>
    <w:p w14:paraId="3CEE44A6" w14:textId="77777777" w:rsidR="00FC361A" w:rsidRPr="00D951A8" w:rsidRDefault="00FC361A" w:rsidP="00FC361A">
      <w:pPr>
        <w:suppressAutoHyphens w:val="0"/>
        <w:rPr>
          <w:b/>
        </w:rPr>
      </w:pPr>
      <w:r w:rsidRPr="00D951A8">
        <w:rPr>
          <w:b/>
        </w:rPr>
        <w:t>## Having two plots simultaneously on two different graphics windows:</w:t>
      </w:r>
    </w:p>
    <w:p w14:paraId="1BCC73B1" w14:textId="57C66A2C" w:rsidR="00D951A8" w:rsidRDefault="00D951A8" w:rsidP="00D951A8">
      <w:pPr>
        <w:suppressAutoHyphens w:val="0"/>
      </w:pPr>
      <w:r>
        <w:t xml:space="preserve"># FROM: </w:t>
      </w:r>
      <w:hyperlink r:id="rId271" w:history="1">
        <w:r w:rsidRPr="000B3676">
          <w:rPr>
            <w:rStyle w:val="Hyperlink"/>
          </w:rPr>
          <w:t>https://stackoverflow.com/questions/20135744/how-to-open-new-plot-window-during-plot</w:t>
        </w:r>
      </w:hyperlink>
      <w:r>
        <w:t xml:space="preserve">  </w:t>
      </w:r>
    </w:p>
    <w:p w14:paraId="0D7F098C" w14:textId="77777777" w:rsidR="00D951A8" w:rsidRDefault="00D951A8" w:rsidP="00FC361A">
      <w:pPr>
        <w:suppressAutoHyphens w:val="0"/>
        <w:rPr>
          <w:rFonts w:ascii="Courier New" w:hAnsi="Courier New" w:cs="Courier New"/>
        </w:rPr>
      </w:pPr>
    </w:p>
    <w:p w14:paraId="5D9DF4D5" w14:textId="77777777" w:rsidR="00FC361A" w:rsidRPr="00495922" w:rsidRDefault="00FC361A" w:rsidP="00FC361A">
      <w:pPr>
        <w:suppressAutoHyphens w:val="0"/>
        <w:rPr>
          <w:rFonts w:ascii="Courier New" w:hAnsi="Courier New" w:cs="Courier New"/>
        </w:rPr>
      </w:pPr>
      <w:r w:rsidRPr="00495922">
        <w:rPr>
          <w:rFonts w:ascii="Courier New" w:hAnsi="Courier New" w:cs="Courier New"/>
        </w:rPr>
        <w:t>library("</w:t>
      </w:r>
      <w:proofErr w:type="spellStart"/>
      <w:r w:rsidRPr="00495922">
        <w:rPr>
          <w:rFonts w:ascii="Courier New" w:hAnsi="Courier New" w:cs="Courier New"/>
        </w:rPr>
        <w:t>DataExplorer</w:t>
      </w:r>
      <w:proofErr w:type="spellEnd"/>
      <w:r w:rsidRPr="00495922">
        <w:rPr>
          <w:rFonts w:ascii="Courier New" w:hAnsi="Courier New" w:cs="Courier New"/>
        </w:rPr>
        <w:t>")</w:t>
      </w:r>
    </w:p>
    <w:p w14:paraId="0FC67955" w14:textId="77777777" w:rsidR="00FC361A" w:rsidRPr="00495922" w:rsidRDefault="00FC361A" w:rsidP="00FC361A">
      <w:pPr>
        <w:suppressAutoHyphens w:val="0"/>
        <w:rPr>
          <w:rFonts w:ascii="Courier New" w:hAnsi="Courier New" w:cs="Courier New"/>
        </w:rPr>
      </w:pPr>
      <w:r w:rsidRPr="00495922">
        <w:rPr>
          <w:rFonts w:ascii="Courier New" w:hAnsi="Courier New" w:cs="Courier New"/>
        </w:rPr>
        <w:t>data(iris)</w:t>
      </w:r>
    </w:p>
    <w:p w14:paraId="4C295F36" w14:textId="77777777" w:rsidR="00FC361A" w:rsidRPr="00495922" w:rsidRDefault="00FC361A" w:rsidP="00FC361A">
      <w:pPr>
        <w:suppressAutoHyphens w:val="0"/>
        <w:rPr>
          <w:rFonts w:ascii="Courier New" w:hAnsi="Courier New" w:cs="Courier New"/>
        </w:rPr>
      </w:pPr>
      <w:proofErr w:type="spellStart"/>
      <w:r w:rsidRPr="00495922">
        <w:rPr>
          <w:rFonts w:ascii="Courier New" w:hAnsi="Courier New" w:cs="Courier New"/>
        </w:rPr>
        <w:t>plot_histogram</w:t>
      </w:r>
      <w:proofErr w:type="spellEnd"/>
      <w:r w:rsidRPr="00495922">
        <w:rPr>
          <w:rFonts w:ascii="Courier New" w:hAnsi="Courier New" w:cs="Courier New"/>
        </w:rPr>
        <w:t>(iris)</w:t>
      </w:r>
    </w:p>
    <w:p w14:paraId="6A367055" w14:textId="28B3ED5B" w:rsidR="00FC361A" w:rsidRPr="00495922" w:rsidRDefault="00FC361A" w:rsidP="00FC361A">
      <w:pPr>
        <w:suppressAutoHyphens w:val="0"/>
        <w:rPr>
          <w:rFonts w:ascii="Courier New" w:hAnsi="Courier New" w:cs="Courier New"/>
        </w:rPr>
      </w:pPr>
      <w:r w:rsidRPr="00D951A8">
        <w:rPr>
          <w:rFonts w:ascii="Courier New" w:hAnsi="Courier New" w:cs="Courier New"/>
          <w:highlight w:val="yellow"/>
        </w:rPr>
        <w:t>windows()</w:t>
      </w:r>
      <w:r w:rsidRPr="00495922">
        <w:rPr>
          <w:rFonts w:ascii="Courier New" w:hAnsi="Courier New" w:cs="Courier New"/>
        </w:rPr>
        <w:t xml:space="preserve">           </w:t>
      </w:r>
      <w:r w:rsidRPr="00D951A8">
        <w:t xml:space="preserve"># opens a new graphics window while keeping the first </w:t>
      </w:r>
      <w:r w:rsidR="00E240C7">
        <w:t>one</w:t>
      </w:r>
      <w:r w:rsidRPr="00D951A8">
        <w:t xml:space="preserve"> open</w:t>
      </w:r>
    </w:p>
    <w:p w14:paraId="4580654A" w14:textId="77777777" w:rsidR="00FC361A" w:rsidRPr="00495922" w:rsidRDefault="00FC361A" w:rsidP="00FC361A">
      <w:pPr>
        <w:suppressAutoHyphens w:val="0"/>
        <w:rPr>
          <w:rFonts w:ascii="Courier New" w:hAnsi="Courier New" w:cs="Courier New"/>
        </w:rPr>
      </w:pPr>
      <w:proofErr w:type="spellStart"/>
      <w:r w:rsidRPr="00495922">
        <w:rPr>
          <w:rFonts w:ascii="Courier New" w:hAnsi="Courier New" w:cs="Courier New"/>
        </w:rPr>
        <w:t>plot_density</w:t>
      </w:r>
      <w:proofErr w:type="spellEnd"/>
      <w:r w:rsidRPr="00495922">
        <w:rPr>
          <w:rFonts w:ascii="Courier New" w:hAnsi="Courier New" w:cs="Courier New"/>
        </w:rPr>
        <w:t>(iris)</w:t>
      </w:r>
    </w:p>
    <w:p w14:paraId="69BA9DC0" w14:textId="77777777" w:rsidR="00D951A8" w:rsidRDefault="00D951A8" w:rsidP="00FC361A">
      <w:pPr>
        <w:suppressAutoHyphens w:val="0"/>
      </w:pPr>
    </w:p>
    <w:p w14:paraId="3742AEBC" w14:textId="77777777" w:rsidR="00FC361A" w:rsidRDefault="00D951A8" w:rsidP="00FC361A">
      <w:pPr>
        <w:suppressAutoHyphens w:val="0"/>
      </w:pPr>
      <w:r>
        <w:t xml:space="preserve">   #</w:t>
      </w:r>
      <w:r w:rsidR="00FC361A">
        <w:t xml:space="preserve">OR in one line: </w:t>
      </w:r>
    </w:p>
    <w:p w14:paraId="14362FED" w14:textId="77777777" w:rsidR="00D951A8" w:rsidRDefault="00D951A8" w:rsidP="00FC361A">
      <w:pPr>
        <w:suppressAutoHyphens w:val="0"/>
        <w:rPr>
          <w:rFonts w:ascii="Courier New" w:hAnsi="Courier New" w:cs="Courier New"/>
        </w:rPr>
      </w:pPr>
    </w:p>
    <w:p w14:paraId="7DD95177" w14:textId="77777777" w:rsidR="00FC361A" w:rsidRDefault="00FC361A" w:rsidP="00FC361A">
      <w:pPr>
        <w:suppressAutoHyphens w:val="0"/>
      </w:pPr>
      <w:proofErr w:type="spellStart"/>
      <w:r w:rsidRPr="00495922">
        <w:rPr>
          <w:rFonts w:ascii="Courier New" w:hAnsi="Courier New" w:cs="Courier New"/>
        </w:rPr>
        <w:t>plot_histogram</w:t>
      </w:r>
      <w:proofErr w:type="spellEnd"/>
      <w:r w:rsidRPr="00495922">
        <w:rPr>
          <w:rFonts w:ascii="Courier New" w:hAnsi="Courier New" w:cs="Courier New"/>
        </w:rPr>
        <w:t xml:space="preserve">(iris); windows(); </w:t>
      </w:r>
      <w:proofErr w:type="spellStart"/>
      <w:r w:rsidRPr="00495922">
        <w:rPr>
          <w:rFonts w:ascii="Courier New" w:hAnsi="Courier New" w:cs="Courier New"/>
        </w:rPr>
        <w:t>plot_density</w:t>
      </w:r>
      <w:proofErr w:type="spellEnd"/>
      <w:r w:rsidRPr="00495922">
        <w:rPr>
          <w:rFonts w:ascii="Courier New" w:hAnsi="Courier New" w:cs="Courier New"/>
        </w:rPr>
        <w:t>(iris)</w:t>
      </w:r>
    </w:p>
    <w:p w14:paraId="15172F2E" w14:textId="77777777" w:rsidR="00FC361A" w:rsidRDefault="00FC361A" w:rsidP="00FC361A">
      <w:pPr>
        <w:suppressAutoHyphens w:val="0"/>
      </w:pPr>
    </w:p>
    <w:p w14:paraId="3579AF62" w14:textId="77777777" w:rsidR="00A31922" w:rsidRPr="00A31922" w:rsidRDefault="00A31922" w:rsidP="00A31922">
      <w:pPr>
        <w:suppressAutoHyphens w:val="0"/>
        <w:rPr>
          <w:b/>
        </w:rPr>
      </w:pPr>
      <w:r w:rsidRPr="00A31922">
        <w:rPr>
          <w:b/>
        </w:rPr>
        <w:t xml:space="preserve">## Making R to pause between plots: </w:t>
      </w:r>
    </w:p>
    <w:p w14:paraId="184A1ADF" w14:textId="77777777" w:rsidR="00A31922" w:rsidRDefault="00A31922" w:rsidP="00A31922">
      <w:pPr>
        <w:suppressAutoHyphens w:val="0"/>
      </w:pPr>
      <w:r>
        <w:t xml:space="preserve"># Each plot created in R overwrites the previous one. You can set R to pause between plots so you can view each one before it’s overwritten. </w:t>
      </w:r>
    </w:p>
    <w:p w14:paraId="6DF58F70" w14:textId="77777777" w:rsidR="00A31922" w:rsidRDefault="00A31922" w:rsidP="00A31922">
      <w:pPr>
        <w:suppressAutoHyphens w:val="0"/>
      </w:pPr>
      <w:r>
        <w:t xml:space="preserve"># Use the global graphics option called "ask" is set to TRUE, R will pause before each new plot: </w:t>
      </w:r>
    </w:p>
    <w:p w14:paraId="008C9EE6" w14:textId="77777777" w:rsidR="00A31922" w:rsidRPr="00A31922" w:rsidRDefault="00A31922" w:rsidP="00A31922">
      <w:pPr>
        <w:suppressAutoHyphens w:val="0"/>
        <w:rPr>
          <w:rFonts w:ascii="Courier New" w:hAnsi="Courier New" w:cs="Courier New"/>
        </w:rPr>
      </w:pPr>
      <w:r w:rsidRPr="00A31922">
        <w:rPr>
          <w:rFonts w:ascii="Courier New" w:hAnsi="Courier New" w:cs="Courier New"/>
        </w:rPr>
        <w:t xml:space="preserve">par(ask = TRUE) </w:t>
      </w:r>
    </w:p>
    <w:p w14:paraId="2DB87D8D" w14:textId="77777777" w:rsidR="00A31922" w:rsidRDefault="00A31922" w:rsidP="00A31922">
      <w:pPr>
        <w:suppressAutoHyphens w:val="0"/>
      </w:pPr>
      <w:r>
        <w:t xml:space="preserve"># When you are tired of R pausing between plots, set it to FALSE: </w:t>
      </w:r>
    </w:p>
    <w:p w14:paraId="19B55335" w14:textId="77777777" w:rsidR="00A31922" w:rsidRDefault="00A31922" w:rsidP="00A31922">
      <w:pPr>
        <w:suppressAutoHyphens w:val="0"/>
        <w:rPr>
          <w:rFonts w:ascii="Courier New" w:hAnsi="Courier New" w:cs="Courier New"/>
        </w:rPr>
      </w:pPr>
      <w:r w:rsidRPr="00A31922">
        <w:rPr>
          <w:rFonts w:ascii="Courier New" w:hAnsi="Courier New" w:cs="Courier New"/>
        </w:rPr>
        <w:t>par(ask = FALSE)</w:t>
      </w:r>
    </w:p>
    <w:p w14:paraId="5C45D415" w14:textId="77777777" w:rsidR="00A31922" w:rsidRPr="00C5621C" w:rsidRDefault="00A31922" w:rsidP="00A31922">
      <w:pPr>
        <w:suppressAutoHyphens w:val="0"/>
      </w:pPr>
      <w:r w:rsidRPr="00C5621C">
        <w:t># An example is provided in the demo_ggplot2.R script.</w:t>
      </w:r>
    </w:p>
    <w:p w14:paraId="7DE6182F" w14:textId="77777777" w:rsidR="00A31922" w:rsidRDefault="00A31922" w:rsidP="00FC361A">
      <w:pPr>
        <w:suppressAutoHyphens w:val="0"/>
      </w:pPr>
    </w:p>
    <w:p w14:paraId="1675986D" w14:textId="77777777" w:rsidR="00FC361A" w:rsidRPr="00D951A8" w:rsidRDefault="00FC361A" w:rsidP="00FC361A">
      <w:pPr>
        <w:suppressAutoHyphens w:val="0"/>
        <w:rPr>
          <w:b/>
        </w:rPr>
      </w:pPr>
      <w:r w:rsidRPr="00D951A8">
        <w:rPr>
          <w:b/>
        </w:rPr>
        <w:t>## Creating a variable and printing it (1</w:t>
      </w:r>
      <w:r w:rsidR="00A31922">
        <w:rPr>
          <w:b/>
        </w:rPr>
        <w:t>: the usual way</w:t>
      </w:r>
      <w:r w:rsidRPr="00D951A8">
        <w:rPr>
          <w:b/>
        </w:rPr>
        <w:t xml:space="preserve">): </w:t>
      </w:r>
    </w:p>
    <w:p w14:paraId="38653AC8" w14:textId="77777777" w:rsidR="00FC361A" w:rsidRPr="00495922" w:rsidRDefault="00FC361A" w:rsidP="00FC361A">
      <w:pPr>
        <w:suppressAutoHyphens w:val="0"/>
        <w:rPr>
          <w:rFonts w:ascii="Courier New" w:hAnsi="Courier New" w:cs="Courier New"/>
        </w:rPr>
      </w:pPr>
      <w:r w:rsidRPr="00495922">
        <w:rPr>
          <w:rFonts w:ascii="Courier New" w:hAnsi="Courier New" w:cs="Courier New"/>
        </w:rPr>
        <w:t>x &lt;- (3 * 4)</w:t>
      </w:r>
    </w:p>
    <w:p w14:paraId="1E8CD271" w14:textId="77777777" w:rsidR="00FC361A" w:rsidRPr="00495922" w:rsidRDefault="00FC361A" w:rsidP="00FC361A">
      <w:pPr>
        <w:suppressAutoHyphens w:val="0"/>
        <w:rPr>
          <w:rFonts w:ascii="Courier New" w:hAnsi="Courier New" w:cs="Courier New"/>
        </w:rPr>
      </w:pPr>
      <w:r w:rsidRPr="00495922">
        <w:rPr>
          <w:rFonts w:ascii="Courier New" w:hAnsi="Courier New" w:cs="Courier New"/>
        </w:rPr>
        <w:t>x</w:t>
      </w:r>
    </w:p>
    <w:p w14:paraId="1B71ECFB" w14:textId="77777777" w:rsidR="00FC361A" w:rsidRPr="00495922" w:rsidRDefault="00FC361A" w:rsidP="00FC361A">
      <w:pPr>
        <w:suppressAutoHyphens w:val="0"/>
        <w:rPr>
          <w:rFonts w:ascii="Courier New" w:hAnsi="Courier New" w:cs="Courier New"/>
        </w:rPr>
      </w:pPr>
      <w:r w:rsidRPr="00495922">
        <w:rPr>
          <w:rFonts w:ascii="Courier New" w:hAnsi="Courier New" w:cs="Courier New"/>
        </w:rPr>
        <w:t># [1] 12</w:t>
      </w:r>
    </w:p>
    <w:p w14:paraId="7C9D07EF" w14:textId="77777777" w:rsidR="00FC361A" w:rsidRDefault="00FC361A" w:rsidP="00FC361A">
      <w:pPr>
        <w:suppressAutoHyphens w:val="0"/>
      </w:pPr>
    </w:p>
    <w:p w14:paraId="2F466937" w14:textId="77777777" w:rsidR="00FC361A" w:rsidRPr="00D951A8" w:rsidRDefault="00FC361A" w:rsidP="00FC361A">
      <w:pPr>
        <w:suppressAutoHyphens w:val="0"/>
        <w:rPr>
          <w:b/>
        </w:rPr>
      </w:pPr>
      <w:r w:rsidRPr="00D951A8">
        <w:rPr>
          <w:b/>
        </w:rPr>
        <w:t>## Creating a variable and printing it (2</w:t>
      </w:r>
      <w:r w:rsidR="00A31922">
        <w:rPr>
          <w:b/>
        </w:rPr>
        <w:t>: the quick way</w:t>
      </w:r>
      <w:r w:rsidRPr="00D951A8">
        <w:rPr>
          <w:b/>
        </w:rPr>
        <w:t xml:space="preserve">): </w:t>
      </w:r>
    </w:p>
    <w:p w14:paraId="3B3F3387" w14:textId="77777777" w:rsidR="00FC361A" w:rsidRPr="00495922" w:rsidRDefault="00FC361A" w:rsidP="00FC361A">
      <w:pPr>
        <w:suppressAutoHyphens w:val="0"/>
        <w:rPr>
          <w:rFonts w:ascii="Courier New" w:hAnsi="Courier New" w:cs="Courier New"/>
        </w:rPr>
      </w:pPr>
      <w:r w:rsidRPr="00495922">
        <w:rPr>
          <w:rFonts w:ascii="Courier New" w:hAnsi="Courier New" w:cs="Courier New"/>
        </w:rPr>
        <w:t xml:space="preserve">(x &lt;- (3 * 4))  # wrapped by brackets </w:t>
      </w:r>
    </w:p>
    <w:p w14:paraId="02A8A600" w14:textId="77777777" w:rsidR="00FC361A" w:rsidRPr="00495922" w:rsidRDefault="00FC361A" w:rsidP="00FC361A">
      <w:pPr>
        <w:suppressAutoHyphens w:val="0"/>
        <w:rPr>
          <w:rFonts w:ascii="Courier New" w:hAnsi="Courier New" w:cs="Courier New"/>
        </w:rPr>
      </w:pPr>
      <w:r w:rsidRPr="00495922">
        <w:rPr>
          <w:rFonts w:ascii="Courier New" w:hAnsi="Courier New" w:cs="Courier New"/>
        </w:rPr>
        <w:t xml:space="preserve"># [1] 12        # printing is automatic </w:t>
      </w:r>
    </w:p>
    <w:p w14:paraId="1AF50D51" w14:textId="77777777" w:rsidR="00FC361A" w:rsidRDefault="00FC361A" w:rsidP="00FC361A">
      <w:pPr>
        <w:suppressAutoHyphens w:val="0"/>
      </w:pPr>
    </w:p>
    <w:p w14:paraId="460CA290" w14:textId="77777777" w:rsidR="00FC361A" w:rsidRPr="00D951A8" w:rsidRDefault="00FC361A" w:rsidP="00FC361A">
      <w:pPr>
        <w:suppressAutoHyphens w:val="0"/>
        <w:rPr>
          <w:b/>
        </w:rPr>
      </w:pPr>
      <w:r w:rsidRPr="00D951A8">
        <w:rPr>
          <w:b/>
        </w:rPr>
        <w:t xml:space="preserve">## </w:t>
      </w:r>
      <w:proofErr w:type="spellStart"/>
      <w:r w:rsidRPr="00D951A8">
        <w:rPr>
          <w:b/>
        </w:rPr>
        <w:t>file.choose</w:t>
      </w:r>
      <w:proofErr w:type="spellEnd"/>
      <w:r w:rsidRPr="00D951A8">
        <w:rPr>
          <w:b/>
        </w:rPr>
        <w:t>() to select a file from anywhere on the computer:</w:t>
      </w:r>
    </w:p>
    <w:p w14:paraId="6DC53963" w14:textId="77777777" w:rsidR="00FC361A" w:rsidRPr="00495922" w:rsidRDefault="00FC361A" w:rsidP="00FC361A">
      <w:pPr>
        <w:suppressAutoHyphens w:val="0"/>
        <w:rPr>
          <w:rFonts w:ascii="Courier New" w:hAnsi="Courier New" w:cs="Courier New"/>
        </w:rPr>
      </w:pPr>
      <w:r w:rsidRPr="00495922">
        <w:rPr>
          <w:rFonts w:ascii="Courier New" w:hAnsi="Courier New" w:cs="Courier New"/>
        </w:rPr>
        <w:t xml:space="preserve">   x &lt;- read.csv(</w:t>
      </w:r>
      <w:proofErr w:type="spellStart"/>
      <w:r w:rsidRPr="00495922">
        <w:rPr>
          <w:rFonts w:ascii="Courier New" w:hAnsi="Courier New" w:cs="Courier New"/>
        </w:rPr>
        <w:t>file.choose</w:t>
      </w:r>
      <w:proofErr w:type="spellEnd"/>
      <w:r w:rsidRPr="00495922">
        <w:rPr>
          <w:rFonts w:ascii="Courier New" w:hAnsi="Courier New" w:cs="Courier New"/>
        </w:rPr>
        <w:t xml:space="preserve">(), header=TRUE)    # if no header, use FALSE   </w:t>
      </w:r>
    </w:p>
    <w:p w14:paraId="42378B51" w14:textId="77777777" w:rsidR="00FC361A" w:rsidRPr="00495922" w:rsidRDefault="00FC361A" w:rsidP="00FC361A">
      <w:pPr>
        <w:suppressAutoHyphens w:val="0"/>
        <w:rPr>
          <w:rFonts w:ascii="Courier New" w:hAnsi="Courier New" w:cs="Courier New"/>
        </w:rPr>
      </w:pPr>
      <w:r w:rsidRPr="00495922">
        <w:rPr>
          <w:rFonts w:ascii="Courier New" w:hAnsi="Courier New" w:cs="Courier New"/>
        </w:rPr>
        <w:t xml:space="preserve">   dim(x)  # to check the dimensions of the imported CSV file </w:t>
      </w:r>
    </w:p>
    <w:p w14:paraId="67E8821B" w14:textId="77777777" w:rsidR="00FC361A" w:rsidRDefault="00FC361A" w:rsidP="00FC361A">
      <w:pPr>
        <w:suppressAutoHyphens w:val="0"/>
      </w:pPr>
    </w:p>
    <w:p w14:paraId="5DD44449" w14:textId="77777777" w:rsidR="00FC361A" w:rsidRPr="00D951A8" w:rsidRDefault="00FC361A" w:rsidP="00FC361A">
      <w:pPr>
        <w:suppressAutoHyphens w:val="0"/>
        <w:rPr>
          <w:b/>
        </w:rPr>
      </w:pPr>
      <w:r w:rsidRPr="00D951A8">
        <w:rPr>
          <w:b/>
        </w:rPr>
        <w:t>## Demos</w:t>
      </w:r>
    </w:p>
    <w:p w14:paraId="334C95BD" w14:textId="77777777" w:rsidR="00FC361A" w:rsidRDefault="00FC361A" w:rsidP="00FC361A">
      <w:pPr>
        <w:suppressAutoHyphens w:val="0"/>
      </w:pPr>
      <w:r>
        <w:t># Type 'demo()' for some demos {like: &gt;demo(</w:t>
      </w:r>
      <w:proofErr w:type="spellStart"/>
      <w:r>
        <w:t>glm.vr</w:t>
      </w:r>
      <w:proofErr w:type="spellEnd"/>
      <w:r>
        <w:t>)}, 'help()' for on-line help, '</w:t>
      </w:r>
      <w:proofErr w:type="spellStart"/>
      <w:r>
        <w:t>help.start</w:t>
      </w:r>
      <w:proofErr w:type="spellEnd"/>
      <w:r>
        <w:t xml:space="preserve">()' for an HTML browser interface to help, </w:t>
      </w:r>
      <w:proofErr w:type="spellStart"/>
      <w:r>
        <w:t>help.search</w:t>
      </w:r>
      <w:proofErr w:type="spellEnd"/>
      <w:r>
        <w:t xml:space="preserve">() for online search {like: </w:t>
      </w:r>
      <w:proofErr w:type="spellStart"/>
      <w:r>
        <w:t>help.search</w:t>
      </w:r>
      <w:proofErr w:type="spellEnd"/>
      <w:r>
        <w:t>("</w:t>
      </w:r>
      <w:proofErr w:type="spellStart"/>
      <w:r>
        <w:t>glm</w:t>
      </w:r>
      <w:proofErr w:type="spellEnd"/>
      <w:r>
        <w:t>")}. Type 'q()' to quit R.</w:t>
      </w:r>
    </w:p>
    <w:p w14:paraId="1C1938BF" w14:textId="77777777" w:rsidR="00FC361A" w:rsidRDefault="00FC361A" w:rsidP="00FC361A">
      <w:pPr>
        <w:suppressAutoHyphens w:val="0"/>
      </w:pPr>
    </w:p>
    <w:p w14:paraId="0EA2BD00" w14:textId="77777777" w:rsidR="00FC361A" w:rsidRPr="00D951A8" w:rsidRDefault="00FC361A" w:rsidP="00FC361A">
      <w:pPr>
        <w:suppressAutoHyphens w:val="0"/>
        <w:rPr>
          <w:b/>
        </w:rPr>
      </w:pPr>
      <w:r w:rsidRPr="00D951A8">
        <w:rPr>
          <w:b/>
        </w:rPr>
        <w:t>## How to Cite:</w:t>
      </w:r>
    </w:p>
    <w:p w14:paraId="143952AA" w14:textId="77777777" w:rsidR="00FC361A" w:rsidRPr="00495922" w:rsidRDefault="00FC361A" w:rsidP="00FC361A">
      <w:pPr>
        <w:suppressAutoHyphens w:val="0"/>
        <w:rPr>
          <w:rFonts w:ascii="Courier New" w:hAnsi="Courier New" w:cs="Courier New"/>
        </w:rPr>
      </w:pPr>
      <w:r w:rsidRPr="00495922">
        <w:rPr>
          <w:rFonts w:ascii="Courier New" w:hAnsi="Courier New" w:cs="Courier New"/>
        </w:rPr>
        <w:t xml:space="preserve">citation()               # For R </w:t>
      </w:r>
    </w:p>
    <w:p w14:paraId="7624F6EE" w14:textId="77777777" w:rsidR="00FC361A" w:rsidRPr="00495922" w:rsidRDefault="00FC361A" w:rsidP="00FC361A">
      <w:pPr>
        <w:suppressAutoHyphens w:val="0"/>
        <w:rPr>
          <w:rFonts w:ascii="Courier New" w:hAnsi="Courier New" w:cs="Courier New"/>
        </w:rPr>
      </w:pPr>
      <w:r w:rsidRPr="00495922">
        <w:rPr>
          <w:rFonts w:ascii="Courier New" w:hAnsi="Courier New" w:cs="Courier New"/>
        </w:rPr>
        <w:t>citation("</w:t>
      </w:r>
      <w:proofErr w:type="spellStart"/>
      <w:r w:rsidRPr="00495922">
        <w:rPr>
          <w:rFonts w:ascii="Courier New" w:hAnsi="Courier New" w:cs="Courier New"/>
        </w:rPr>
        <w:t>DescTools</w:t>
      </w:r>
      <w:proofErr w:type="spellEnd"/>
      <w:r w:rsidRPr="00495922">
        <w:rPr>
          <w:rFonts w:ascii="Courier New" w:hAnsi="Courier New" w:cs="Courier New"/>
        </w:rPr>
        <w:t xml:space="preserve">")    # For a specific package </w:t>
      </w:r>
    </w:p>
    <w:p w14:paraId="03220AFD" w14:textId="77777777" w:rsidR="00FC361A" w:rsidRDefault="00FC361A" w:rsidP="00FC361A">
      <w:pPr>
        <w:suppressAutoHyphens w:val="0"/>
      </w:pPr>
    </w:p>
    <w:p w14:paraId="4C0C4F92" w14:textId="77777777" w:rsidR="00FC361A" w:rsidRDefault="00FC361A" w:rsidP="00FC361A">
      <w:pPr>
        <w:suppressAutoHyphens w:val="0"/>
      </w:pPr>
      <w:r>
        <w:t xml:space="preserve">## Check: R Functions of the Day: https://rfunction.com for more tricks </w:t>
      </w:r>
    </w:p>
    <w:p w14:paraId="0F556EB5" w14:textId="77777777" w:rsidR="00FC361A" w:rsidRDefault="00FC361A" w:rsidP="00FC361A">
      <w:pPr>
        <w:suppressAutoHyphens w:val="0"/>
      </w:pPr>
    </w:p>
    <w:p w14:paraId="5B84D7FD" w14:textId="39682C41" w:rsidR="00FC361A" w:rsidRPr="00D951A8" w:rsidRDefault="00FC361A" w:rsidP="00FC361A">
      <w:pPr>
        <w:suppressAutoHyphens w:val="0"/>
        <w:rPr>
          <w:b/>
        </w:rPr>
      </w:pPr>
      <w:r w:rsidRPr="00D951A8">
        <w:rPr>
          <w:b/>
        </w:rPr>
        <w:t xml:space="preserve">## Generating Factor Levels with </w:t>
      </w:r>
      <w:proofErr w:type="spellStart"/>
      <w:r w:rsidRPr="00D951A8">
        <w:rPr>
          <w:b/>
        </w:rPr>
        <w:t>gl</w:t>
      </w:r>
      <w:proofErr w:type="spellEnd"/>
      <w:r w:rsidRPr="00D951A8">
        <w:rPr>
          <w:b/>
        </w:rPr>
        <w:t xml:space="preserve">() function. SEE: </w:t>
      </w:r>
      <w:hyperlink r:id="rId272" w:history="1">
        <w:r w:rsidR="00D951A8" w:rsidRPr="00D951A8">
          <w:rPr>
            <w:rStyle w:val="Hyperlink"/>
          </w:rPr>
          <w:t>https://www.tutorialspoint.com/r/r_factors.htm</w:t>
        </w:r>
      </w:hyperlink>
      <w:r w:rsidR="00D951A8">
        <w:rPr>
          <w:b/>
        </w:rPr>
        <w:t xml:space="preserve"> </w:t>
      </w:r>
    </w:p>
    <w:p w14:paraId="125EF4A2" w14:textId="77777777" w:rsidR="00FC361A" w:rsidRDefault="00FC361A" w:rsidP="00FC361A">
      <w:pPr>
        <w:suppressAutoHyphens w:val="0"/>
      </w:pPr>
    </w:p>
    <w:p w14:paraId="5FDB97A8" w14:textId="77777777" w:rsidR="00675B19" w:rsidRPr="00675B19" w:rsidRDefault="00675B19" w:rsidP="00FC361A">
      <w:pPr>
        <w:suppressAutoHyphens w:val="0"/>
        <w:rPr>
          <w:b/>
        </w:rPr>
      </w:pPr>
      <w:r w:rsidRPr="00675B19">
        <w:rPr>
          <w:b/>
        </w:rPr>
        <w:t xml:space="preserve">## Dealing with </w:t>
      </w:r>
      <w:proofErr w:type="spellStart"/>
      <w:r w:rsidRPr="00675B19">
        <w:rPr>
          <w:b/>
        </w:rPr>
        <w:t>data</w:t>
      </w:r>
      <w:r w:rsidR="00E96EA0">
        <w:rPr>
          <w:b/>
        </w:rPr>
        <w:t>frame</w:t>
      </w:r>
      <w:r w:rsidRPr="00675B19">
        <w:rPr>
          <w:b/>
        </w:rPr>
        <w:t>s</w:t>
      </w:r>
      <w:proofErr w:type="spellEnd"/>
      <w:r w:rsidRPr="00675B19">
        <w:rPr>
          <w:b/>
        </w:rPr>
        <w:t>:</w:t>
      </w:r>
    </w:p>
    <w:p w14:paraId="0655F9B4" w14:textId="77777777" w:rsidR="00FC361A" w:rsidRPr="00675B19" w:rsidRDefault="00FC361A" w:rsidP="00FC361A">
      <w:pPr>
        <w:suppressAutoHyphens w:val="0"/>
      </w:pPr>
      <w:r w:rsidRPr="00495922">
        <w:rPr>
          <w:rFonts w:ascii="Courier New" w:hAnsi="Courier New" w:cs="Courier New"/>
        </w:rPr>
        <w:t xml:space="preserve">data()                            </w:t>
      </w:r>
      <w:r w:rsidRPr="00675B19">
        <w:t xml:space="preserve"># To find out which </w:t>
      </w:r>
      <w:r w:rsidR="00E96EA0" w:rsidRPr="00675B19">
        <w:t>built</w:t>
      </w:r>
      <w:r w:rsidR="00E96EA0">
        <w:t>-</w:t>
      </w:r>
      <w:r w:rsidR="00E96EA0" w:rsidRPr="00675B19">
        <w:t>in</w:t>
      </w:r>
      <w:r w:rsidRPr="00675B19">
        <w:t xml:space="preserve"> </w:t>
      </w:r>
      <w:proofErr w:type="spellStart"/>
      <w:r w:rsidRPr="00675B19">
        <w:t>data</w:t>
      </w:r>
      <w:r w:rsidR="00E96EA0">
        <w:t>frames</w:t>
      </w:r>
      <w:proofErr w:type="spellEnd"/>
      <w:r w:rsidRPr="00675B19">
        <w:t xml:space="preserve"> come with base R</w:t>
      </w:r>
    </w:p>
    <w:p w14:paraId="2B59108F" w14:textId="77777777" w:rsidR="00FC361A" w:rsidRPr="00495922" w:rsidRDefault="00FC361A" w:rsidP="00FC361A">
      <w:pPr>
        <w:suppressAutoHyphens w:val="0"/>
        <w:rPr>
          <w:rFonts w:ascii="Courier New" w:hAnsi="Courier New" w:cs="Courier New"/>
        </w:rPr>
      </w:pPr>
      <w:r w:rsidRPr="00495922">
        <w:rPr>
          <w:rFonts w:ascii="Courier New" w:hAnsi="Courier New" w:cs="Courier New"/>
        </w:rPr>
        <w:t xml:space="preserve">data(women)                       </w:t>
      </w:r>
      <w:r w:rsidRPr="00675B19">
        <w:t xml:space="preserve"># Calls the built-in </w:t>
      </w:r>
      <w:proofErr w:type="spellStart"/>
      <w:r w:rsidRPr="00675B19">
        <w:t>data</w:t>
      </w:r>
      <w:r w:rsidR="00E96EA0">
        <w:t>frame</w:t>
      </w:r>
      <w:proofErr w:type="spellEnd"/>
      <w:r w:rsidRPr="00675B19">
        <w:t xml:space="preserve"> "women"</w:t>
      </w:r>
    </w:p>
    <w:p w14:paraId="12DD1133" w14:textId="77777777" w:rsidR="00675B19" w:rsidRDefault="00FC361A" w:rsidP="00FC361A">
      <w:pPr>
        <w:suppressAutoHyphens w:val="0"/>
      </w:pPr>
      <w:r w:rsidRPr="00495922">
        <w:rPr>
          <w:rFonts w:ascii="Courier New" w:hAnsi="Courier New" w:cs="Courier New"/>
        </w:rPr>
        <w:t xml:space="preserve">write.csv(women, "test.csv")      </w:t>
      </w:r>
      <w:r w:rsidRPr="00675B19">
        <w:t xml:space="preserve"># Exports the </w:t>
      </w:r>
      <w:proofErr w:type="spellStart"/>
      <w:r w:rsidRPr="00675B19">
        <w:t>data</w:t>
      </w:r>
      <w:r w:rsidR="00E96EA0">
        <w:t>frame</w:t>
      </w:r>
      <w:proofErr w:type="spellEnd"/>
      <w:r w:rsidRPr="00675B19">
        <w:t xml:space="preserve"> "women" as a CSV file (test.csv) to the </w:t>
      </w:r>
    </w:p>
    <w:p w14:paraId="45E97D6F" w14:textId="77777777" w:rsidR="00FC361A" w:rsidRPr="00495922" w:rsidRDefault="00675B19" w:rsidP="00FC361A">
      <w:pPr>
        <w:suppressAutoHyphens w:val="0"/>
        <w:rPr>
          <w:rFonts w:ascii="Courier New" w:hAnsi="Courier New" w:cs="Courier New"/>
        </w:rPr>
      </w:pPr>
      <w:r>
        <w:t xml:space="preserve">                                                                            </w:t>
      </w:r>
      <w:r w:rsidR="00FC361A" w:rsidRPr="00675B19">
        <w:t>default working directory</w:t>
      </w:r>
    </w:p>
    <w:p w14:paraId="297DF619" w14:textId="77777777" w:rsidR="00E96EA0" w:rsidRDefault="00FC361A" w:rsidP="00E96EA0">
      <w:pPr>
        <w:suppressAutoHyphens w:val="0"/>
      </w:pPr>
      <w:r w:rsidRPr="00495922">
        <w:rPr>
          <w:rFonts w:ascii="Courier New" w:hAnsi="Courier New" w:cs="Courier New"/>
        </w:rPr>
        <w:t xml:space="preserve">csv &lt;- read.csv("test.csv")       </w:t>
      </w:r>
      <w:r w:rsidRPr="00675B19">
        <w:t xml:space="preserve"># Imports the </w:t>
      </w:r>
      <w:proofErr w:type="spellStart"/>
      <w:r w:rsidRPr="00675B19">
        <w:t>data</w:t>
      </w:r>
      <w:r w:rsidR="00E96EA0">
        <w:t>frame</w:t>
      </w:r>
      <w:proofErr w:type="spellEnd"/>
      <w:r w:rsidRPr="00675B19">
        <w:t xml:space="preserve"> "women" as a CSV file (test.csv) from </w:t>
      </w:r>
    </w:p>
    <w:p w14:paraId="6056F0B3" w14:textId="77777777" w:rsidR="00FC361A" w:rsidRPr="00495922" w:rsidRDefault="00E96EA0" w:rsidP="00E96EA0">
      <w:pPr>
        <w:suppressAutoHyphens w:val="0"/>
        <w:rPr>
          <w:rFonts w:ascii="Courier New" w:hAnsi="Courier New" w:cs="Courier New"/>
        </w:rPr>
      </w:pPr>
      <w:r>
        <w:t xml:space="preserve">                                                                            </w:t>
      </w:r>
      <w:r w:rsidR="00FC361A" w:rsidRPr="00675B19">
        <w:t xml:space="preserve">the default working directory </w:t>
      </w:r>
    </w:p>
    <w:p w14:paraId="025CF825" w14:textId="77777777" w:rsidR="00FC361A" w:rsidRPr="00495922" w:rsidRDefault="00FC361A" w:rsidP="00FC361A">
      <w:pPr>
        <w:suppressAutoHyphens w:val="0"/>
        <w:rPr>
          <w:rFonts w:ascii="Courier New" w:hAnsi="Courier New" w:cs="Courier New"/>
        </w:rPr>
      </w:pPr>
      <w:r w:rsidRPr="00495922">
        <w:rPr>
          <w:rFonts w:ascii="Courier New" w:hAnsi="Courier New" w:cs="Courier New"/>
        </w:rPr>
        <w:t>csv &lt;- read.csv(</w:t>
      </w:r>
      <w:proofErr w:type="spellStart"/>
      <w:r w:rsidRPr="00495922">
        <w:rPr>
          <w:rFonts w:ascii="Courier New" w:hAnsi="Courier New" w:cs="Courier New"/>
        </w:rPr>
        <w:t>file.choose</w:t>
      </w:r>
      <w:proofErr w:type="spellEnd"/>
      <w:r w:rsidRPr="00495922">
        <w:rPr>
          <w:rFonts w:ascii="Courier New" w:hAnsi="Courier New" w:cs="Courier New"/>
        </w:rPr>
        <w:t xml:space="preserve">())    </w:t>
      </w:r>
      <w:r w:rsidRPr="00675B19">
        <w:t xml:space="preserve"># If unsure of the file location, you can browse your computer </w:t>
      </w:r>
    </w:p>
    <w:p w14:paraId="43A8533F" w14:textId="77777777" w:rsidR="00675B19" w:rsidRDefault="00FC361A" w:rsidP="00FC361A">
      <w:pPr>
        <w:suppressAutoHyphens w:val="0"/>
      </w:pPr>
      <w:r w:rsidRPr="00495922">
        <w:rPr>
          <w:rFonts w:ascii="Courier New" w:hAnsi="Courier New" w:cs="Courier New"/>
        </w:rPr>
        <w:t xml:space="preserve">csv &lt;- read.csv("c:\temp\women.csv")   </w:t>
      </w:r>
      <w:r w:rsidRPr="00675B19">
        <w:t xml:space="preserve"># You can also type the full location (in this case, the file </w:t>
      </w:r>
    </w:p>
    <w:p w14:paraId="2B8E6D62" w14:textId="77777777" w:rsidR="00FC361A" w:rsidRPr="00495922" w:rsidRDefault="00675B19" w:rsidP="00FC361A">
      <w:pPr>
        <w:suppressAutoHyphens w:val="0"/>
        <w:rPr>
          <w:rFonts w:ascii="Courier New" w:hAnsi="Courier New" w:cs="Courier New"/>
        </w:rPr>
      </w:pPr>
      <w:r>
        <w:t xml:space="preserve">                                                                                        </w:t>
      </w:r>
      <w:r w:rsidR="00FC361A" w:rsidRPr="00675B19">
        <w:t>is in c:/temp folder)</w:t>
      </w:r>
      <w:r w:rsidR="00FC361A" w:rsidRPr="00495922">
        <w:rPr>
          <w:rFonts w:ascii="Courier New" w:hAnsi="Courier New" w:cs="Courier New"/>
        </w:rPr>
        <w:t xml:space="preserve"> </w:t>
      </w:r>
    </w:p>
    <w:p w14:paraId="12071CC0" w14:textId="77777777" w:rsidR="00FC361A" w:rsidRDefault="00FC361A" w:rsidP="00FC361A">
      <w:pPr>
        <w:suppressAutoHyphens w:val="0"/>
      </w:pPr>
    </w:p>
    <w:p w14:paraId="2B7754F8" w14:textId="77777777" w:rsidR="00040385" w:rsidRDefault="00040385" w:rsidP="00FC361A">
      <w:pPr>
        <w:suppressAutoHyphens w:val="0"/>
      </w:pPr>
    </w:p>
    <w:p w14:paraId="35E6A48D" w14:textId="77777777" w:rsidR="00FC361A" w:rsidRPr="00495922" w:rsidRDefault="00675B19" w:rsidP="00FC361A">
      <w:pPr>
        <w:suppressAutoHyphens w:val="0"/>
        <w:rPr>
          <w:b/>
        </w:rPr>
      </w:pPr>
      <w:r>
        <w:rPr>
          <w:b/>
        </w:rPr>
        <w:t xml:space="preserve">## </w:t>
      </w:r>
      <w:r w:rsidR="00FC361A" w:rsidRPr="00495922">
        <w:rPr>
          <w:b/>
        </w:rPr>
        <w:t>Working directory:</w:t>
      </w:r>
    </w:p>
    <w:p w14:paraId="6C4394E7" w14:textId="77777777" w:rsidR="00675B19" w:rsidRDefault="00FC361A" w:rsidP="00FC361A">
      <w:pPr>
        <w:suppressAutoHyphens w:val="0"/>
      </w:pPr>
      <w:proofErr w:type="spellStart"/>
      <w:r w:rsidRPr="00495922">
        <w:rPr>
          <w:rFonts w:ascii="Courier New" w:hAnsi="Courier New" w:cs="Courier New"/>
        </w:rPr>
        <w:t>getwd</w:t>
      </w:r>
      <w:proofErr w:type="spellEnd"/>
      <w:r w:rsidRPr="00495922">
        <w:rPr>
          <w:rFonts w:ascii="Courier New" w:hAnsi="Courier New" w:cs="Courier New"/>
        </w:rPr>
        <w:t xml:space="preserve">()    </w:t>
      </w:r>
      <w:r w:rsidR="00675B19">
        <w:rPr>
          <w:rFonts w:ascii="Courier New" w:hAnsi="Courier New" w:cs="Courier New"/>
        </w:rPr>
        <w:t xml:space="preserve">   </w:t>
      </w:r>
      <w:r w:rsidRPr="00675B19">
        <w:t xml:space="preserve"># To find out the working directory where exported files will be saved and files to be </w:t>
      </w:r>
    </w:p>
    <w:p w14:paraId="77B46065" w14:textId="77777777" w:rsidR="00FC361A" w:rsidRPr="00495922" w:rsidRDefault="00675B19" w:rsidP="00FC361A">
      <w:pPr>
        <w:suppressAutoHyphens w:val="0"/>
        <w:rPr>
          <w:rFonts w:ascii="Courier New" w:hAnsi="Courier New" w:cs="Courier New"/>
        </w:rPr>
      </w:pPr>
      <w:r>
        <w:t xml:space="preserve">                                  </w:t>
      </w:r>
      <w:r w:rsidR="00FC361A" w:rsidRPr="00675B19">
        <w:t>imported will be looked for by default</w:t>
      </w:r>
    </w:p>
    <w:p w14:paraId="5DE2F3E8" w14:textId="77777777" w:rsidR="00FC361A" w:rsidRPr="00675B19" w:rsidRDefault="00FC361A" w:rsidP="00FC361A">
      <w:pPr>
        <w:suppressAutoHyphens w:val="0"/>
      </w:pPr>
      <w:proofErr w:type="spellStart"/>
      <w:r w:rsidRPr="00495922">
        <w:rPr>
          <w:rFonts w:ascii="Courier New" w:hAnsi="Courier New" w:cs="Courier New"/>
        </w:rPr>
        <w:t>setwd</w:t>
      </w:r>
      <w:proofErr w:type="spellEnd"/>
      <w:r w:rsidRPr="00495922">
        <w:rPr>
          <w:rFonts w:ascii="Courier New" w:hAnsi="Courier New" w:cs="Courier New"/>
        </w:rPr>
        <w:t xml:space="preserve">()    </w:t>
      </w:r>
      <w:r w:rsidR="00675B19">
        <w:rPr>
          <w:rFonts w:ascii="Courier New" w:hAnsi="Courier New" w:cs="Courier New"/>
        </w:rPr>
        <w:t xml:space="preserve">   </w:t>
      </w:r>
      <w:r w:rsidRPr="00675B19">
        <w:t xml:space="preserve"># To set the working director like </w:t>
      </w:r>
      <w:proofErr w:type="spellStart"/>
      <w:r w:rsidRPr="00675B19">
        <w:t>setwd</w:t>
      </w:r>
      <w:proofErr w:type="spellEnd"/>
      <w:r w:rsidRPr="00675B19">
        <w:t>("C:\TMP") for the duration of the session</w:t>
      </w:r>
    </w:p>
    <w:p w14:paraId="66B3F6CD" w14:textId="77777777" w:rsidR="00FC361A" w:rsidRDefault="00FC361A" w:rsidP="00FC361A">
      <w:pPr>
        <w:suppressAutoHyphens w:val="0"/>
      </w:pPr>
    </w:p>
    <w:p w14:paraId="2110096A" w14:textId="77777777" w:rsidR="00675B19" w:rsidRPr="00D951A8" w:rsidRDefault="00675B19" w:rsidP="00675B19">
      <w:pPr>
        <w:suppressAutoHyphens w:val="0"/>
        <w:rPr>
          <w:b/>
        </w:rPr>
      </w:pPr>
      <w:r w:rsidRPr="00D951A8">
        <w:rPr>
          <w:b/>
        </w:rPr>
        <w:t>## List of objects / Removal of objects:</w:t>
      </w:r>
    </w:p>
    <w:p w14:paraId="7F45F368" w14:textId="77777777" w:rsidR="00675B19" w:rsidRPr="00675B19" w:rsidRDefault="00675B19" w:rsidP="00675B19">
      <w:pPr>
        <w:suppressAutoHyphens w:val="0"/>
      </w:pPr>
      <w:r w:rsidRPr="00495922">
        <w:rPr>
          <w:rFonts w:ascii="Courier New" w:hAnsi="Courier New" w:cs="Courier New"/>
        </w:rPr>
        <w:t xml:space="preserve">ls()          </w:t>
      </w:r>
      <w:r w:rsidRPr="00675B19">
        <w:t># list current objects</w:t>
      </w:r>
    </w:p>
    <w:p w14:paraId="3997DD0F" w14:textId="77777777" w:rsidR="00675B19" w:rsidRPr="00495922" w:rsidRDefault="00675B19" w:rsidP="00675B19">
      <w:pPr>
        <w:suppressAutoHyphens w:val="0"/>
        <w:rPr>
          <w:rFonts w:ascii="Courier New" w:hAnsi="Courier New" w:cs="Courier New"/>
        </w:rPr>
      </w:pPr>
      <w:r w:rsidRPr="00495922">
        <w:rPr>
          <w:rFonts w:ascii="Courier New" w:hAnsi="Courier New" w:cs="Courier New"/>
        </w:rPr>
        <w:t xml:space="preserve">rm(object)    </w:t>
      </w:r>
      <w:r w:rsidRPr="00675B19">
        <w:t># delete an object</w:t>
      </w:r>
    </w:p>
    <w:p w14:paraId="12086118" w14:textId="77777777" w:rsidR="00675B19" w:rsidRPr="00495922" w:rsidRDefault="00675B19" w:rsidP="00675B19">
      <w:pPr>
        <w:suppressAutoHyphens w:val="0"/>
        <w:rPr>
          <w:rFonts w:ascii="Courier New" w:hAnsi="Courier New" w:cs="Courier New"/>
        </w:rPr>
      </w:pPr>
      <w:r w:rsidRPr="00495922">
        <w:rPr>
          <w:rFonts w:ascii="Courier New" w:hAnsi="Courier New" w:cs="Courier New"/>
        </w:rPr>
        <w:t xml:space="preserve">rm(list=ls()) </w:t>
      </w:r>
      <w:r w:rsidRPr="00675B19">
        <w:t># delete all objects</w:t>
      </w:r>
      <w:r w:rsidRPr="00495922">
        <w:rPr>
          <w:rFonts w:ascii="Courier New" w:hAnsi="Courier New" w:cs="Courier New"/>
        </w:rPr>
        <w:t xml:space="preserve"> </w:t>
      </w:r>
    </w:p>
    <w:p w14:paraId="6681849F" w14:textId="77777777" w:rsidR="00675B19" w:rsidRDefault="00675B19" w:rsidP="00FC361A">
      <w:pPr>
        <w:suppressAutoHyphens w:val="0"/>
      </w:pPr>
    </w:p>
    <w:p w14:paraId="11C9BCBA" w14:textId="77777777" w:rsidR="00495922" w:rsidRPr="00495922" w:rsidRDefault="00675B19" w:rsidP="00FC361A">
      <w:pPr>
        <w:suppressAutoHyphens w:val="0"/>
        <w:rPr>
          <w:b/>
        </w:rPr>
      </w:pPr>
      <w:r>
        <w:rPr>
          <w:b/>
        </w:rPr>
        <w:t xml:space="preserve">## </w:t>
      </w:r>
      <w:r w:rsidR="00495922" w:rsidRPr="00495922">
        <w:rPr>
          <w:b/>
        </w:rPr>
        <w:t>Clearing the console or specific variables:</w:t>
      </w:r>
    </w:p>
    <w:p w14:paraId="0359F3CE" w14:textId="77777777" w:rsidR="00675B19" w:rsidRDefault="00FC361A" w:rsidP="00FC361A">
      <w:pPr>
        <w:suppressAutoHyphens w:val="0"/>
      </w:pPr>
      <w:r w:rsidRPr="00495922">
        <w:rPr>
          <w:rFonts w:ascii="Courier New" w:hAnsi="Courier New" w:cs="Courier New"/>
        </w:rPr>
        <w:t xml:space="preserve">rm(list=ls(all=TRUE))        </w:t>
      </w:r>
      <w:r w:rsidRPr="00675B19">
        <w:t xml:space="preserve"># To clear R console (everything generated in the current session will </w:t>
      </w:r>
    </w:p>
    <w:p w14:paraId="2CEADD36" w14:textId="77777777" w:rsidR="00FC361A" w:rsidRPr="00495922" w:rsidRDefault="00675B19" w:rsidP="00FC361A">
      <w:pPr>
        <w:suppressAutoHyphens w:val="0"/>
        <w:rPr>
          <w:rFonts w:ascii="Courier New" w:hAnsi="Courier New" w:cs="Courier New"/>
        </w:rPr>
      </w:pPr>
      <w:r>
        <w:t xml:space="preserve">                                                                  </w:t>
      </w:r>
      <w:r w:rsidR="00FC361A" w:rsidRPr="00675B19">
        <w:t>be removed)</w:t>
      </w:r>
    </w:p>
    <w:p w14:paraId="49351D02" w14:textId="77777777" w:rsidR="00FC361A" w:rsidRDefault="00FC361A" w:rsidP="00FC361A">
      <w:pPr>
        <w:suppressAutoHyphens w:val="0"/>
      </w:pPr>
      <w:r w:rsidRPr="00495922">
        <w:rPr>
          <w:rFonts w:ascii="Courier New" w:hAnsi="Courier New" w:cs="Courier New"/>
        </w:rPr>
        <w:t>rm(</w:t>
      </w:r>
      <w:proofErr w:type="spellStart"/>
      <w:r w:rsidRPr="00495922">
        <w:rPr>
          <w:rFonts w:ascii="Courier New" w:hAnsi="Courier New" w:cs="Courier New"/>
        </w:rPr>
        <w:t>variablename</w:t>
      </w:r>
      <w:proofErr w:type="spellEnd"/>
      <w:r w:rsidRPr="00495922">
        <w:rPr>
          <w:rFonts w:ascii="Courier New" w:hAnsi="Courier New" w:cs="Courier New"/>
        </w:rPr>
        <w:t xml:space="preserve">)             </w:t>
      </w:r>
      <w:r w:rsidRPr="00675B19">
        <w:t xml:space="preserve"># To clear a specific variable </w:t>
      </w:r>
    </w:p>
    <w:p w14:paraId="15A6BF01" w14:textId="77777777" w:rsidR="00A31922" w:rsidRPr="00675B19" w:rsidRDefault="00A31922" w:rsidP="00FC361A">
      <w:pPr>
        <w:suppressAutoHyphens w:val="0"/>
      </w:pPr>
      <w:r>
        <w:t>(Just to clear the screen without removing anything g from the memory, press CTRL + L)</w:t>
      </w:r>
    </w:p>
    <w:p w14:paraId="38FA44B5" w14:textId="77777777" w:rsidR="00FC361A" w:rsidRDefault="00FC361A" w:rsidP="00FC361A">
      <w:pPr>
        <w:suppressAutoHyphens w:val="0"/>
      </w:pPr>
    </w:p>
    <w:p w14:paraId="742AA832" w14:textId="77777777" w:rsidR="00495922" w:rsidRPr="00495922" w:rsidRDefault="00495922" w:rsidP="00FC361A">
      <w:pPr>
        <w:suppressAutoHyphens w:val="0"/>
        <w:rPr>
          <w:b/>
        </w:rPr>
      </w:pPr>
      <w:r w:rsidRPr="00495922">
        <w:rPr>
          <w:b/>
        </w:rPr>
        <w:t xml:space="preserve">Generating </w:t>
      </w:r>
      <w:r>
        <w:rPr>
          <w:b/>
        </w:rPr>
        <w:t xml:space="preserve">numerical </w:t>
      </w:r>
      <w:r w:rsidRPr="00495922">
        <w:rPr>
          <w:b/>
        </w:rPr>
        <w:t>vectors:</w:t>
      </w:r>
    </w:p>
    <w:p w14:paraId="23837B34" w14:textId="77777777" w:rsidR="00675B19" w:rsidRDefault="00FC361A" w:rsidP="00FC361A">
      <w:pPr>
        <w:suppressAutoHyphens w:val="0"/>
      </w:pPr>
      <w:proofErr w:type="spellStart"/>
      <w:r w:rsidRPr="00495922">
        <w:rPr>
          <w:rFonts w:ascii="Courier New" w:hAnsi="Courier New" w:cs="Courier New"/>
        </w:rPr>
        <w:t>seq</w:t>
      </w:r>
      <w:proofErr w:type="spellEnd"/>
      <w:r w:rsidRPr="00495922">
        <w:rPr>
          <w:rFonts w:ascii="Courier New" w:hAnsi="Courier New" w:cs="Courier New"/>
        </w:rPr>
        <w:t xml:space="preserve">(from=1, to=3, by=0.1)    </w:t>
      </w:r>
      <w:r w:rsidRPr="00675B19">
        <w:t xml:space="preserve"># To have a series of numbers starting from 1 to 3 and increasing by </w:t>
      </w:r>
    </w:p>
    <w:p w14:paraId="061A493E" w14:textId="77777777" w:rsidR="00FC361A" w:rsidRPr="00495922" w:rsidRDefault="00675B19" w:rsidP="00FC361A">
      <w:pPr>
        <w:suppressAutoHyphens w:val="0"/>
        <w:rPr>
          <w:rFonts w:ascii="Courier New" w:hAnsi="Courier New" w:cs="Courier New"/>
        </w:rPr>
      </w:pPr>
      <w:r>
        <w:t xml:space="preserve">                                                                  </w:t>
      </w:r>
      <w:r w:rsidR="00FC361A" w:rsidRPr="00675B19">
        <w:t>0.1</w:t>
      </w:r>
      <w:r w:rsidR="00306C62">
        <w:t xml:space="preserve">. This </w:t>
      </w:r>
      <w:r w:rsidR="00306C62" w:rsidRPr="00306C62">
        <w:t>can also be written as</w:t>
      </w:r>
      <w:r w:rsidR="00306C62">
        <w:t>:</w:t>
      </w:r>
      <w:r w:rsidR="00306C62">
        <w:rPr>
          <w:rFonts w:ascii="Courier New" w:hAnsi="Courier New" w:cs="Courier New"/>
        </w:rPr>
        <w:t xml:space="preserve"> </w:t>
      </w:r>
      <w:proofErr w:type="spellStart"/>
      <w:r w:rsidR="00306C62" w:rsidRPr="00306C62">
        <w:rPr>
          <w:rFonts w:ascii="Courier New" w:hAnsi="Courier New" w:cs="Courier New"/>
        </w:rPr>
        <w:t>seq</w:t>
      </w:r>
      <w:proofErr w:type="spellEnd"/>
      <w:r w:rsidR="00306C62" w:rsidRPr="00306C62">
        <w:rPr>
          <w:rFonts w:ascii="Courier New" w:hAnsi="Courier New" w:cs="Courier New"/>
        </w:rPr>
        <w:t>(1, 3, 0.1)</w:t>
      </w:r>
      <w:r w:rsidR="00306C62">
        <w:t xml:space="preserve"> </w:t>
      </w:r>
    </w:p>
    <w:p w14:paraId="397890B6" w14:textId="77777777" w:rsidR="00FC361A" w:rsidRPr="00675B19" w:rsidRDefault="00FC361A" w:rsidP="00FC361A">
      <w:pPr>
        <w:suppressAutoHyphens w:val="0"/>
      </w:pPr>
      <w:proofErr w:type="spellStart"/>
      <w:r w:rsidRPr="00495922">
        <w:rPr>
          <w:rFonts w:ascii="Courier New" w:hAnsi="Courier New" w:cs="Courier New"/>
        </w:rPr>
        <w:t>runif</w:t>
      </w:r>
      <w:proofErr w:type="spellEnd"/>
      <w:r w:rsidRPr="00495922">
        <w:rPr>
          <w:rFonts w:ascii="Courier New" w:hAnsi="Courier New" w:cs="Courier New"/>
        </w:rPr>
        <w:t xml:space="preserve">(4)                     </w:t>
      </w:r>
      <w:r w:rsidRPr="00675B19">
        <w:t xml:space="preserve"># To generate four random numbers within the default range of 0 to 1 </w:t>
      </w:r>
    </w:p>
    <w:p w14:paraId="61547101" w14:textId="77777777" w:rsidR="00FC361A" w:rsidRPr="00675B19" w:rsidRDefault="00FC361A" w:rsidP="00FC361A">
      <w:pPr>
        <w:suppressAutoHyphens w:val="0"/>
      </w:pPr>
      <w:proofErr w:type="spellStart"/>
      <w:r w:rsidRPr="00495922">
        <w:rPr>
          <w:rFonts w:ascii="Courier New" w:hAnsi="Courier New" w:cs="Courier New"/>
        </w:rPr>
        <w:t>runif</w:t>
      </w:r>
      <w:proofErr w:type="spellEnd"/>
      <w:r w:rsidRPr="00495922">
        <w:rPr>
          <w:rFonts w:ascii="Courier New" w:hAnsi="Courier New" w:cs="Courier New"/>
        </w:rPr>
        <w:t xml:space="preserve">(10, min=1, max=100)    </w:t>
      </w:r>
      <w:r w:rsidRPr="00675B19">
        <w:t xml:space="preserve"># To generate 10 random numbers within the range 1 to 100 </w:t>
      </w:r>
    </w:p>
    <w:p w14:paraId="7F8019DD" w14:textId="77777777" w:rsidR="00675B19" w:rsidRDefault="00FC361A" w:rsidP="00FC361A">
      <w:pPr>
        <w:suppressAutoHyphens w:val="0"/>
      </w:pPr>
      <w:r w:rsidRPr="00495922">
        <w:rPr>
          <w:rFonts w:ascii="Courier New" w:hAnsi="Courier New" w:cs="Courier New"/>
        </w:rPr>
        <w:t xml:space="preserve">                             </w:t>
      </w:r>
      <w:r w:rsidRPr="00675B19">
        <w:t># For "</w:t>
      </w:r>
      <w:proofErr w:type="spellStart"/>
      <w:r w:rsidRPr="00675B19">
        <w:t>runif</w:t>
      </w:r>
      <w:proofErr w:type="spellEnd"/>
      <w:r w:rsidRPr="00675B19">
        <w:t xml:space="preserve">", </w:t>
      </w:r>
    </w:p>
    <w:p w14:paraId="706D1FB4" w14:textId="02D38399" w:rsidR="00FC361A" w:rsidRPr="00675B19" w:rsidRDefault="00675B19" w:rsidP="00FC361A">
      <w:pPr>
        <w:suppressAutoHyphens w:val="0"/>
      </w:pPr>
      <w:r>
        <w:t xml:space="preserve">                                                                  </w:t>
      </w:r>
      <w:r w:rsidR="00FC361A" w:rsidRPr="00675B19">
        <w:t xml:space="preserve">see: </w:t>
      </w:r>
      <w:hyperlink r:id="rId273" w:history="1">
        <w:r w:rsidRPr="00675B19">
          <w:rPr>
            <w:rStyle w:val="Hyperlink"/>
            <w:sz w:val="20"/>
          </w:rPr>
          <w:t>http://www.cookbook-r.com/Numbers/Generating_random_numbers</w:t>
        </w:r>
      </w:hyperlink>
      <w:r>
        <w:t xml:space="preserve">  </w:t>
      </w:r>
    </w:p>
    <w:p w14:paraId="2566364D" w14:textId="77777777" w:rsidR="00675B19" w:rsidRDefault="00FC361A" w:rsidP="00FC361A">
      <w:pPr>
        <w:suppressAutoHyphens w:val="0"/>
      </w:pPr>
      <w:proofErr w:type="spellStart"/>
      <w:r w:rsidRPr="00495922">
        <w:rPr>
          <w:rFonts w:ascii="Courier New" w:hAnsi="Courier New" w:cs="Courier New"/>
        </w:rPr>
        <w:t>rnorm</w:t>
      </w:r>
      <w:proofErr w:type="spellEnd"/>
      <w:r w:rsidRPr="00495922">
        <w:rPr>
          <w:rFonts w:ascii="Courier New" w:hAnsi="Courier New" w:cs="Courier New"/>
        </w:rPr>
        <w:t xml:space="preserve">(n, mean = 0, </w:t>
      </w:r>
      <w:proofErr w:type="spellStart"/>
      <w:r w:rsidRPr="00495922">
        <w:rPr>
          <w:rFonts w:ascii="Courier New" w:hAnsi="Courier New" w:cs="Courier New"/>
        </w:rPr>
        <w:t>sd</w:t>
      </w:r>
      <w:proofErr w:type="spellEnd"/>
      <w:r w:rsidRPr="00495922">
        <w:rPr>
          <w:rFonts w:ascii="Courier New" w:hAnsi="Courier New" w:cs="Courier New"/>
        </w:rPr>
        <w:t xml:space="preserve"> = 1)   </w:t>
      </w:r>
      <w:r w:rsidRPr="00675B19">
        <w:t xml:space="preserve"># To generate "n" number of random numbers fitting to normal </w:t>
      </w:r>
    </w:p>
    <w:p w14:paraId="5D3DEFD4" w14:textId="77777777" w:rsidR="00FC361A" w:rsidRPr="00495922" w:rsidRDefault="00675B19" w:rsidP="00FC361A">
      <w:pPr>
        <w:suppressAutoHyphens w:val="0"/>
        <w:rPr>
          <w:rFonts w:ascii="Courier New" w:hAnsi="Courier New" w:cs="Courier New"/>
        </w:rPr>
      </w:pPr>
      <w:r>
        <w:t xml:space="preserve">                                                                  </w:t>
      </w:r>
      <w:r w:rsidR="00E96EA0" w:rsidRPr="00675B19">
        <w:t>distribution</w:t>
      </w:r>
      <w:r w:rsidR="00FC361A" w:rsidRPr="00675B19">
        <w:t xml:space="preserve"> with default mean=0 and </w:t>
      </w:r>
      <w:proofErr w:type="spellStart"/>
      <w:r w:rsidR="00FC361A" w:rsidRPr="00675B19">
        <w:t>sd</w:t>
      </w:r>
      <w:proofErr w:type="spellEnd"/>
      <w:r w:rsidR="00FC361A" w:rsidRPr="00675B19">
        <w:t>=1</w:t>
      </w:r>
      <w:r w:rsidR="00FC361A" w:rsidRPr="00495922">
        <w:rPr>
          <w:rFonts w:ascii="Courier New" w:hAnsi="Courier New" w:cs="Courier New"/>
        </w:rPr>
        <w:t xml:space="preserve"> </w:t>
      </w:r>
    </w:p>
    <w:p w14:paraId="2C267946" w14:textId="77777777" w:rsidR="00675B19" w:rsidRDefault="00FC361A" w:rsidP="00FC361A">
      <w:pPr>
        <w:suppressAutoHyphens w:val="0"/>
      </w:pPr>
      <w:proofErr w:type="spellStart"/>
      <w:r w:rsidRPr="00495922">
        <w:rPr>
          <w:rFonts w:ascii="Courier New" w:hAnsi="Courier New" w:cs="Courier New"/>
        </w:rPr>
        <w:t>rnorm</w:t>
      </w:r>
      <w:proofErr w:type="spellEnd"/>
      <w:r w:rsidRPr="00495922">
        <w:rPr>
          <w:rFonts w:ascii="Courier New" w:hAnsi="Courier New" w:cs="Courier New"/>
        </w:rPr>
        <w:t xml:space="preserve">(25, 30, 5)             </w:t>
      </w:r>
      <w:r w:rsidRPr="00675B19">
        <w:t xml:space="preserve"># To generate a sample of size 25 from a normal distribution with mean </w:t>
      </w:r>
    </w:p>
    <w:p w14:paraId="5B07436D" w14:textId="77777777" w:rsidR="00FC361A" w:rsidRPr="00675B19" w:rsidRDefault="00675B19" w:rsidP="00FC361A">
      <w:pPr>
        <w:suppressAutoHyphens w:val="0"/>
      </w:pPr>
      <w:r>
        <w:t xml:space="preserve">                                                                  </w:t>
      </w:r>
      <w:r w:rsidR="00FC361A" w:rsidRPr="00675B19">
        <w:t>30 and standard deviation 5</w:t>
      </w:r>
    </w:p>
    <w:p w14:paraId="40B29400" w14:textId="77777777" w:rsidR="00FC361A" w:rsidRPr="00675B19" w:rsidRDefault="00FC361A" w:rsidP="00FC361A">
      <w:pPr>
        <w:suppressAutoHyphens w:val="0"/>
      </w:pPr>
      <w:r w:rsidRPr="00495922">
        <w:rPr>
          <w:rFonts w:ascii="Courier New" w:hAnsi="Courier New" w:cs="Courier New"/>
        </w:rPr>
        <w:t xml:space="preserve">a  &lt;-  </w:t>
      </w:r>
      <w:proofErr w:type="spellStart"/>
      <w:r w:rsidRPr="00495922">
        <w:rPr>
          <w:rFonts w:ascii="Courier New" w:hAnsi="Courier New" w:cs="Courier New"/>
        </w:rPr>
        <w:t>rbinom</w:t>
      </w:r>
      <w:proofErr w:type="spellEnd"/>
      <w:r w:rsidRPr="00495922">
        <w:rPr>
          <w:rFonts w:ascii="Courier New" w:hAnsi="Courier New" w:cs="Courier New"/>
        </w:rPr>
        <w:t xml:space="preserve">(100, 10, 0.5)  </w:t>
      </w:r>
      <w:r w:rsidRPr="00675B19">
        <w:t># 100 people tossing a fair coin (third argument = 0.5) 100 times</w:t>
      </w:r>
    </w:p>
    <w:p w14:paraId="1DE490F4" w14:textId="77777777" w:rsidR="00FC361A" w:rsidRPr="00495922" w:rsidRDefault="00FC361A" w:rsidP="00FC361A">
      <w:pPr>
        <w:suppressAutoHyphens w:val="0"/>
        <w:rPr>
          <w:rFonts w:ascii="Courier New" w:hAnsi="Courier New" w:cs="Courier New"/>
        </w:rPr>
      </w:pPr>
      <w:r w:rsidRPr="00495922">
        <w:rPr>
          <w:rFonts w:ascii="Courier New" w:hAnsi="Courier New" w:cs="Courier New"/>
        </w:rPr>
        <w:t xml:space="preserve">mean(a)                      </w:t>
      </w:r>
      <w:r w:rsidRPr="00675B19">
        <w:t xml:space="preserve"># </w:t>
      </w:r>
      <w:r w:rsidR="00675B19">
        <w:t xml:space="preserve"> </w:t>
      </w:r>
      <w:r w:rsidRPr="00675B19">
        <w:t>should be close to 10*0.5 = 5</w:t>
      </w:r>
    </w:p>
    <w:p w14:paraId="6499A905" w14:textId="77777777" w:rsidR="00FC361A" w:rsidRPr="00495922" w:rsidRDefault="00FC361A" w:rsidP="00FC361A">
      <w:pPr>
        <w:suppressAutoHyphens w:val="0"/>
        <w:rPr>
          <w:rFonts w:ascii="Courier New" w:hAnsi="Courier New" w:cs="Courier New"/>
        </w:rPr>
      </w:pPr>
      <w:r w:rsidRPr="00495922">
        <w:rPr>
          <w:rFonts w:ascii="Courier New" w:hAnsi="Courier New" w:cs="Courier New"/>
        </w:rPr>
        <w:t xml:space="preserve">c(1,2,3,4) </w:t>
      </w:r>
      <w:r w:rsidR="00675B19">
        <w:rPr>
          <w:rFonts w:ascii="Courier New" w:hAnsi="Courier New" w:cs="Courier New"/>
        </w:rPr>
        <w:t xml:space="preserve">                  </w:t>
      </w:r>
      <w:r w:rsidRPr="00675B19">
        <w:t># to create a vector of these numbers</w:t>
      </w:r>
    </w:p>
    <w:p w14:paraId="75F6107C" w14:textId="77777777" w:rsidR="00306C62" w:rsidRDefault="00306C62" w:rsidP="00306C62">
      <w:pPr>
        <w:suppressAutoHyphens w:val="0"/>
      </w:pPr>
      <w:r w:rsidRPr="00306C62">
        <w:rPr>
          <w:rFonts w:ascii="Courier New" w:hAnsi="Courier New" w:cs="Courier New"/>
          <w:sz w:val="20"/>
          <w:szCs w:val="20"/>
        </w:rPr>
        <w:t xml:space="preserve">x &lt;- sample(1:10, </w:t>
      </w:r>
      <w:r>
        <w:rPr>
          <w:rFonts w:ascii="Courier New" w:hAnsi="Courier New" w:cs="Courier New"/>
          <w:sz w:val="20"/>
          <w:szCs w:val="20"/>
        </w:rPr>
        <w:t>50</w:t>
      </w:r>
      <w:r w:rsidRPr="00306C62">
        <w:rPr>
          <w:rFonts w:ascii="Courier New" w:hAnsi="Courier New" w:cs="Courier New"/>
          <w:sz w:val="20"/>
          <w:szCs w:val="20"/>
        </w:rPr>
        <w:t>, replace = TRUE)</w:t>
      </w:r>
      <w:r>
        <w:t xml:space="preserve">   </w:t>
      </w:r>
    </w:p>
    <w:p w14:paraId="7BE365EC" w14:textId="77777777" w:rsidR="00306C62" w:rsidRDefault="00306C62" w:rsidP="00306C62">
      <w:pPr>
        <w:suppressAutoHyphens w:val="0"/>
      </w:pPr>
      <w:r>
        <w:t xml:space="preserve">                                                               # creates a vector of 50 elements drawn from 1 to 10 with replacement </w:t>
      </w:r>
    </w:p>
    <w:p w14:paraId="5DC9F8C2" w14:textId="77777777" w:rsidR="00306C62" w:rsidRPr="00306C62" w:rsidRDefault="00306C62" w:rsidP="00306C62">
      <w:pPr>
        <w:suppressAutoHyphens w:val="0"/>
        <w:ind w:left="720"/>
        <w:rPr>
          <w:rFonts w:ascii="Courier New" w:hAnsi="Courier New" w:cs="Courier New"/>
          <w:sz w:val="20"/>
          <w:szCs w:val="20"/>
        </w:rPr>
      </w:pPr>
      <w:r w:rsidRPr="00306C62">
        <w:rPr>
          <w:rFonts w:ascii="Courier New" w:hAnsi="Courier New" w:cs="Courier New"/>
          <w:sz w:val="20"/>
          <w:szCs w:val="20"/>
        </w:rPr>
        <w:t>x</w:t>
      </w:r>
    </w:p>
    <w:p w14:paraId="28590537" w14:textId="77777777" w:rsidR="00306C62" w:rsidRPr="00306C62" w:rsidRDefault="00306C62" w:rsidP="00306C62">
      <w:pPr>
        <w:suppressAutoHyphens w:val="0"/>
        <w:ind w:left="720"/>
        <w:rPr>
          <w:rFonts w:ascii="Courier New" w:hAnsi="Courier New" w:cs="Courier New"/>
          <w:sz w:val="20"/>
          <w:szCs w:val="20"/>
        </w:rPr>
      </w:pPr>
      <w:r w:rsidRPr="00306C62">
        <w:rPr>
          <w:rFonts w:ascii="Courier New" w:hAnsi="Courier New" w:cs="Courier New"/>
          <w:sz w:val="20"/>
          <w:szCs w:val="20"/>
        </w:rPr>
        <w:t xml:space="preserve">  [1]  2  1  6  9  1  3  5  2 10  2  7  8  8  4  9  2  2  6  9 10  5  6  2  5  7</w:t>
      </w:r>
    </w:p>
    <w:p w14:paraId="7A29E78B" w14:textId="77777777" w:rsidR="00306C62" w:rsidRPr="00306C62" w:rsidRDefault="00306C62" w:rsidP="00306C62">
      <w:pPr>
        <w:suppressAutoHyphens w:val="0"/>
        <w:ind w:left="720"/>
        <w:rPr>
          <w:rFonts w:ascii="Courier New" w:hAnsi="Courier New" w:cs="Courier New"/>
          <w:sz w:val="20"/>
          <w:szCs w:val="20"/>
        </w:rPr>
      </w:pPr>
      <w:r w:rsidRPr="00306C62">
        <w:rPr>
          <w:rFonts w:ascii="Courier New" w:hAnsi="Courier New" w:cs="Courier New"/>
          <w:sz w:val="20"/>
          <w:szCs w:val="20"/>
        </w:rPr>
        <w:t xml:space="preserve"> [26]  9  1  6 10  1 10  5  1  7  5  2  7  9  2  6  5  1  4  9  2  4  2  4  8  3</w:t>
      </w:r>
    </w:p>
    <w:p w14:paraId="34A4B429" w14:textId="77777777" w:rsidR="00306C62" w:rsidRDefault="00306C62" w:rsidP="00306C62">
      <w:pPr>
        <w:suppressAutoHyphens w:val="0"/>
      </w:pPr>
    </w:p>
    <w:p w14:paraId="2DA05BB1" w14:textId="77777777" w:rsidR="00306C62" w:rsidRDefault="00306C62" w:rsidP="00306C62">
      <w:pPr>
        <w:suppressAutoHyphens w:val="0"/>
      </w:pPr>
      <w:r w:rsidRPr="00306C62">
        <w:rPr>
          <w:rFonts w:ascii="Courier New" w:hAnsi="Courier New" w:cs="Courier New"/>
          <w:sz w:val="20"/>
          <w:szCs w:val="20"/>
        </w:rPr>
        <w:t>y &lt;- rep(1, 100)</w:t>
      </w:r>
      <w:r>
        <w:t xml:space="preserve">                                 # creates a vector by repeating the element '1' </w:t>
      </w:r>
      <w:r w:rsidR="00D37301">
        <w:t xml:space="preserve">one </w:t>
      </w:r>
      <w:r>
        <w:t>hundred times</w:t>
      </w:r>
    </w:p>
    <w:p w14:paraId="7BEA641F" w14:textId="77777777" w:rsidR="00306C62" w:rsidRDefault="00306C62" w:rsidP="00FC361A">
      <w:pPr>
        <w:suppressAutoHyphens w:val="0"/>
      </w:pPr>
    </w:p>
    <w:p w14:paraId="6A0FFCC2" w14:textId="77777777" w:rsidR="00495922" w:rsidRPr="00495922" w:rsidRDefault="00495922" w:rsidP="00FC361A">
      <w:pPr>
        <w:suppressAutoHyphens w:val="0"/>
        <w:rPr>
          <w:b/>
        </w:rPr>
      </w:pPr>
      <w:r w:rsidRPr="00495922">
        <w:rPr>
          <w:b/>
        </w:rPr>
        <w:t>Generating a numerical matrix:</w:t>
      </w:r>
    </w:p>
    <w:p w14:paraId="0260964A" w14:textId="77777777" w:rsidR="00FC361A" w:rsidRPr="00495922" w:rsidRDefault="00FC361A" w:rsidP="00FC361A">
      <w:pPr>
        <w:suppressAutoHyphens w:val="0"/>
        <w:rPr>
          <w:rFonts w:ascii="Courier New" w:hAnsi="Courier New" w:cs="Courier New"/>
        </w:rPr>
      </w:pPr>
      <w:r w:rsidRPr="00495922">
        <w:rPr>
          <w:rFonts w:ascii="Courier New" w:hAnsi="Courier New" w:cs="Courier New"/>
        </w:rPr>
        <w:t xml:space="preserve">M1 = matrix( c(2, 4, 3, 1, 5, 7), </w:t>
      </w:r>
      <w:proofErr w:type="spellStart"/>
      <w:r w:rsidRPr="00495922">
        <w:rPr>
          <w:rFonts w:ascii="Courier New" w:hAnsi="Courier New" w:cs="Courier New"/>
        </w:rPr>
        <w:t>nrow</w:t>
      </w:r>
      <w:proofErr w:type="spellEnd"/>
      <w:r w:rsidRPr="00495922">
        <w:rPr>
          <w:rFonts w:ascii="Courier New" w:hAnsi="Courier New" w:cs="Courier New"/>
        </w:rPr>
        <w:t xml:space="preserve">=3, </w:t>
      </w:r>
      <w:proofErr w:type="spellStart"/>
      <w:r w:rsidRPr="00495922">
        <w:rPr>
          <w:rFonts w:ascii="Courier New" w:hAnsi="Courier New" w:cs="Courier New"/>
        </w:rPr>
        <w:t>ncol</w:t>
      </w:r>
      <w:proofErr w:type="spellEnd"/>
      <w:r w:rsidRPr="00495922">
        <w:rPr>
          <w:rFonts w:ascii="Courier New" w:hAnsi="Courier New" w:cs="Courier New"/>
        </w:rPr>
        <w:t>=2)  # to create a matrix of these six numbers as three rows and two columns</w:t>
      </w:r>
    </w:p>
    <w:p w14:paraId="4E72595E" w14:textId="77777777" w:rsidR="00FC361A" w:rsidRPr="00495922" w:rsidRDefault="00FC361A" w:rsidP="00FC361A">
      <w:pPr>
        <w:suppressAutoHyphens w:val="0"/>
        <w:rPr>
          <w:rFonts w:ascii="Courier New" w:hAnsi="Courier New" w:cs="Courier New"/>
        </w:rPr>
      </w:pPr>
      <w:r w:rsidRPr="00495922">
        <w:rPr>
          <w:rFonts w:ascii="Courier New" w:hAnsi="Courier New" w:cs="Courier New"/>
        </w:rPr>
        <w:t xml:space="preserve">   or</w:t>
      </w:r>
    </w:p>
    <w:p w14:paraId="13DB45BE" w14:textId="77777777" w:rsidR="00FC361A" w:rsidRPr="00495922" w:rsidRDefault="00FC361A" w:rsidP="00FC361A">
      <w:pPr>
        <w:suppressAutoHyphens w:val="0"/>
        <w:rPr>
          <w:rFonts w:ascii="Courier New" w:hAnsi="Courier New" w:cs="Courier New"/>
        </w:rPr>
      </w:pPr>
      <w:r w:rsidRPr="00495922">
        <w:rPr>
          <w:rFonts w:ascii="Courier New" w:hAnsi="Courier New" w:cs="Courier New"/>
        </w:rPr>
        <w:t xml:space="preserve">M2 = matrix( </w:t>
      </w:r>
      <w:proofErr w:type="spellStart"/>
      <w:r w:rsidRPr="00495922">
        <w:rPr>
          <w:rFonts w:ascii="Courier New" w:hAnsi="Courier New" w:cs="Courier New"/>
        </w:rPr>
        <w:t>nrow</w:t>
      </w:r>
      <w:proofErr w:type="spellEnd"/>
      <w:r w:rsidRPr="00495922">
        <w:rPr>
          <w:rFonts w:ascii="Courier New" w:hAnsi="Courier New" w:cs="Courier New"/>
        </w:rPr>
        <w:t xml:space="preserve">=2, </w:t>
      </w:r>
      <w:proofErr w:type="spellStart"/>
      <w:r w:rsidRPr="00495922">
        <w:rPr>
          <w:rFonts w:ascii="Courier New" w:hAnsi="Courier New" w:cs="Courier New"/>
        </w:rPr>
        <w:t>ncol</w:t>
      </w:r>
      <w:proofErr w:type="spellEnd"/>
      <w:r w:rsidRPr="00495922">
        <w:rPr>
          <w:rFonts w:ascii="Courier New" w:hAnsi="Courier New" w:cs="Courier New"/>
        </w:rPr>
        <w:t xml:space="preserve">=2, data=c(1,3,5,9), </w:t>
      </w:r>
      <w:proofErr w:type="spellStart"/>
      <w:r w:rsidRPr="00495922">
        <w:rPr>
          <w:rFonts w:ascii="Courier New" w:hAnsi="Courier New" w:cs="Courier New"/>
        </w:rPr>
        <w:t>byrow</w:t>
      </w:r>
      <w:proofErr w:type="spellEnd"/>
      <w:r w:rsidRPr="00495922">
        <w:rPr>
          <w:rFonts w:ascii="Courier New" w:hAnsi="Courier New" w:cs="Courier New"/>
        </w:rPr>
        <w:t xml:space="preserve">=T ) </w:t>
      </w:r>
    </w:p>
    <w:p w14:paraId="5E0F454A" w14:textId="77777777" w:rsidR="00FC361A" w:rsidRPr="00495922" w:rsidRDefault="00FC361A" w:rsidP="00FC361A">
      <w:pPr>
        <w:suppressAutoHyphens w:val="0"/>
        <w:rPr>
          <w:rFonts w:ascii="Courier New" w:hAnsi="Courier New" w:cs="Courier New"/>
        </w:rPr>
      </w:pPr>
    </w:p>
    <w:p w14:paraId="0AE21BBA" w14:textId="77777777" w:rsidR="00FC361A" w:rsidRPr="00495922" w:rsidRDefault="00FC361A" w:rsidP="00FC361A">
      <w:pPr>
        <w:suppressAutoHyphens w:val="0"/>
        <w:rPr>
          <w:rFonts w:ascii="Courier New" w:hAnsi="Courier New" w:cs="Courier New"/>
        </w:rPr>
      </w:pPr>
      <w:r w:rsidRPr="00495922">
        <w:rPr>
          <w:rFonts w:ascii="Courier New" w:hAnsi="Courier New" w:cs="Courier New"/>
        </w:rPr>
        <w:t>length(x)  # to get the length of vector x</w:t>
      </w:r>
    </w:p>
    <w:p w14:paraId="1F4E5B01" w14:textId="77777777" w:rsidR="00FC361A" w:rsidRDefault="00FC361A" w:rsidP="00FC361A">
      <w:pPr>
        <w:suppressAutoHyphens w:val="0"/>
      </w:pPr>
    </w:p>
    <w:p w14:paraId="1C060431" w14:textId="77777777" w:rsidR="00FC361A" w:rsidRPr="00495922" w:rsidRDefault="00FC361A" w:rsidP="00FC361A">
      <w:pPr>
        <w:suppressAutoHyphens w:val="0"/>
        <w:rPr>
          <w:b/>
        </w:rPr>
      </w:pPr>
      <w:r w:rsidRPr="00495922">
        <w:rPr>
          <w:b/>
        </w:rPr>
        <w:t xml:space="preserve"># To create a simulated </w:t>
      </w:r>
      <w:proofErr w:type="spellStart"/>
      <w:r w:rsidRPr="00495922">
        <w:rPr>
          <w:b/>
        </w:rPr>
        <w:t>dataframe</w:t>
      </w:r>
      <w:proofErr w:type="spellEnd"/>
      <w:r w:rsidRPr="00495922">
        <w:rPr>
          <w:b/>
        </w:rPr>
        <w:t>:</w:t>
      </w:r>
    </w:p>
    <w:p w14:paraId="2DDB8293" w14:textId="77777777" w:rsidR="00FC361A" w:rsidRPr="00495922" w:rsidRDefault="00FC361A" w:rsidP="00FC361A">
      <w:pPr>
        <w:suppressAutoHyphens w:val="0"/>
        <w:rPr>
          <w:rFonts w:ascii="Courier New" w:hAnsi="Courier New" w:cs="Courier New"/>
        </w:rPr>
      </w:pPr>
      <w:r w:rsidRPr="00495922">
        <w:rPr>
          <w:rFonts w:ascii="Courier New" w:hAnsi="Courier New" w:cs="Courier New"/>
        </w:rPr>
        <w:t xml:space="preserve">c1 &lt;- </w:t>
      </w:r>
      <w:proofErr w:type="spellStart"/>
      <w:r w:rsidRPr="00495922">
        <w:rPr>
          <w:rFonts w:ascii="Courier New" w:hAnsi="Courier New" w:cs="Courier New"/>
        </w:rPr>
        <w:t>rnorm</w:t>
      </w:r>
      <w:proofErr w:type="spellEnd"/>
      <w:r w:rsidRPr="00495922">
        <w:rPr>
          <w:rFonts w:ascii="Courier New" w:hAnsi="Courier New" w:cs="Courier New"/>
        </w:rPr>
        <w:t>(100, 1, 3)</w:t>
      </w:r>
    </w:p>
    <w:p w14:paraId="592D12C6" w14:textId="77777777" w:rsidR="00FC361A" w:rsidRPr="00495922" w:rsidRDefault="00FC361A" w:rsidP="00FC361A">
      <w:pPr>
        <w:suppressAutoHyphens w:val="0"/>
        <w:rPr>
          <w:rFonts w:ascii="Courier New" w:hAnsi="Courier New" w:cs="Courier New"/>
        </w:rPr>
      </w:pPr>
      <w:r w:rsidRPr="00495922">
        <w:rPr>
          <w:rFonts w:ascii="Courier New" w:hAnsi="Courier New" w:cs="Courier New"/>
        </w:rPr>
        <w:t xml:space="preserve">c2 &lt;- </w:t>
      </w:r>
      <w:proofErr w:type="spellStart"/>
      <w:r w:rsidRPr="00495922">
        <w:rPr>
          <w:rFonts w:ascii="Courier New" w:hAnsi="Courier New" w:cs="Courier New"/>
        </w:rPr>
        <w:t>rnorm</w:t>
      </w:r>
      <w:proofErr w:type="spellEnd"/>
      <w:r w:rsidRPr="00495922">
        <w:rPr>
          <w:rFonts w:ascii="Courier New" w:hAnsi="Courier New" w:cs="Courier New"/>
        </w:rPr>
        <w:t>(100, 2, 5)</w:t>
      </w:r>
    </w:p>
    <w:p w14:paraId="313619CF" w14:textId="77777777" w:rsidR="00FC361A" w:rsidRPr="00495922" w:rsidRDefault="00FC361A" w:rsidP="00FC361A">
      <w:pPr>
        <w:suppressAutoHyphens w:val="0"/>
        <w:rPr>
          <w:rFonts w:ascii="Courier New" w:hAnsi="Courier New" w:cs="Courier New"/>
        </w:rPr>
      </w:pPr>
      <w:r w:rsidRPr="00495922">
        <w:rPr>
          <w:rFonts w:ascii="Courier New" w:hAnsi="Courier New" w:cs="Courier New"/>
        </w:rPr>
        <w:t xml:space="preserve">c3 &lt;- </w:t>
      </w:r>
      <w:proofErr w:type="spellStart"/>
      <w:r w:rsidRPr="00495922">
        <w:rPr>
          <w:rFonts w:ascii="Courier New" w:hAnsi="Courier New" w:cs="Courier New"/>
        </w:rPr>
        <w:t>rnorm</w:t>
      </w:r>
      <w:proofErr w:type="spellEnd"/>
      <w:r w:rsidRPr="00495922">
        <w:rPr>
          <w:rFonts w:ascii="Courier New" w:hAnsi="Courier New" w:cs="Courier New"/>
        </w:rPr>
        <w:t>(100, 3, 6)</w:t>
      </w:r>
    </w:p>
    <w:p w14:paraId="0388F8EA" w14:textId="77777777" w:rsidR="00FC361A" w:rsidRPr="00495922" w:rsidRDefault="00495922" w:rsidP="00FC361A">
      <w:pPr>
        <w:suppressAutoHyphens w:val="0"/>
        <w:rPr>
          <w:rFonts w:ascii="Courier New" w:hAnsi="Courier New" w:cs="Courier New"/>
        </w:rPr>
      </w:pPr>
      <w:r>
        <w:rPr>
          <w:rFonts w:ascii="Courier New" w:hAnsi="Courier New" w:cs="Courier New"/>
        </w:rPr>
        <w:t xml:space="preserve"> </w:t>
      </w:r>
      <w:r w:rsidR="00FC361A" w:rsidRPr="00495922">
        <w:rPr>
          <w:rFonts w:ascii="Courier New" w:hAnsi="Courier New" w:cs="Courier New"/>
        </w:rPr>
        <w:t xml:space="preserve">a &lt;- </w:t>
      </w:r>
      <w:proofErr w:type="spellStart"/>
      <w:r w:rsidR="00FC361A" w:rsidRPr="00495922">
        <w:rPr>
          <w:rFonts w:ascii="Courier New" w:hAnsi="Courier New" w:cs="Courier New"/>
        </w:rPr>
        <w:t>data.frame</w:t>
      </w:r>
      <w:proofErr w:type="spellEnd"/>
      <w:r w:rsidR="00FC361A" w:rsidRPr="00495922">
        <w:rPr>
          <w:rFonts w:ascii="Courier New" w:hAnsi="Courier New" w:cs="Courier New"/>
        </w:rPr>
        <w:t>(c1, c2, c3)</w:t>
      </w:r>
    </w:p>
    <w:p w14:paraId="38C1CCE6" w14:textId="77777777" w:rsidR="00FC361A" w:rsidRPr="00495922" w:rsidRDefault="00FC361A" w:rsidP="00FC361A">
      <w:pPr>
        <w:suppressAutoHyphens w:val="0"/>
        <w:rPr>
          <w:rFonts w:ascii="Courier New" w:hAnsi="Courier New" w:cs="Courier New"/>
        </w:rPr>
      </w:pPr>
      <w:r w:rsidRPr="00495922">
        <w:rPr>
          <w:rFonts w:ascii="Courier New" w:hAnsi="Courier New" w:cs="Courier New"/>
        </w:rPr>
        <w:t xml:space="preserve">dim(a) </w:t>
      </w:r>
    </w:p>
    <w:p w14:paraId="7DDE6D9D" w14:textId="77777777" w:rsidR="00FC361A" w:rsidRPr="00495922" w:rsidRDefault="00495922" w:rsidP="00FC361A">
      <w:pPr>
        <w:suppressAutoHyphens w:val="0"/>
        <w:rPr>
          <w:rFonts w:ascii="Courier New" w:hAnsi="Courier New" w:cs="Courier New"/>
        </w:rPr>
      </w:pPr>
      <w:r>
        <w:rPr>
          <w:rFonts w:ascii="Courier New" w:hAnsi="Courier New" w:cs="Courier New"/>
        </w:rPr>
        <w:t>&gt;</w:t>
      </w:r>
      <w:r w:rsidR="00FC361A" w:rsidRPr="00495922">
        <w:rPr>
          <w:rFonts w:ascii="Courier New" w:hAnsi="Courier New" w:cs="Courier New"/>
        </w:rPr>
        <w:t xml:space="preserve">100 3 </w:t>
      </w:r>
    </w:p>
    <w:p w14:paraId="59202CF9" w14:textId="77777777" w:rsidR="00FC361A" w:rsidRDefault="00FC361A" w:rsidP="00FC361A">
      <w:pPr>
        <w:suppressAutoHyphens w:val="0"/>
      </w:pPr>
    </w:p>
    <w:p w14:paraId="4D26DD25" w14:textId="77777777" w:rsidR="00040385" w:rsidRDefault="00040385" w:rsidP="00FC361A">
      <w:pPr>
        <w:suppressAutoHyphens w:val="0"/>
      </w:pPr>
    </w:p>
    <w:p w14:paraId="535CB2BC" w14:textId="77777777" w:rsidR="00040385" w:rsidRDefault="00040385" w:rsidP="00FC361A">
      <w:pPr>
        <w:suppressAutoHyphens w:val="0"/>
      </w:pPr>
    </w:p>
    <w:p w14:paraId="426A3FEC" w14:textId="77777777" w:rsidR="00FC361A" w:rsidRPr="00495922" w:rsidRDefault="00FC361A" w:rsidP="00FC361A">
      <w:pPr>
        <w:suppressAutoHyphens w:val="0"/>
        <w:rPr>
          <w:b/>
        </w:rPr>
      </w:pPr>
      <w:r w:rsidRPr="00495922">
        <w:rPr>
          <w:b/>
        </w:rPr>
        <w:t xml:space="preserve"># To choose a subset of a </w:t>
      </w:r>
      <w:proofErr w:type="spellStart"/>
      <w:r w:rsidRPr="00495922">
        <w:rPr>
          <w:b/>
        </w:rPr>
        <w:t>data</w:t>
      </w:r>
      <w:r w:rsidR="00E96EA0">
        <w:rPr>
          <w:b/>
        </w:rPr>
        <w:t>frame</w:t>
      </w:r>
      <w:proofErr w:type="spellEnd"/>
      <w:r w:rsidRPr="00495922">
        <w:rPr>
          <w:b/>
        </w:rPr>
        <w:t xml:space="preserve"> based on a value in a column, try this:</w:t>
      </w:r>
    </w:p>
    <w:p w14:paraId="0123170E" w14:textId="77777777" w:rsidR="00FC361A" w:rsidRPr="00495922" w:rsidRDefault="00FC361A" w:rsidP="00FC361A">
      <w:pPr>
        <w:suppressAutoHyphens w:val="0"/>
        <w:rPr>
          <w:rFonts w:ascii="Courier New" w:hAnsi="Courier New" w:cs="Courier New"/>
        </w:rPr>
      </w:pPr>
      <w:r w:rsidRPr="00495922">
        <w:rPr>
          <w:rFonts w:ascii="Courier New" w:hAnsi="Courier New" w:cs="Courier New"/>
        </w:rPr>
        <w:t>data(</w:t>
      </w:r>
      <w:r w:rsidR="00C81253">
        <w:rPr>
          <w:rFonts w:ascii="Courier New" w:hAnsi="Courier New" w:cs="Courier New"/>
        </w:rPr>
        <w:t>iris</w:t>
      </w:r>
      <w:r w:rsidRPr="00495922">
        <w:rPr>
          <w:rFonts w:ascii="Courier New" w:hAnsi="Courier New" w:cs="Courier New"/>
        </w:rPr>
        <w:t>)</w:t>
      </w:r>
    </w:p>
    <w:p w14:paraId="3A383127" w14:textId="77777777" w:rsidR="00C81253" w:rsidRPr="00C81253" w:rsidRDefault="00C81253" w:rsidP="00C81253">
      <w:pPr>
        <w:suppressAutoHyphens w:val="0"/>
        <w:rPr>
          <w:rFonts w:ascii="Courier New" w:hAnsi="Courier New" w:cs="Courier New"/>
        </w:rPr>
      </w:pPr>
      <w:r w:rsidRPr="00C81253">
        <w:rPr>
          <w:rFonts w:ascii="Courier New" w:hAnsi="Courier New" w:cs="Courier New"/>
        </w:rPr>
        <w:t>petal0.4 &lt;- iris[</w:t>
      </w:r>
      <w:proofErr w:type="spellStart"/>
      <w:r w:rsidRPr="00C81253">
        <w:rPr>
          <w:rFonts w:ascii="Courier New" w:hAnsi="Courier New" w:cs="Courier New"/>
        </w:rPr>
        <w:t>iris$Petal.Width</w:t>
      </w:r>
      <w:proofErr w:type="spellEnd"/>
      <w:r w:rsidRPr="00C81253">
        <w:rPr>
          <w:rFonts w:ascii="Courier New" w:hAnsi="Courier New" w:cs="Courier New"/>
        </w:rPr>
        <w:t xml:space="preserve"> == 0.4, ]</w:t>
      </w:r>
    </w:p>
    <w:p w14:paraId="18C2806F" w14:textId="77777777" w:rsidR="00FC361A" w:rsidRPr="00495922" w:rsidRDefault="00C81253" w:rsidP="00C81253">
      <w:pPr>
        <w:suppressAutoHyphens w:val="0"/>
        <w:rPr>
          <w:rFonts w:ascii="Courier New" w:hAnsi="Courier New" w:cs="Courier New"/>
        </w:rPr>
      </w:pPr>
      <w:r w:rsidRPr="00C81253">
        <w:rPr>
          <w:rFonts w:ascii="Courier New" w:hAnsi="Courier New" w:cs="Courier New"/>
        </w:rPr>
        <w:t>petal0.4</w:t>
      </w:r>
      <w:r w:rsidR="00FC361A" w:rsidRPr="00495922">
        <w:rPr>
          <w:rFonts w:ascii="Courier New" w:hAnsi="Courier New" w:cs="Courier New"/>
        </w:rPr>
        <w:t xml:space="preserve"> </w:t>
      </w:r>
    </w:p>
    <w:p w14:paraId="78C5EA67" w14:textId="77777777" w:rsidR="00692961" w:rsidRDefault="00692961" w:rsidP="00692961">
      <w:pPr>
        <w:suppressAutoHyphens w:val="0"/>
      </w:pPr>
      <w:r>
        <w:t xml:space="preserve"># it will print the data only for </w:t>
      </w:r>
      <w:proofErr w:type="spellStart"/>
      <w:r w:rsidR="00C81253">
        <w:t>Petal.Width</w:t>
      </w:r>
      <w:proofErr w:type="spellEnd"/>
      <w:r w:rsidR="00C81253">
        <w:t xml:space="preserve"> = 0.4 (this subset is now a new object named petal0.4)</w:t>
      </w:r>
      <w:r w:rsidR="00E96EA0">
        <w:t xml:space="preserve"> </w:t>
      </w:r>
      <w:r>
        <w:t xml:space="preserve">. </w:t>
      </w:r>
    </w:p>
    <w:p w14:paraId="5BBE6794" w14:textId="77777777" w:rsidR="00692961" w:rsidRDefault="00692961" w:rsidP="00FC361A">
      <w:pPr>
        <w:suppressAutoHyphens w:val="0"/>
      </w:pPr>
    </w:p>
    <w:p w14:paraId="329883D7" w14:textId="77777777" w:rsidR="00FC361A" w:rsidRPr="00495922" w:rsidRDefault="00692961" w:rsidP="00FC361A">
      <w:pPr>
        <w:suppressAutoHyphens w:val="0"/>
        <w:rPr>
          <w:b/>
        </w:rPr>
      </w:pPr>
      <w:r>
        <w:rPr>
          <w:b/>
        </w:rPr>
        <w:t xml:space="preserve">    </w:t>
      </w:r>
      <w:r w:rsidR="00FC361A" w:rsidRPr="00495922">
        <w:rPr>
          <w:b/>
        </w:rPr>
        <w:t xml:space="preserve"># OR: </w:t>
      </w:r>
    </w:p>
    <w:p w14:paraId="2006983D" w14:textId="77777777" w:rsidR="00FC361A" w:rsidRPr="00495922" w:rsidRDefault="00FC361A" w:rsidP="00FC361A">
      <w:pPr>
        <w:suppressAutoHyphens w:val="0"/>
        <w:rPr>
          <w:rFonts w:ascii="Courier New" w:hAnsi="Courier New" w:cs="Courier New"/>
        </w:rPr>
      </w:pPr>
      <w:r w:rsidRPr="00495922">
        <w:rPr>
          <w:rFonts w:ascii="Courier New" w:hAnsi="Courier New" w:cs="Courier New"/>
        </w:rPr>
        <w:t>data(iris)</w:t>
      </w:r>
    </w:p>
    <w:p w14:paraId="380B1A6D" w14:textId="77777777" w:rsidR="00FC361A" w:rsidRPr="00495922" w:rsidRDefault="00FC361A" w:rsidP="00FC361A">
      <w:pPr>
        <w:suppressAutoHyphens w:val="0"/>
        <w:rPr>
          <w:rFonts w:ascii="Courier New" w:hAnsi="Courier New" w:cs="Courier New"/>
        </w:rPr>
      </w:pPr>
      <w:r w:rsidRPr="00495922">
        <w:rPr>
          <w:rFonts w:ascii="Courier New" w:hAnsi="Courier New" w:cs="Courier New"/>
        </w:rPr>
        <w:t>iris_subset2 &lt;- subset(iris, Species = "virginica")</w:t>
      </w:r>
    </w:p>
    <w:p w14:paraId="1D019F44" w14:textId="77777777" w:rsidR="00FC361A" w:rsidRPr="00495922" w:rsidRDefault="00FC361A" w:rsidP="00FC361A">
      <w:pPr>
        <w:suppressAutoHyphens w:val="0"/>
        <w:rPr>
          <w:rFonts w:ascii="Courier New" w:hAnsi="Courier New" w:cs="Courier New"/>
        </w:rPr>
      </w:pPr>
      <w:r w:rsidRPr="00495922">
        <w:rPr>
          <w:rFonts w:ascii="Courier New" w:hAnsi="Courier New" w:cs="Courier New"/>
        </w:rPr>
        <w:t>iris_subset2</w:t>
      </w:r>
    </w:p>
    <w:p w14:paraId="6247BB1C" w14:textId="77777777" w:rsidR="00FC361A" w:rsidRDefault="00FC361A" w:rsidP="00FC361A">
      <w:pPr>
        <w:suppressAutoHyphens w:val="0"/>
      </w:pPr>
      <w:r>
        <w:t xml:space="preserve"># it will print the subset of iris for Species = virginica only. </w:t>
      </w:r>
    </w:p>
    <w:p w14:paraId="74E1FEFB" w14:textId="77777777" w:rsidR="00FC361A" w:rsidRDefault="00FC361A" w:rsidP="00FC361A">
      <w:pPr>
        <w:suppressAutoHyphens w:val="0"/>
      </w:pPr>
    </w:p>
    <w:p w14:paraId="1CFFCCE9" w14:textId="77777777" w:rsidR="00FC361A" w:rsidRPr="00D57052" w:rsidRDefault="00495922" w:rsidP="00FC361A">
      <w:pPr>
        <w:suppressAutoHyphens w:val="0"/>
      </w:pPr>
      <w:r>
        <w:rPr>
          <w:b/>
        </w:rPr>
        <w:t xml:space="preserve">   </w:t>
      </w:r>
      <w:r w:rsidR="00D57052" w:rsidRPr="00692961">
        <w:rPr>
          <w:b/>
        </w:rPr>
        <w:t>#</w:t>
      </w:r>
      <w:r w:rsidR="00692961" w:rsidRPr="00692961">
        <w:rPr>
          <w:b/>
        </w:rPr>
        <w:t xml:space="preserve"> </w:t>
      </w:r>
      <w:r w:rsidR="00FC361A" w:rsidRPr="00692961">
        <w:rPr>
          <w:b/>
        </w:rPr>
        <w:t>OR</w:t>
      </w:r>
      <w:r w:rsidR="00FC361A" w:rsidRPr="00D57052">
        <w:t>:</w:t>
      </w:r>
    </w:p>
    <w:p w14:paraId="1C64C583" w14:textId="77777777" w:rsidR="00FC361A" w:rsidRDefault="00FC361A" w:rsidP="00FC361A">
      <w:pPr>
        <w:suppressAutoHyphens w:val="0"/>
      </w:pPr>
    </w:p>
    <w:p w14:paraId="60F9F546" w14:textId="77777777" w:rsidR="00FC361A" w:rsidRPr="00495922" w:rsidRDefault="00FC361A" w:rsidP="00FC361A">
      <w:pPr>
        <w:suppressAutoHyphens w:val="0"/>
        <w:rPr>
          <w:rFonts w:ascii="Courier New" w:hAnsi="Courier New" w:cs="Courier New"/>
        </w:rPr>
      </w:pPr>
      <w:r w:rsidRPr="00495922">
        <w:rPr>
          <w:rFonts w:ascii="Courier New" w:hAnsi="Courier New" w:cs="Courier New"/>
        </w:rPr>
        <w:t>iris_subset3 &lt;- iris[</w:t>
      </w:r>
      <w:proofErr w:type="spellStart"/>
      <w:r w:rsidRPr="00495922">
        <w:rPr>
          <w:rFonts w:ascii="Courier New" w:hAnsi="Courier New" w:cs="Courier New"/>
        </w:rPr>
        <w:t>iris$Species</w:t>
      </w:r>
      <w:proofErr w:type="spellEnd"/>
      <w:r w:rsidRPr="00495922">
        <w:rPr>
          <w:rFonts w:ascii="Courier New" w:hAnsi="Courier New" w:cs="Courier New"/>
        </w:rPr>
        <w:t xml:space="preserve"> == "virginica", ]</w:t>
      </w:r>
    </w:p>
    <w:p w14:paraId="70437198" w14:textId="77777777" w:rsidR="00FC361A" w:rsidRPr="00495922" w:rsidRDefault="00FC361A" w:rsidP="00FC361A">
      <w:pPr>
        <w:suppressAutoHyphens w:val="0"/>
        <w:rPr>
          <w:rFonts w:ascii="Courier New" w:hAnsi="Courier New" w:cs="Courier New"/>
        </w:rPr>
      </w:pPr>
      <w:r w:rsidRPr="00495922">
        <w:rPr>
          <w:rFonts w:ascii="Courier New" w:hAnsi="Courier New" w:cs="Courier New"/>
        </w:rPr>
        <w:t>iris_subset3</w:t>
      </w:r>
    </w:p>
    <w:p w14:paraId="6669B506" w14:textId="77777777" w:rsidR="00FC361A" w:rsidRDefault="00D57052" w:rsidP="00FC361A">
      <w:pPr>
        <w:suppressAutoHyphens w:val="0"/>
      </w:pPr>
      <w:r>
        <w:t xml:space="preserve">    </w:t>
      </w:r>
      <w:r w:rsidR="00FC361A">
        <w:t xml:space="preserve"># it will print the subset of iris for Species = virginica only. </w:t>
      </w:r>
    </w:p>
    <w:p w14:paraId="00529B19" w14:textId="77777777" w:rsidR="00FC361A" w:rsidRDefault="00FC361A" w:rsidP="00FC361A">
      <w:pPr>
        <w:suppressAutoHyphens w:val="0"/>
      </w:pPr>
    </w:p>
    <w:p w14:paraId="7C14C17B" w14:textId="77777777" w:rsidR="00FC361A" w:rsidRDefault="00D57052" w:rsidP="00FC361A">
      <w:pPr>
        <w:suppressAutoHyphens w:val="0"/>
      </w:pPr>
      <w:r>
        <w:t xml:space="preserve">    </w:t>
      </w:r>
      <w:r w:rsidR="00FC361A">
        <w:t># We can extract specific rows of that column using square brackets, [] :</w:t>
      </w:r>
    </w:p>
    <w:p w14:paraId="434F7CC1" w14:textId="77777777" w:rsidR="00FC361A" w:rsidRPr="00495922" w:rsidRDefault="00FC361A" w:rsidP="00FC361A">
      <w:pPr>
        <w:suppressAutoHyphens w:val="0"/>
        <w:rPr>
          <w:rFonts w:ascii="Courier New" w:hAnsi="Courier New" w:cs="Courier New"/>
        </w:rPr>
      </w:pPr>
      <w:proofErr w:type="spellStart"/>
      <w:r w:rsidRPr="00495922">
        <w:rPr>
          <w:rFonts w:ascii="Courier New" w:hAnsi="Courier New" w:cs="Courier New"/>
        </w:rPr>
        <w:t>subset_Puromycin</w:t>
      </w:r>
      <w:proofErr w:type="spellEnd"/>
      <w:r w:rsidRPr="00495922">
        <w:rPr>
          <w:rFonts w:ascii="Courier New" w:hAnsi="Courier New" w:cs="Courier New"/>
        </w:rPr>
        <w:t xml:space="preserve"> &lt;- Puromycin[10:15, 2:3]</w:t>
      </w:r>
    </w:p>
    <w:p w14:paraId="5B71BDB8" w14:textId="77777777" w:rsidR="00FC361A" w:rsidRPr="00495922" w:rsidRDefault="00FC361A" w:rsidP="00FC361A">
      <w:pPr>
        <w:suppressAutoHyphens w:val="0"/>
        <w:rPr>
          <w:rFonts w:ascii="Courier New" w:hAnsi="Courier New" w:cs="Courier New"/>
        </w:rPr>
      </w:pPr>
    </w:p>
    <w:p w14:paraId="3588323B" w14:textId="77777777" w:rsidR="00FC361A" w:rsidRPr="00495922" w:rsidRDefault="00FC361A" w:rsidP="00FC361A">
      <w:pPr>
        <w:suppressAutoHyphens w:val="0"/>
        <w:rPr>
          <w:rFonts w:ascii="Courier New" w:hAnsi="Courier New" w:cs="Courier New"/>
        </w:rPr>
      </w:pPr>
      <w:proofErr w:type="spellStart"/>
      <w:r w:rsidRPr="00495922">
        <w:rPr>
          <w:rFonts w:ascii="Courier New" w:hAnsi="Courier New" w:cs="Courier New"/>
        </w:rPr>
        <w:t>iris_subset</w:t>
      </w:r>
      <w:proofErr w:type="spellEnd"/>
      <w:r w:rsidRPr="00495922">
        <w:rPr>
          <w:rFonts w:ascii="Courier New" w:hAnsi="Courier New" w:cs="Courier New"/>
        </w:rPr>
        <w:t xml:space="preserve"> &lt;- subset(iris, select = c(</w:t>
      </w:r>
      <w:proofErr w:type="spellStart"/>
      <w:r w:rsidRPr="00495922">
        <w:rPr>
          <w:rFonts w:ascii="Courier New" w:hAnsi="Courier New" w:cs="Courier New"/>
        </w:rPr>
        <w:t>Sepal.Length</w:t>
      </w:r>
      <w:proofErr w:type="spellEnd"/>
      <w:r w:rsidRPr="00495922">
        <w:rPr>
          <w:rFonts w:ascii="Courier New" w:hAnsi="Courier New" w:cs="Courier New"/>
        </w:rPr>
        <w:t xml:space="preserve">, </w:t>
      </w:r>
      <w:proofErr w:type="spellStart"/>
      <w:r w:rsidRPr="00495922">
        <w:rPr>
          <w:rFonts w:ascii="Courier New" w:hAnsi="Courier New" w:cs="Courier New"/>
        </w:rPr>
        <w:t>Petal.Length</w:t>
      </w:r>
      <w:proofErr w:type="spellEnd"/>
      <w:r w:rsidRPr="00495922">
        <w:rPr>
          <w:rFonts w:ascii="Courier New" w:hAnsi="Courier New" w:cs="Courier New"/>
        </w:rPr>
        <w:t>))</w:t>
      </w:r>
    </w:p>
    <w:p w14:paraId="44FBDAF9" w14:textId="77777777" w:rsidR="00FC361A" w:rsidRPr="00495922" w:rsidRDefault="00FC361A" w:rsidP="00FC361A">
      <w:pPr>
        <w:suppressAutoHyphens w:val="0"/>
        <w:rPr>
          <w:rFonts w:ascii="Courier New" w:hAnsi="Courier New" w:cs="Courier New"/>
        </w:rPr>
      </w:pPr>
      <w:r w:rsidRPr="00495922">
        <w:rPr>
          <w:rFonts w:ascii="Courier New" w:hAnsi="Courier New" w:cs="Courier New"/>
        </w:rPr>
        <w:t>head(</w:t>
      </w:r>
      <w:proofErr w:type="spellStart"/>
      <w:r w:rsidRPr="00495922">
        <w:rPr>
          <w:rFonts w:ascii="Courier New" w:hAnsi="Courier New" w:cs="Courier New"/>
        </w:rPr>
        <w:t>iris_subset</w:t>
      </w:r>
      <w:proofErr w:type="spellEnd"/>
      <w:r w:rsidRPr="00495922">
        <w:rPr>
          <w:rFonts w:ascii="Courier New" w:hAnsi="Courier New" w:cs="Courier New"/>
        </w:rPr>
        <w:t>)</w:t>
      </w:r>
    </w:p>
    <w:p w14:paraId="746A42AD" w14:textId="0DEFB1A9" w:rsidR="005457FE" w:rsidRDefault="005457FE" w:rsidP="005457FE">
      <w:pPr>
        <w:suppressAutoHyphens w:val="0"/>
      </w:pPr>
      <w:r>
        <w:t xml:space="preserve">  # Alternative to head(): </w:t>
      </w:r>
    </w:p>
    <w:p w14:paraId="2B8CD1FF" w14:textId="73472841" w:rsidR="005457FE" w:rsidRPr="005457FE" w:rsidRDefault="005457FE" w:rsidP="005457FE">
      <w:pPr>
        <w:suppressAutoHyphens w:val="0"/>
        <w:rPr>
          <w:rFonts w:ascii="Courier New" w:hAnsi="Courier New" w:cs="Courier New"/>
        </w:rPr>
      </w:pPr>
      <w:r w:rsidRPr="005457FE">
        <w:rPr>
          <w:rFonts w:ascii="Courier New" w:hAnsi="Courier New" w:cs="Courier New"/>
        </w:rPr>
        <w:t xml:space="preserve">     data(iris)</w:t>
      </w:r>
    </w:p>
    <w:p w14:paraId="0D0C5E9F" w14:textId="2A342CFC" w:rsidR="00FC361A" w:rsidRDefault="005457FE" w:rsidP="005457FE">
      <w:pPr>
        <w:suppressAutoHyphens w:val="0"/>
        <w:rPr>
          <w:rFonts w:ascii="Courier New" w:hAnsi="Courier New" w:cs="Courier New"/>
        </w:rPr>
      </w:pPr>
      <w:r w:rsidRPr="005457FE">
        <w:rPr>
          <w:rFonts w:ascii="Courier New" w:hAnsi="Courier New" w:cs="Courier New"/>
        </w:rPr>
        <w:t xml:space="preserve">     iris[95:105, ]</w:t>
      </w:r>
      <w:r w:rsidR="004A1BF1">
        <w:rPr>
          <w:rFonts w:ascii="Courier New" w:hAnsi="Courier New" w:cs="Courier New"/>
        </w:rPr>
        <w:t xml:space="preserve">       # prints rows 95 to 105 (and all columns)</w:t>
      </w:r>
    </w:p>
    <w:p w14:paraId="4F2236C0" w14:textId="7B10C8E1" w:rsidR="004A1BF1" w:rsidRPr="005457FE" w:rsidRDefault="004A1BF1" w:rsidP="005457FE">
      <w:pPr>
        <w:suppressAutoHyphens w:val="0"/>
        <w:rPr>
          <w:rFonts w:ascii="Courier New" w:hAnsi="Courier New" w:cs="Courier New"/>
        </w:rPr>
      </w:pPr>
      <w:r>
        <w:rPr>
          <w:rFonts w:ascii="Courier New" w:hAnsi="Courier New" w:cs="Courier New"/>
        </w:rPr>
        <w:t xml:space="preserve">     </w:t>
      </w:r>
      <w:r w:rsidRPr="004A1BF1">
        <w:rPr>
          <w:rFonts w:ascii="Courier New" w:hAnsi="Courier New" w:cs="Courier New"/>
        </w:rPr>
        <w:t>iris[100:105, 1:4]</w:t>
      </w:r>
      <w:r>
        <w:rPr>
          <w:rFonts w:ascii="Courier New" w:hAnsi="Courier New" w:cs="Courier New"/>
        </w:rPr>
        <w:t xml:space="preserve">   # prints rows 95 to 105 and only the first four columns</w:t>
      </w:r>
    </w:p>
    <w:p w14:paraId="1CDE2622" w14:textId="2EE8D1F9" w:rsidR="005457FE" w:rsidRDefault="004A1BF1" w:rsidP="00FC361A">
      <w:pPr>
        <w:suppressAutoHyphens w:val="0"/>
      </w:pPr>
      <w:r>
        <w:tab/>
      </w:r>
      <w:r>
        <w:tab/>
      </w:r>
      <w:r>
        <w:tab/>
      </w:r>
      <w:r>
        <w:tab/>
        <w:t xml:space="preserve">              # equivalent to </w:t>
      </w:r>
      <w:r w:rsidRPr="004A1BF1">
        <w:rPr>
          <w:rFonts w:ascii="Courier New" w:hAnsi="Courier New" w:cs="Courier New"/>
        </w:rPr>
        <w:t>iris[100:105, -5]</w:t>
      </w:r>
    </w:p>
    <w:p w14:paraId="1AD4D07A" w14:textId="77777777" w:rsidR="005457FE" w:rsidRDefault="005457FE" w:rsidP="00FC361A">
      <w:pPr>
        <w:suppressAutoHyphens w:val="0"/>
      </w:pPr>
    </w:p>
    <w:p w14:paraId="2E96BD46" w14:textId="77777777" w:rsidR="00FC361A" w:rsidRPr="00495922" w:rsidRDefault="00FC361A" w:rsidP="00FC361A">
      <w:pPr>
        <w:suppressAutoHyphens w:val="0"/>
        <w:rPr>
          <w:b/>
        </w:rPr>
      </w:pPr>
      <w:r w:rsidRPr="00495922">
        <w:rPr>
          <w:b/>
        </w:rPr>
        <w:t xml:space="preserve"># To find out the dimensions, row and </w:t>
      </w:r>
      <w:r w:rsidR="00495922" w:rsidRPr="00495922">
        <w:rPr>
          <w:b/>
        </w:rPr>
        <w:t>column numbers</w:t>
      </w:r>
      <w:r w:rsidRPr="00495922">
        <w:rPr>
          <w:b/>
        </w:rPr>
        <w:t xml:space="preserve"> of a </w:t>
      </w:r>
      <w:proofErr w:type="spellStart"/>
      <w:r w:rsidRPr="00495922">
        <w:rPr>
          <w:b/>
        </w:rPr>
        <w:t>dataframe</w:t>
      </w:r>
      <w:proofErr w:type="spellEnd"/>
      <w:r w:rsidRPr="00495922">
        <w:rPr>
          <w:b/>
        </w:rPr>
        <w:t xml:space="preserve">: </w:t>
      </w:r>
    </w:p>
    <w:p w14:paraId="67E7F327" w14:textId="77777777" w:rsidR="00FC361A" w:rsidRPr="00495922" w:rsidRDefault="00FC361A" w:rsidP="00FC361A">
      <w:pPr>
        <w:suppressAutoHyphens w:val="0"/>
        <w:rPr>
          <w:rFonts w:ascii="Courier New" w:hAnsi="Courier New" w:cs="Courier New"/>
        </w:rPr>
      </w:pPr>
      <w:r w:rsidRPr="00495922">
        <w:rPr>
          <w:rFonts w:ascii="Courier New" w:hAnsi="Courier New" w:cs="Courier New"/>
        </w:rPr>
        <w:t>dim(</w:t>
      </w:r>
      <w:proofErr w:type="spellStart"/>
      <w:r w:rsidRPr="00495922">
        <w:rPr>
          <w:rFonts w:ascii="Courier New" w:hAnsi="Courier New" w:cs="Courier New"/>
        </w:rPr>
        <w:t>dataframename</w:t>
      </w:r>
      <w:proofErr w:type="spellEnd"/>
      <w:r w:rsidRPr="00495922">
        <w:rPr>
          <w:rFonts w:ascii="Courier New" w:hAnsi="Courier New" w:cs="Courier New"/>
        </w:rPr>
        <w:t>)</w:t>
      </w:r>
    </w:p>
    <w:p w14:paraId="48681F5F" w14:textId="77777777" w:rsidR="00FC361A" w:rsidRPr="00495922" w:rsidRDefault="00FC361A" w:rsidP="00FC361A">
      <w:pPr>
        <w:suppressAutoHyphens w:val="0"/>
        <w:rPr>
          <w:rFonts w:ascii="Courier New" w:hAnsi="Courier New" w:cs="Courier New"/>
        </w:rPr>
      </w:pPr>
      <w:proofErr w:type="spellStart"/>
      <w:r w:rsidRPr="00495922">
        <w:rPr>
          <w:rFonts w:ascii="Courier New" w:hAnsi="Courier New" w:cs="Courier New"/>
        </w:rPr>
        <w:t>nrow</w:t>
      </w:r>
      <w:proofErr w:type="spellEnd"/>
      <w:r w:rsidRPr="00495922">
        <w:rPr>
          <w:rFonts w:ascii="Courier New" w:hAnsi="Courier New" w:cs="Courier New"/>
        </w:rPr>
        <w:t>(</w:t>
      </w:r>
      <w:proofErr w:type="spellStart"/>
      <w:r w:rsidRPr="00495922">
        <w:rPr>
          <w:rFonts w:ascii="Courier New" w:hAnsi="Courier New" w:cs="Courier New"/>
        </w:rPr>
        <w:t>dataframename</w:t>
      </w:r>
      <w:proofErr w:type="spellEnd"/>
      <w:r w:rsidRPr="00495922">
        <w:rPr>
          <w:rFonts w:ascii="Courier New" w:hAnsi="Courier New" w:cs="Courier New"/>
        </w:rPr>
        <w:t>)</w:t>
      </w:r>
    </w:p>
    <w:p w14:paraId="5D88512F" w14:textId="77777777" w:rsidR="00FC361A" w:rsidRPr="00495922" w:rsidRDefault="00FC361A" w:rsidP="00FC361A">
      <w:pPr>
        <w:suppressAutoHyphens w:val="0"/>
        <w:rPr>
          <w:rFonts w:ascii="Courier New" w:hAnsi="Courier New" w:cs="Courier New"/>
        </w:rPr>
      </w:pPr>
      <w:proofErr w:type="spellStart"/>
      <w:r w:rsidRPr="00495922">
        <w:rPr>
          <w:rFonts w:ascii="Courier New" w:hAnsi="Courier New" w:cs="Courier New"/>
        </w:rPr>
        <w:t>ncol</w:t>
      </w:r>
      <w:proofErr w:type="spellEnd"/>
      <w:r w:rsidRPr="00495922">
        <w:rPr>
          <w:rFonts w:ascii="Courier New" w:hAnsi="Courier New" w:cs="Courier New"/>
        </w:rPr>
        <w:t>(</w:t>
      </w:r>
      <w:proofErr w:type="spellStart"/>
      <w:r w:rsidRPr="00495922">
        <w:rPr>
          <w:rFonts w:ascii="Courier New" w:hAnsi="Courier New" w:cs="Courier New"/>
        </w:rPr>
        <w:t>dataframename</w:t>
      </w:r>
      <w:proofErr w:type="spellEnd"/>
      <w:r w:rsidRPr="00495922">
        <w:rPr>
          <w:rFonts w:ascii="Courier New" w:hAnsi="Courier New" w:cs="Courier New"/>
        </w:rPr>
        <w:t>)</w:t>
      </w:r>
    </w:p>
    <w:p w14:paraId="519F5177" w14:textId="77777777" w:rsidR="00FC361A" w:rsidRDefault="00FC361A" w:rsidP="00FC361A">
      <w:pPr>
        <w:suppressAutoHyphens w:val="0"/>
      </w:pPr>
    </w:p>
    <w:p w14:paraId="68051074" w14:textId="77777777" w:rsidR="00D57052" w:rsidRPr="00D57052" w:rsidRDefault="00D57052" w:rsidP="00FC361A">
      <w:pPr>
        <w:suppressAutoHyphens w:val="0"/>
        <w:rPr>
          <w:b/>
        </w:rPr>
      </w:pPr>
      <w:r w:rsidRPr="00D57052">
        <w:rPr>
          <w:b/>
        </w:rPr>
        <w:t># attach() and detach()</w:t>
      </w:r>
    </w:p>
    <w:p w14:paraId="25552442" w14:textId="77777777" w:rsidR="00E96EA0" w:rsidRDefault="00FC361A" w:rsidP="00E96EA0">
      <w:pPr>
        <w:suppressAutoHyphens w:val="0"/>
      </w:pPr>
      <w:r w:rsidRPr="00D57052">
        <w:rPr>
          <w:rFonts w:ascii="Courier New" w:hAnsi="Courier New" w:cs="Courier New"/>
        </w:rPr>
        <w:t># attach(</w:t>
      </w:r>
      <w:proofErr w:type="spellStart"/>
      <w:r w:rsidRPr="00D57052">
        <w:rPr>
          <w:rFonts w:ascii="Courier New" w:hAnsi="Courier New" w:cs="Courier New"/>
        </w:rPr>
        <w:t>data</w:t>
      </w:r>
      <w:r w:rsidR="00E96EA0">
        <w:rPr>
          <w:rFonts w:ascii="Courier New" w:hAnsi="Courier New" w:cs="Courier New"/>
        </w:rPr>
        <w:t>framename</w:t>
      </w:r>
      <w:proofErr w:type="spellEnd"/>
      <w:r w:rsidRPr="00D57052">
        <w:rPr>
          <w:rFonts w:ascii="Courier New" w:hAnsi="Courier New" w:cs="Courier New"/>
        </w:rPr>
        <w:t>)</w:t>
      </w:r>
      <w:r>
        <w:t xml:space="preserve">     # The </w:t>
      </w:r>
      <w:proofErr w:type="spellStart"/>
      <w:r w:rsidR="00E96EA0" w:rsidRPr="00D57052">
        <w:rPr>
          <w:rFonts w:ascii="Courier New" w:hAnsi="Courier New" w:cs="Courier New"/>
        </w:rPr>
        <w:t>data</w:t>
      </w:r>
      <w:r w:rsidR="00E96EA0">
        <w:rPr>
          <w:rFonts w:ascii="Courier New" w:hAnsi="Courier New" w:cs="Courier New"/>
        </w:rPr>
        <w:t>frame</w:t>
      </w:r>
      <w:proofErr w:type="spellEnd"/>
      <w:r>
        <w:t xml:space="preserve"> is now the default dataset for any manipulation and need </w:t>
      </w:r>
      <w:r w:rsidR="00E96EA0">
        <w:t xml:space="preserve">    </w:t>
      </w:r>
    </w:p>
    <w:p w14:paraId="4E5CC3F4" w14:textId="77777777" w:rsidR="00FC361A" w:rsidRDefault="00E96EA0" w:rsidP="00E96EA0">
      <w:pPr>
        <w:suppressAutoHyphens w:val="0"/>
      </w:pPr>
      <w:r>
        <w:t xml:space="preserve">                                                          </w:t>
      </w:r>
      <w:r w:rsidR="00FC361A" w:rsidRPr="00D57052">
        <w:rPr>
          <w:u w:val="single"/>
        </w:rPr>
        <w:t>not</w:t>
      </w:r>
      <w:r w:rsidR="00FC361A">
        <w:t xml:space="preserve"> be defined by name in following procedures</w:t>
      </w:r>
    </w:p>
    <w:p w14:paraId="57D64886" w14:textId="77777777" w:rsidR="00E96EA0" w:rsidRDefault="00FC361A" w:rsidP="00FC361A">
      <w:pPr>
        <w:suppressAutoHyphens w:val="0"/>
      </w:pPr>
      <w:r w:rsidRPr="00D57052">
        <w:rPr>
          <w:rFonts w:ascii="Courier New" w:hAnsi="Courier New" w:cs="Courier New"/>
        </w:rPr>
        <w:t># detach(</w:t>
      </w:r>
      <w:proofErr w:type="spellStart"/>
      <w:r w:rsidR="00E96EA0" w:rsidRPr="00D57052">
        <w:rPr>
          <w:rFonts w:ascii="Courier New" w:hAnsi="Courier New" w:cs="Courier New"/>
        </w:rPr>
        <w:t>data</w:t>
      </w:r>
      <w:r w:rsidR="00E96EA0">
        <w:rPr>
          <w:rFonts w:ascii="Courier New" w:hAnsi="Courier New" w:cs="Courier New"/>
        </w:rPr>
        <w:t>framename</w:t>
      </w:r>
      <w:proofErr w:type="spellEnd"/>
      <w:r w:rsidRPr="00D57052">
        <w:rPr>
          <w:rFonts w:ascii="Courier New" w:hAnsi="Courier New" w:cs="Courier New"/>
        </w:rPr>
        <w:t>)</w:t>
      </w:r>
      <w:r>
        <w:t xml:space="preserve">     # Cancels the </w:t>
      </w:r>
      <w:r w:rsidRPr="00D57052">
        <w:rPr>
          <w:rFonts w:ascii="Courier New" w:hAnsi="Courier New" w:cs="Courier New"/>
        </w:rPr>
        <w:t>attach()</w:t>
      </w:r>
      <w:r>
        <w:t xml:space="preserve"> and removes the </w:t>
      </w:r>
      <w:proofErr w:type="spellStart"/>
      <w:r w:rsidR="00E96EA0" w:rsidRPr="00D57052">
        <w:rPr>
          <w:rFonts w:ascii="Courier New" w:hAnsi="Courier New" w:cs="Courier New"/>
        </w:rPr>
        <w:t>data</w:t>
      </w:r>
      <w:r w:rsidR="00E96EA0">
        <w:rPr>
          <w:rFonts w:ascii="Courier New" w:hAnsi="Courier New" w:cs="Courier New"/>
        </w:rPr>
        <w:t>frame</w:t>
      </w:r>
      <w:proofErr w:type="spellEnd"/>
      <w:r>
        <w:t xml:space="preserve"> from the search </w:t>
      </w:r>
    </w:p>
    <w:p w14:paraId="52A91133" w14:textId="77777777" w:rsidR="00FC361A" w:rsidRDefault="00E96EA0" w:rsidP="00FC361A">
      <w:pPr>
        <w:suppressAutoHyphens w:val="0"/>
      </w:pPr>
      <w:r>
        <w:t xml:space="preserve">                                                          </w:t>
      </w:r>
      <w:r w:rsidR="00FC361A">
        <w:t>path</w:t>
      </w:r>
    </w:p>
    <w:p w14:paraId="3B05A72C" w14:textId="6810CB4C" w:rsidR="00FC361A" w:rsidRDefault="00FC361A" w:rsidP="00FC361A">
      <w:pPr>
        <w:suppressAutoHyphens w:val="0"/>
      </w:pPr>
    </w:p>
    <w:p w14:paraId="1A2913BB" w14:textId="77777777" w:rsidR="00E240C7" w:rsidRPr="00D951A8" w:rsidRDefault="00E240C7" w:rsidP="00E240C7">
      <w:pPr>
        <w:suppressAutoHyphens w:val="0"/>
        <w:rPr>
          <w:b/>
        </w:rPr>
      </w:pPr>
      <w:r w:rsidRPr="00D951A8">
        <w:rPr>
          <w:b/>
        </w:rPr>
        <w:t xml:space="preserve">## Loading an </w:t>
      </w:r>
      <w:proofErr w:type="spellStart"/>
      <w:r w:rsidRPr="00D951A8">
        <w:rPr>
          <w:b/>
        </w:rPr>
        <w:t>RData</w:t>
      </w:r>
      <w:proofErr w:type="spellEnd"/>
      <w:r w:rsidRPr="00D951A8">
        <w:rPr>
          <w:b/>
        </w:rPr>
        <w:t xml:space="preserve"> file: </w:t>
      </w:r>
    </w:p>
    <w:p w14:paraId="34E6A25C" w14:textId="77777777" w:rsidR="00E240C7" w:rsidRPr="00495922" w:rsidRDefault="00E240C7" w:rsidP="00E240C7">
      <w:pPr>
        <w:suppressAutoHyphens w:val="0"/>
        <w:rPr>
          <w:rFonts w:ascii="Courier New" w:hAnsi="Courier New" w:cs="Courier New"/>
        </w:rPr>
      </w:pPr>
      <w:r w:rsidRPr="00495922">
        <w:rPr>
          <w:rFonts w:ascii="Courier New" w:hAnsi="Courier New" w:cs="Courier New"/>
        </w:rPr>
        <w:t>load("</w:t>
      </w:r>
      <w:proofErr w:type="spellStart"/>
      <w:r w:rsidRPr="00495922">
        <w:rPr>
          <w:rFonts w:ascii="Courier New" w:hAnsi="Courier New" w:cs="Courier New"/>
        </w:rPr>
        <w:t>filename.RData</w:t>
      </w:r>
      <w:proofErr w:type="spellEnd"/>
      <w:r w:rsidRPr="00495922">
        <w:rPr>
          <w:rFonts w:ascii="Courier New" w:hAnsi="Courier New" w:cs="Courier New"/>
        </w:rPr>
        <w:t>")</w:t>
      </w:r>
    </w:p>
    <w:p w14:paraId="0EEF6A75" w14:textId="77777777" w:rsidR="00E240C7" w:rsidRDefault="00E240C7" w:rsidP="00E240C7">
      <w:pPr>
        <w:suppressAutoHyphens w:val="0"/>
      </w:pPr>
      <w:r>
        <w:t xml:space="preserve"># To save a </w:t>
      </w:r>
      <w:proofErr w:type="spellStart"/>
      <w:r>
        <w:t>dataframe</w:t>
      </w:r>
      <w:proofErr w:type="spellEnd"/>
      <w:r>
        <w:t xml:space="preserve"> as </w:t>
      </w:r>
      <w:proofErr w:type="spellStart"/>
      <w:r>
        <w:t>RData</w:t>
      </w:r>
      <w:proofErr w:type="spellEnd"/>
      <w:r>
        <w:t xml:space="preserve"> file: </w:t>
      </w:r>
    </w:p>
    <w:p w14:paraId="11D3C57A" w14:textId="77777777" w:rsidR="00E240C7" w:rsidRPr="00495922" w:rsidRDefault="00E240C7" w:rsidP="00E240C7">
      <w:pPr>
        <w:suppressAutoHyphens w:val="0"/>
        <w:rPr>
          <w:rFonts w:ascii="Courier New" w:hAnsi="Courier New" w:cs="Courier New"/>
        </w:rPr>
      </w:pPr>
      <w:r w:rsidRPr="00495922">
        <w:rPr>
          <w:rFonts w:ascii="Courier New" w:hAnsi="Courier New" w:cs="Courier New"/>
        </w:rPr>
        <w:t>save(</w:t>
      </w:r>
      <w:proofErr w:type="spellStart"/>
      <w:r w:rsidRPr="00495922">
        <w:rPr>
          <w:rFonts w:ascii="Courier New" w:hAnsi="Courier New" w:cs="Courier New"/>
        </w:rPr>
        <w:t>dataframename</w:t>
      </w:r>
      <w:proofErr w:type="spellEnd"/>
      <w:r w:rsidRPr="00495922">
        <w:rPr>
          <w:rFonts w:ascii="Courier New" w:hAnsi="Courier New" w:cs="Courier New"/>
        </w:rPr>
        <w:t>, file = "</w:t>
      </w:r>
      <w:proofErr w:type="spellStart"/>
      <w:r w:rsidRPr="00495922">
        <w:rPr>
          <w:rFonts w:ascii="Courier New" w:hAnsi="Courier New" w:cs="Courier New"/>
        </w:rPr>
        <w:t>filename.RData</w:t>
      </w:r>
      <w:proofErr w:type="spellEnd"/>
      <w:r w:rsidRPr="00495922">
        <w:rPr>
          <w:rFonts w:ascii="Courier New" w:hAnsi="Courier New" w:cs="Courier New"/>
        </w:rPr>
        <w:t>")</w:t>
      </w:r>
    </w:p>
    <w:p w14:paraId="089D6B46" w14:textId="77777777" w:rsidR="00E240C7" w:rsidRDefault="00E240C7" w:rsidP="00FC361A">
      <w:pPr>
        <w:suppressAutoHyphens w:val="0"/>
      </w:pPr>
    </w:p>
    <w:p w14:paraId="62EB0E10" w14:textId="77777777" w:rsidR="00FC361A" w:rsidRPr="00495922" w:rsidRDefault="00FC361A" w:rsidP="00FC361A">
      <w:pPr>
        <w:suppressAutoHyphens w:val="0"/>
        <w:rPr>
          <w:b/>
        </w:rPr>
      </w:pPr>
      <w:r w:rsidRPr="00495922">
        <w:rPr>
          <w:b/>
        </w:rPr>
        <w:t># apply() will apply the same command (like mean()) to all rows (second argument = 1) or columns (second argument = 2) [mean() function only works for numeric data (rows or columns)</w:t>
      </w:r>
    </w:p>
    <w:p w14:paraId="6E8755CD" w14:textId="77777777" w:rsidR="00FC361A" w:rsidRPr="00495922" w:rsidRDefault="00FC361A" w:rsidP="00FC361A">
      <w:pPr>
        <w:suppressAutoHyphens w:val="0"/>
        <w:rPr>
          <w:rFonts w:ascii="Courier New" w:hAnsi="Courier New" w:cs="Courier New"/>
        </w:rPr>
      </w:pPr>
      <w:r w:rsidRPr="00495922">
        <w:rPr>
          <w:rFonts w:ascii="Courier New" w:hAnsi="Courier New" w:cs="Courier New"/>
        </w:rPr>
        <w:t xml:space="preserve">apply(iris[-5], 1, mean)  </w:t>
      </w:r>
      <w:r w:rsidRPr="00D57052">
        <w:t># will give means of each row</w:t>
      </w:r>
    </w:p>
    <w:p w14:paraId="58F37914" w14:textId="77777777" w:rsidR="00FC361A" w:rsidRPr="00495922" w:rsidRDefault="00FC361A" w:rsidP="00FC361A">
      <w:pPr>
        <w:suppressAutoHyphens w:val="0"/>
        <w:rPr>
          <w:rFonts w:ascii="Courier New" w:hAnsi="Courier New" w:cs="Courier New"/>
        </w:rPr>
      </w:pPr>
      <w:r w:rsidRPr="00495922">
        <w:rPr>
          <w:rFonts w:ascii="Courier New" w:hAnsi="Courier New" w:cs="Courier New"/>
        </w:rPr>
        <w:t xml:space="preserve">apply(iris[-5], 2, mean)  </w:t>
      </w:r>
      <w:r w:rsidRPr="00D57052">
        <w:t># will give means of each column</w:t>
      </w:r>
      <w:r w:rsidRPr="00495922">
        <w:rPr>
          <w:rFonts w:ascii="Courier New" w:hAnsi="Courier New" w:cs="Courier New"/>
        </w:rPr>
        <w:t xml:space="preserve"> </w:t>
      </w:r>
    </w:p>
    <w:p w14:paraId="0F78EBC8" w14:textId="77777777" w:rsidR="00FC361A" w:rsidRDefault="00FC361A" w:rsidP="00FC361A">
      <w:pPr>
        <w:suppressAutoHyphens w:val="0"/>
      </w:pPr>
    </w:p>
    <w:p w14:paraId="2CFA0045" w14:textId="77777777" w:rsidR="00FC361A" w:rsidRPr="00495922" w:rsidRDefault="00FC361A" w:rsidP="00FC361A">
      <w:pPr>
        <w:suppressAutoHyphens w:val="0"/>
        <w:rPr>
          <w:b/>
        </w:rPr>
      </w:pPr>
      <w:r w:rsidRPr="00495922">
        <w:rPr>
          <w:b/>
        </w:rPr>
        <w:t xml:space="preserve">A t-test demonstration: </w:t>
      </w:r>
    </w:p>
    <w:p w14:paraId="0DE91BC7" w14:textId="77777777" w:rsidR="00D57052" w:rsidRDefault="00FC361A" w:rsidP="00FC361A">
      <w:pPr>
        <w:suppressAutoHyphens w:val="0"/>
      </w:pPr>
      <w:r w:rsidRPr="00495922">
        <w:rPr>
          <w:rFonts w:ascii="Courier New" w:hAnsi="Courier New" w:cs="Courier New"/>
        </w:rPr>
        <w:t xml:space="preserve">a &lt;- </w:t>
      </w:r>
      <w:proofErr w:type="spellStart"/>
      <w:r w:rsidRPr="00495922">
        <w:rPr>
          <w:rFonts w:ascii="Courier New" w:hAnsi="Courier New" w:cs="Courier New"/>
        </w:rPr>
        <w:t>rnorm</w:t>
      </w:r>
      <w:proofErr w:type="spellEnd"/>
      <w:r w:rsidRPr="00495922">
        <w:rPr>
          <w:rFonts w:ascii="Courier New" w:hAnsi="Courier New" w:cs="Courier New"/>
        </w:rPr>
        <w:t xml:space="preserve">(25, 30, 5)             </w:t>
      </w:r>
      <w:r w:rsidRPr="00D57052">
        <w:t xml:space="preserve"># To generate a sample of size 25 from a normal distribution </w:t>
      </w:r>
    </w:p>
    <w:p w14:paraId="42DB6A6C" w14:textId="77777777" w:rsidR="00FC361A" w:rsidRPr="00495922" w:rsidRDefault="00D57052" w:rsidP="00FC361A">
      <w:pPr>
        <w:suppressAutoHyphens w:val="0"/>
        <w:rPr>
          <w:rFonts w:ascii="Courier New" w:hAnsi="Courier New" w:cs="Courier New"/>
        </w:rPr>
      </w:pPr>
      <w:r>
        <w:t xml:space="preserve">                                                                             </w:t>
      </w:r>
      <w:r w:rsidR="00FC361A" w:rsidRPr="00D57052">
        <w:t>with mean 30 and standard deviation 5</w:t>
      </w:r>
    </w:p>
    <w:p w14:paraId="768E95DC" w14:textId="77777777" w:rsidR="00D57052" w:rsidRDefault="00FC361A" w:rsidP="00FC361A">
      <w:pPr>
        <w:suppressAutoHyphens w:val="0"/>
      </w:pPr>
      <w:r w:rsidRPr="00495922">
        <w:rPr>
          <w:rFonts w:ascii="Courier New" w:hAnsi="Courier New" w:cs="Courier New"/>
        </w:rPr>
        <w:t xml:space="preserve">b &lt;- </w:t>
      </w:r>
      <w:proofErr w:type="spellStart"/>
      <w:r w:rsidRPr="00495922">
        <w:rPr>
          <w:rFonts w:ascii="Courier New" w:hAnsi="Courier New" w:cs="Courier New"/>
        </w:rPr>
        <w:t>rnorm</w:t>
      </w:r>
      <w:proofErr w:type="spellEnd"/>
      <w:r w:rsidRPr="00495922">
        <w:rPr>
          <w:rFonts w:ascii="Courier New" w:hAnsi="Courier New" w:cs="Courier New"/>
        </w:rPr>
        <w:t xml:space="preserve">(25, 25, 7)             </w:t>
      </w:r>
      <w:r w:rsidRPr="00D57052">
        <w:t xml:space="preserve"># To generate a sample of size 25 from a normal distribution </w:t>
      </w:r>
    </w:p>
    <w:p w14:paraId="571816F3" w14:textId="77777777" w:rsidR="00FC361A" w:rsidRPr="00495922" w:rsidRDefault="00D57052" w:rsidP="00FC361A">
      <w:pPr>
        <w:suppressAutoHyphens w:val="0"/>
        <w:rPr>
          <w:rFonts w:ascii="Courier New" w:hAnsi="Courier New" w:cs="Courier New"/>
        </w:rPr>
      </w:pPr>
      <w:r>
        <w:t xml:space="preserve">                                                                            </w:t>
      </w:r>
      <w:r w:rsidR="00FC361A" w:rsidRPr="00D57052">
        <w:t>with mean 25 and standard deviation 7</w:t>
      </w:r>
    </w:p>
    <w:p w14:paraId="52355632" w14:textId="77777777" w:rsidR="00FC361A" w:rsidRPr="00495922" w:rsidRDefault="00FC361A" w:rsidP="00FC361A">
      <w:pPr>
        <w:suppressAutoHyphens w:val="0"/>
        <w:rPr>
          <w:rFonts w:ascii="Courier New" w:hAnsi="Courier New" w:cs="Courier New"/>
        </w:rPr>
      </w:pPr>
      <w:proofErr w:type="spellStart"/>
      <w:r w:rsidRPr="00495922">
        <w:rPr>
          <w:rFonts w:ascii="Courier New" w:hAnsi="Courier New" w:cs="Courier New"/>
        </w:rPr>
        <w:t>t.test</w:t>
      </w:r>
      <w:proofErr w:type="spellEnd"/>
      <w:r w:rsidRPr="00495922">
        <w:rPr>
          <w:rFonts w:ascii="Courier New" w:hAnsi="Courier New" w:cs="Courier New"/>
        </w:rPr>
        <w:t>(</w:t>
      </w:r>
      <w:proofErr w:type="spellStart"/>
      <w:r w:rsidRPr="00495922">
        <w:rPr>
          <w:rFonts w:ascii="Courier New" w:hAnsi="Courier New" w:cs="Courier New"/>
        </w:rPr>
        <w:t>a,b</w:t>
      </w:r>
      <w:proofErr w:type="spellEnd"/>
      <w:r w:rsidRPr="00495922">
        <w:rPr>
          <w:rFonts w:ascii="Courier New" w:hAnsi="Courier New" w:cs="Courier New"/>
        </w:rPr>
        <w:t xml:space="preserve">)                       </w:t>
      </w:r>
      <w:r w:rsidRPr="00D57052">
        <w:t># To run the t-test</w:t>
      </w:r>
      <w:r w:rsidRPr="00495922">
        <w:rPr>
          <w:rFonts w:ascii="Courier New" w:hAnsi="Courier New" w:cs="Courier New"/>
        </w:rPr>
        <w:t xml:space="preserve"> </w:t>
      </w:r>
    </w:p>
    <w:p w14:paraId="6338A7E9" w14:textId="77777777" w:rsidR="00FC361A" w:rsidRDefault="00FC361A" w:rsidP="00FC361A">
      <w:pPr>
        <w:suppressAutoHyphens w:val="0"/>
      </w:pPr>
      <w:r>
        <w:t xml:space="preserve"># Change the sample size (first argument) in a and b to show the statistical power concept </w:t>
      </w:r>
    </w:p>
    <w:p w14:paraId="0F8E7721" w14:textId="77777777" w:rsidR="00FC361A" w:rsidRDefault="00FC361A" w:rsidP="00FC361A">
      <w:pPr>
        <w:suppressAutoHyphens w:val="0"/>
      </w:pPr>
      <w:r>
        <w:t xml:space="preserve"># Change the SD (third argument) to show the effect of intra-group variability </w:t>
      </w:r>
    </w:p>
    <w:p w14:paraId="677CEC87" w14:textId="77777777" w:rsidR="00FC361A" w:rsidRDefault="00FC361A" w:rsidP="00FC361A">
      <w:pPr>
        <w:suppressAutoHyphens w:val="0"/>
      </w:pPr>
      <w:r>
        <w:t xml:space="preserve"># Change the mean (second argument) to show the effect of difference in the mean </w:t>
      </w:r>
    </w:p>
    <w:p w14:paraId="3E8AD215" w14:textId="77777777" w:rsidR="00FC361A" w:rsidRDefault="00FC361A" w:rsidP="00FC361A">
      <w:pPr>
        <w:suppressAutoHyphens w:val="0"/>
      </w:pPr>
    </w:p>
    <w:p w14:paraId="6EAA3DB4" w14:textId="77777777" w:rsidR="00FC361A" w:rsidRPr="00495922" w:rsidRDefault="00FC361A" w:rsidP="00FC361A">
      <w:pPr>
        <w:suppressAutoHyphens w:val="0"/>
        <w:rPr>
          <w:b/>
        </w:rPr>
      </w:pPr>
      <w:r w:rsidRPr="00495922">
        <w:rPr>
          <w:b/>
        </w:rPr>
        <w:t># Boxplot by categories in a table:</w:t>
      </w:r>
    </w:p>
    <w:p w14:paraId="140E0693" w14:textId="77777777" w:rsidR="00FC361A" w:rsidRPr="00495922" w:rsidRDefault="00FC361A" w:rsidP="00FC361A">
      <w:pPr>
        <w:suppressAutoHyphens w:val="0"/>
        <w:rPr>
          <w:rFonts w:ascii="Courier New" w:hAnsi="Courier New" w:cs="Courier New"/>
        </w:rPr>
      </w:pPr>
      <w:r w:rsidRPr="00495922">
        <w:rPr>
          <w:rFonts w:ascii="Courier New" w:hAnsi="Courier New" w:cs="Courier New"/>
        </w:rPr>
        <w:t xml:space="preserve">data &lt;- Puromycin </w:t>
      </w:r>
    </w:p>
    <w:p w14:paraId="791EE355" w14:textId="77777777" w:rsidR="00FC361A" w:rsidRPr="00495922" w:rsidRDefault="00FC361A" w:rsidP="00FC361A">
      <w:pPr>
        <w:suppressAutoHyphens w:val="0"/>
        <w:rPr>
          <w:rFonts w:ascii="Courier New" w:hAnsi="Courier New" w:cs="Courier New"/>
        </w:rPr>
      </w:pPr>
      <w:r w:rsidRPr="00495922">
        <w:rPr>
          <w:rFonts w:ascii="Courier New" w:hAnsi="Courier New" w:cs="Courier New"/>
        </w:rPr>
        <w:t>head(Puromycin)</w:t>
      </w:r>
    </w:p>
    <w:p w14:paraId="31041AFB" w14:textId="77777777" w:rsidR="00FC361A" w:rsidRDefault="00FC361A" w:rsidP="00FC361A">
      <w:pPr>
        <w:suppressAutoHyphens w:val="0"/>
        <w:rPr>
          <w:rFonts w:ascii="Courier New" w:hAnsi="Courier New" w:cs="Courier New"/>
        </w:rPr>
      </w:pPr>
      <w:r w:rsidRPr="00495922">
        <w:rPr>
          <w:rFonts w:ascii="Courier New" w:hAnsi="Courier New" w:cs="Courier New"/>
        </w:rPr>
        <w:t>boxplot(</w:t>
      </w:r>
      <w:proofErr w:type="spellStart"/>
      <w:r w:rsidRPr="00495922">
        <w:rPr>
          <w:rFonts w:ascii="Courier New" w:hAnsi="Courier New" w:cs="Courier New"/>
        </w:rPr>
        <w:t>data$conc</w:t>
      </w:r>
      <w:proofErr w:type="spellEnd"/>
      <w:r w:rsidRPr="00495922">
        <w:rPr>
          <w:rFonts w:ascii="Courier New" w:hAnsi="Courier New" w:cs="Courier New"/>
        </w:rPr>
        <w:t xml:space="preserve"> ~ </w:t>
      </w:r>
      <w:proofErr w:type="spellStart"/>
      <w:r w:rsidRPr="00495922">
        <w:rPr>
          <w:rFonts w:ascii="Courier New" w:hAnsi="Courier New" w:cs="Courier New"/>
        </w:rPr>
        <w:t>data$state</w:t>
      </w:r>
      <w:proofErr w:type="spellEnd"/>
      <w:r w:rsidRPr="00495922">
        <w:rPr>
          <w:rFonts w:ascii="Courier New" w:hAnsi="Courier New" w:cs="Courier New"/>
        </w:rPr>
        <w:t xml:space="preserve">)   </w:t>
      </w:r>
      <w:r w:rsidR="005972B6">
        <w:rPr>
          <w:rFonts w:ascii="Courier New" w:hAnsi="Courier New" w:cs="Courier New"/>
        </w:rPr>
        <w:t xml:space="preserve"> </w:t>
      </w:r>
      <w:r w:rsidRPr="00D57052">
        <w:t># state variable should be a factor</w:t>
      </w:r>
      <w:r w:rsidRPr="00495922">
        <w:rPr>
          <w:rFonts w:ascii="Courier New" w:hAnsi="Courier New" w:cs="Courier New"/>
        </w:rPr>
        <w:t xml:space="preserve"> </w:t>
      </w:r>
    </w:p>
    <w:p w14:paraId="058BE6A1" w14:textId="77777777" w:rsidR="00AE0F69" w:rsidRDefault="00AE0F69" w:rsidP="00FC361A">
      <w:pPr>
        <w:suppressAutoHyphens w:val="0"/>
        <w:rPr>
          <w:rFonts w:ascii="Courier New" w:hAnsi="Courier New" w:cs="Courier New"/>
        </w:rPr>
      </w:pPr>
      <w:r>
        <w:rPr>
          <w:rFonts w:ascii="Courier New" w:hAnsi="Courier New" w:cs="Courier New"/>
        </w:rPr>
        <w:t xml:space="preserve">    # OR:</w:t>
      </w:r>
    </w:p>
    <w:p w14:paraId="631B60FD" w14:textId="77777777" w:rsidR="005972B6" w:rsidRDefault="005972B6" w:rsidP="00FC361A">
      <w:pPr>
        <w:suppressAutoHyphens w:val="0"/>
      </w:pPr>
      <w:r>
        <w:rPr>
          <w:rFonts w:ascii="Courier New" w:hAnsi="Courier New" w:cs="Courier New"/>
        </w:rPr>
        <w:t>b</w:t>
      </w:r>
      <w:r w:rsidR="00AE0F69">
        <w:rPr>
          <w:rFonts w:ascii="Courier New" w:hAnsi="Courier New" w:cs="Courier New"/>
        </w:rPr>
        <w:t>y(</w:t>
      </w:r>
      <w:proofErr w:type="spellStart"/>
      <w:r>
        <w:rPr>
          <w:rFonts w:ascii="Courier New" w:hAnsi="Courier New" w:cs="Courier New"/>
        </w:rPr>
        <w:t>data$conc</w:t>
      </w:r>
      <w:proofErr w:type="spellEnd"/>
      <w:r>
        <w:rPr>
          <w:rFonts w:ascii="Courier New" w:hAnsi="Courier New" w:cs="Courier New"/>
        </w:rPr>
        <w:t xml:space="preserve">, </w:t>
      </w:r>
      <w:proofErr w:type="spellStart"/>
      <w:r>
        <w:rPr>
          <w:rFonts w:ascii="Courier New" w:hAnsi="Courier New" w:cs="Courier New"/>
        </w:rPr>
        <w:t>data$state</w:t>
      </w:r>
      <w:proofErr w:type="spellEnd"/>
      <w:r>
        <w:rPr>
          <w:rFonts w:ascii="Courier New" w:hAnsi="Courier New" w:cs="Courier New"/>
        </w:rPr>
        <w:t>, boxplot</w:t>
      </w:r>
      <w:r w:rsidRPr="005972B6">
        <w:rPr>
          <w:rFonts w:ascii="Courier New" w:hAnsi="Courier New" w:cs="Courier New"/>
        </w:rPr>
        <w:t>)</w:t>
      </w:r>
      <w:r>
        <w:rPr>
          <w:rFonts w:ascii="Courier New" w:hAnsi="Courier New" w:cs="Courier New"/>
        </w:rPr>
        <w:t xml:space="preserve"> </w:t>
      </w:r>
      <w:r w:rsidRPr="005972B6">
        <w:t xml:space="preserve"># this will generate two boxplots for each level of the factor </w:t>
      </w:r>
    </w:p>
    <w:p w14:paraId="2C64B416" w14:textId="77777777" w:rsidR="00AE0F69" w:rsidRPr="005972B6" w:rsidRDefault="005972B6" w:rsidP="00FC361A">
      <w:pPr>
        <w:suppressAutoHyphens w:val="0"/>
      </w:pPr>
      <w:r>
        <w:t xml:space="preserve">                                                                               </w:t>
      </w:r>
      <w:r w:rsidRPr="005972B6">
        <w:t>variable "state) and only the last one will be visible</w:t>
      </w:r>
    </w:p>
    <w:p w14:paraId="2E5D723B" w14:textId="77777777" w:rsidR="00FC361A" w:rsidRPr="005972B6" w:rsidRDefault="005972B6" w:rsidP="00FC361A">
      <w:pPr>
        <w:suppressAutoHyphens w:val="0"/>
      </w:pPr>
      <w:r>
        <w:rPr>
          <w:rFonts w:ascii="Courier New" w:hAnsi="Courier New" w:cs="Courier New"/>
        </w:rPr>
        <w:t>par(</w:t>
      </w:r>
      <w:proofErr w:type="spellStart"/>
      <w:r>
        <w:rPr>
          <w:rFonts w:ascii="Courier New" w:hAnsi="Courier New" w:cs="Courier New"/>
        </w:rPr>
        <w:t>mfrow</w:t>
      </w:r>
      <w:proofErr w:type="spellEnd"/>
      <w:r>
        <w:rPr>
          <w:rFonts w:ascii="Courier New" w:hAnsi="Courier New" w:cs="Courier New"/>
        </w:rPr>
        <w:t xml:space="preserve"> = c(1,2))</w:t>
      </w:r>
      <w:r>
        <w:rPr>
          <w:rFonts w:ascii="Courier New" w:hAnsi="Courier New" w:cs="Courier New"/>
        </w:rPr>
        <w:tab/>
      </w:r>
      <w:r>
        <w:rPr>
          <w:rFonts w:ascii="Courier New" w:hAnsi="Courier New" w:cs="Courier New"/>
        </w:rPr>
        <w:tab/>
      </w:r>
      <w:r>
        <w:rPr>
          <w:rFonts w:ascii="Courier New" w:hAnsi="Courier New" w:cs="Courier New"/>
        </w:rPr>
        <w:tab/>
        <w:t xml:space="preserve">  </w:t>
      </w:r>
      <w:r w:rsidRPr="005972B6">
        <w:t># changes the settings for two plots to appears in two columns</w:t>
      </w:r>
    </w:p>
    <w:p w14:paraId="51F40ACA" w14:textId="77777777" w:rsidR="005972B6" w:rsidRPr="005972B6" w:rsidRDefault="005972B6" w:rsidP="00FC361A">
      <w:pPr>
        <w:suppressAutoHyphens w:val="0"/>
      </w:pPr>
      <w:r>
        <w:rPr>
          <w:rFonts w:ascii="Courier New" w:hAnsi="Courier New" w:cs="Courier New"/>
        </w:rPr>
        <w:t>by(</w:t>
      </w:r>
      <w:proofErr w:type="spellStart"/>
      <w:r>
        <w:rPr>
          <w:rFonts w:ascii="Courier New" w:hAnsi="Courier New" w:cs="Courier New"/>
        </w:rPr>
        <w:t>data$conc</w:t>
      </w:r>
      <w:proofErr w:type="spellEnd"/>
      <w:r>
        <w:rPr>
          <w:rFonts w:ascii="Courier New" w:hAnsi="Courier New" w:cs="Courier New"/>
        </w:rPr>
        <w:t xml:space="preserve">, </w:t>
      </w:r>
      <w:proofErr w:type="spellStart"/>
      <w:r>
        <w:rPr>
          <w:rFonts w:ascii="Courier New" w:hAnsi="Courier New" w:cs="Courier New"/>
        </w:rPr>
        <w:t>data$state</w:t>
      </w:r>
      <w:proofErr w:type="spellEnd"/>
      <w:r>
        <w:rPr>
          <w:rFonts w:ascii="Courier New" w:hAnsi="Courier New" w:cs="Courier New"/>
        </w:rPr>
        <w:t>, boxplot</w:t>
      </w:r>
      <w:r w:rsidRPr="005972B6">
        <w:rPr>
          <w:rFonts w:ascii="Courier New" w:hAnsi="Courier New" w:cs="Courier New"/>
        </w:rPr>
        <w:t>)</w:t>
      </w:r>
      <w:r>
        <w:rPr>
          <w:rFonts w:ascii="Courier New" w:hAnsi="Courier New" w:cs="Courier New"/>
        </w:rPr>
        <w:t xml:space="preserve"> </w:t>
      </w:r>
      <w:r w:rsidRPr="005972B6">
        <w:t># the two boxplots will be side-by-side</w:t>
      </w:r>
    </w:p>
    <w:p w14:paraId="1A4EBA8E" w14:textId="77777777" w:rsidR="005972B6" w:rsidRPr="00495922" w:rsidRDefault="005972B6" w:rsidP="00FC361A">
      <w:pPr>
        <w:suppressAutoHyphens w:val="0"/>
        <w:rPr>
          <w:rFonts w:ascii="Courier New" w:hAnsi="Courier New" w:cs="Courier New"/>
        </w:rPr>
      </w:pPr>
    </w:p>
    <w:p w14:paraId="5957A4E3" w14:textId="77777777" w:rsidR="00FC361A" w:rsidRPr="00495922" w:rsidRDefault="00FC361A" w:rsidP="00FC361A">
      <w:pPr>
        <w:suppressAutoHyphens w:val="0"/>
        <w:rPr>
          <w:rFonts w:ascii="Courier New" w:hAnsi="Courier New" w:cs="Courier New"/>
        </w:rPr>
      </w:pPr>
      <w:r w:rsidRPr="00495922">
        <w:rPr>
          <w:rFonts w:ascii="Courier New" w:hAnsi="Courier New" w:cs="Courier New"/>
        </w:rPr>
        <w:t>boxplot((</w:t>
      </w:r>
      <w:proofErr w:type="spellStart"/>
      <w:r w:rsidRPr="00495922">
        <w:rPr>
          <w:rFonts w:ascii="Courier New" w:hAnsi="Courier New" w:cs="Courier New"/>
        </w:rPr>
        <w:t>ChickWeight</w:t>
      </w:r>
      <w:proofErr w:type="spellEnd"/>
      <w:r w:rsidRPr="00495922">
        <w:rPr>
          <w:rFonts w:ascii="Courier New" w:hAnsi="Courier New" w:cs="Courier New"/>
        </w:rPr>
        <w:t>[</w:t>
      </w:r>
      <w:proofErr w:type="spellStart"/>
      <w:r w:rsidRPr="00495922">
        <w:rPr>
          <w:rFonts w:ascii="Courier New" w:hAnsi="Courier New" w:cs="Courier New"/>
        </w:rPr>
        <w:t>ChickWeight$Time</w:t>
      </w:r>
      <w:proofErr w:type="spellEnd"/>
      <w:r w:rsidRPr="00495922">
        <w:rPr>
          <w:rFonts w:ascii="Courier New" w:hAnsi="Courier New" w:cs="Courier New"/>
        </w:rPr>
        <w:t xml:space="preserve"> == 21, 1]) ~ (</w:t>
      </w:r>
      <w:proofErr w:type="spellStart"/>
      <w:r w:rsidRPr="00495922">
        <w:rPr>
          <w:rFonts w:ascii="Courier New" w:hAnsi="Courier New" w:cs="Courier New"/>
        </w:rPr>
        <w:t>ChickWeight</w:t>
      </w:r>
      <w:proofErr w:type="spellEnd"/>
      <w:r w:rsidRPr="00495922">
        <w:rPr>
          <w:rFonts w:ascii="Courier New" w:hAnsi="Courier New" w:cs="Courier New"/>
        </w:rPr>
        <w:t>[</w:t>
      </w:r>
      <w:proofErr w:type="spellStart"/>
      <w:r w:rsidRPr="00495922">
        <w:rPr>
          <w:rFonts w:ascii="Courier New" w:hAnsi="Courier New" w:cs="Courier New"/>
        </w:rPr>
        <w:t>ChickWeight$Diet</w:t>
      </w:r>
      <w:proofErr w:type="spellEnd"/>
      <w:r w:rsidRPr="00495922">
        <w:rPr>
          <w:rFonts w:ascii="Courier New" w:hAnsi="Courier New" w:cs="Courier New"/>
        </w:rPr>
        <w:t>]))</w:t>
      </w:r>
    </w:p>
    <w:p w14:paraId="125D875D" w14:textId="77777777" w:rsidR="00FC361A" w:rsidRPr="00495922" w:rsidRDefault="00FC361A" w:rsidP="00FC361A">
      <w:pPr>
        <w:suppressAutoHyphens w:val="0"/>
        <w:rPr>
          <w:rFonts w:ascii="Courier New" w:hAnsi="Courier New" w:cs="Courier New"/>
        </w:rPr>
      </w:pPr>
      <w:r w:rsidRPr="00495922">
        <w:rPr>
          <w:rFonts w:ascii="Courier New" w:hAnsi="Courier New" w:cs="Courier New"/>
        </w:rPr>
        <w:t>boxplot(</w:t>
      </w:r>
      <w:proofErr w:type="spellStart"/>
      <w:r w:rsidRPr="00495922">
        <w:rPr>
          <w:rFonts w:ascii="Courier New" w:hAnsi="Courier New" w:cs="Courier New"/>
        </w:rPr>
        <w:t>ChickWeight$weight</w:t>
      </w:r>
      <w:proofErr w:type="spellEnd"/>
      <w:r w:rsidRPr="00495922">
        <w:rPr>
          <w:rFonts w:ascii="Courier New" w:hAnsi="Courier New" w:cs="Courier New"/>
        </w:rPr>
        <w:t xml:space="preserve"> ~ </w:t>
      </w:r>
      <w:proofErr w:type="spellStart"/>
      <w:r w:rsidRPr="00495922">
        <w:rPr>
          <w:rFonts w:ascii="Courier New" w:hAnsi="Courier New" w:cs="Courier New"/>
        </w:rPr>
        <w:t>ChickWeight$Diet</w:t>
      </w:r>
      <w:proofErr w:type="spellEnd"/>
      <w:r w:rsidRPr="00495922">
        <w:rPr>
          <w:rFonts w:ascii="Courier New" w:hAnsi="Courier New" w:cs="Courier New"/>
        </w:rPr>
        <w:t xml:space="preserve">,  </w:t>
      </w:r>
      <w:proofErr w:type="spellStart"/>
      <w:r w:rsidRPr="00495922">
        <w:rPr>
          <w:rFonts w:ascii="Courier New" w:hAnsi="Courier New" w:cs="Courier New"/>
        </w:rPr>
        <w:t>xlab</w:t>
      </w:r>
      <w:proofErr w:type="spellEnd"/>
      <w:r w:rsidRPr="00495922">
        <w:rPr>
          <w:rFonts w:ascii="Courier New" w:hAnsi="Courier New" w:cs="Courier New"/>
        </w:rPr>
        <w:t xml:space="preserve"> = "Weight", </w:t>
      </w:r>
      <w:proofErr w:type="spellStart"/>
      <w:r w:rsidRPr="00495922">
        <w:rPr>
          <w:rFonts w:ascii="Courier New" w:hAnsi="Courier New" w:cs="Courier New"/>
        </w:rPr>
        <w:t>xlab</w:t>
      </w:r>
      <w:proofErr w:type="spellEnd"/>
      <w:r w:rsidRPr="00495922">
        <w:rPr>
          <w:rFonts w:ascii="Courier New" w:hAnsi="Courier New" w:cs="Courier New"/>
        </w:rPr>
        <w:t xml:space="preserve"> = "Diet")</w:t>
      </w:r>
    </w:p>
    <w:p w14:paraId="291EA7AB" w14:textId="77777777" w:rsidR="00FC361A" w:rsidRDefault="00FC361A" w:rsidP="00FC361A">
      <w:pPr>
        <w:suppressAutoHyphens w:val="0"/>
      </w:pPr>
    </w:p>
    <w:p w14:paraId="18131D65" w14:textId="77777777" w:rsidR="00FC361A" w:rsidRDefault="00FC361A" w:rsidP="00FC361A">
      <w:pPr>
        <w:suppressAutoHyphens w:val="0"/>
      </w:pPr>
      <w:r>
        <w:t xml:space="preserve">OPTIONS for boxplot: </w:t>
      </w:r>
      <w:proofErr w:type="spellStart"/>
      <w:r>
        <w:t>pch</w:t>
      </w:r>
      <w:proofErr w:type="spellEnd"/>
      <w:r>
        <w:t xml:space="preserve"> = 24, col = "red", main = "MY PLOT", </w:t>
      </w:r>
      <w:proofErr w:type="spellStart"/>
      <w:r>
        <w:t>col.axis</w:t>
      </w:r>
      <w:proofErr w:type="spellEnd"/>
      <w:r>
        <w:t xml:space="preserve">="blue", </w:t>
      </w:r>
      <w:proofErr w:type="spellStart"/>
      <w:r>
        <w:t>col.lab</w:t>
      </w:r>
      <w:proofErr w:type="spellEnd"/>
      <w:r>
        <w:t xml:space="preserve">="red", </w:t>
      </w:r>
      <w:proofErr w:type="spellStart"/>
      <w:r>
        <w:t>col.main</w:t>
      </w:r>
      <w:proofErr w:type="spellEnd"/>
      <w:r>
        <w:t>="</w:t>
      </w:r>
      <w:proofErr w:type="spellStart"/>
      <w:r>
        <w:t>darkblue</w:t>
      </w:r>
      <w:proofErr w:type="spellEnd"/>
      <w:r>
        <w:t xml:space="preserve">", </w:t>
      </w:r>
      <w:proofErr w:type="spellStart"/>
      <w:r>
        <w:t>boxwex</w:t>
      </w:r>
      <w:proofErr w:type="spellEnd"/>
      <w:r>
        <w:t xml:space="preserve"> = 0.2</w:t>
      </w:r>
    </w:p>
    <w:p w14:paraId="305B701A" w14:textId="77777777" w:rsidR="00FC361A" w:rsidRDefault="00FC361A" w:rsidP="00FC361A">
      <w:pPr>
        <w:suppressAutoHyphens w:val="0"/>
      </w:pPr>
    </w:p>
    <w:p w14:paraId="3EE86911" w14:textId="77777777" w:rsidR="00FC361A" w:rsidRPr="00495922" w:rsidRDefault="00FC361A" w:rsidP="00FC361A">
      <w:pPr>
        <w:suppressAutoHyphens w:val="0"/>
        <w:rPr>
          <w:b/>
        </w:rPr>
      </w:pPr>
      <w:r w:rsidRPr="00495922">
        <w:rPr>
          <w:b/>
        </w:rPr>
        <w:t># Adding a line to the boxplot:</w:t>
      </w:r>
    </w:p>
    <w:p w14:paraId="75137FEC" w14:textId="77777777" w:rsidR="00FC361A" w:rsidRPr="00495922" w:rsidRDefault="00FC361A" w:rsidP="00FC361A">
      <w:pPr>
        <w:suppressAutoHyphens w:val="0"/>
        <w:rPr>
          <w:rFonts w:ascii="Courier New" w:hAnsi="Courier New" w:cs="Courier New"/>
        </w:rPr>
      </w:pPr>
      <w:r w:rsidRPr="00495922">
        <w:rPr>
          <w:rFonts w:ascii="Courier New" w:hAnsi="Courier New" w:cs="Courier New"/>
        </w:rPr>
        <w:t>data(iris)</w:t>
      </w:r>
    </w:p>
    <w:p w14:paraId="081F7D45" w14:textId="77777777" w:rsidR="00FC361A" w:rsidRPr="00495922" w:rsidRDefault="00FC361A" w:rsidP="00FC361A">
      <w:pPr>
        <w:suppressAutoHyphens w:val="0"/>
        <w:rPr>
          <w:rFonts w:ascii="Courier New" w:hAnsi="Courier New" w:cs="Courier New"/>
        </w:rPr>
      </w:pPr>
      <w:r w:rsidRPr="00495922">
        <w:rPr>
          <w:rFonts w:ascii="Courier New" w:hAnsi="Courier New" w:cs="Courier New"/>
        </w:rPr>
        <w:t>boxplot(iris[-5])</w:t>
      </w:r>
    </w:p>
    <w:p w14:paraId="3B156F59" w14:textId="67FDEC60" w:rsidR="00FC361A" w:rsidRPr="00495922" w:rsidRDefault="00FC361A" w:rsidP="00FC361A">
      <w:pPr>
        <w:suppressAutoHyphens w:val="0"/>
        <w:rPr>
          <w:rFonts w:ascii="Courier New" w:hAnsi="Courier New" w:cs="Courier New"/>
        </w:rPr>
      </w:pPr>
      <w:proofErr w:type="spellStart"/>
      <w:r w:rsidRPr="00495922">
        <w:rPr>
          <w:rFonts w:ascii="Courier New" w:hAnsi="Courier New" w:cs="Courier New"/>
        </w:rPr>
        <w:t>abline</w:t>
      </w:r>
      <w:proofErr w:type="spellEnd"/>
      <w:r w:rsidRPr="00495922">
        <w:rPr>
          <w:rFonts w:ascii="Courier New" w:hAnsi="Courier New" w:cs="Courier New"/>
        </w:rPr>
        <w:t>(h</w:t>
      </w:r>
      <w:r w:rsidR="00E240C7">
        <w:rPr>
          <w:rFonts w:ascii="Courier New" w:hAnsi="Courier New" w:cs="Courier New"/>
        </w:rPr>
        <w:t xml:space="preserve"> </w:t>
      </w:r>
      <w:r w:rsidRPr="00495922">
        <w:rPr>
          <w:rFonts w:ascii="Courier New" w:hAnsi="Courier New" w:cs="Courier New"/>
        </w:rPr>
        <w:t>=</w:t>
      </w:r>
      <w:r w:rsidR="00E240C7">
        <w:rPr>
          <w:rFonts w:ascii="Courier New" w:hAnsi="Courier New" w:cs="Courier New"/>
        </w:rPr>
        <w:t xml:space="preserve"> </w:t>
      </w:r>
      <w:r w:rsidRPr="00495922">
        <w:rPr>
          <w:rFonts w:ascii="Courier New" w:hAnsi="Courier New" w:cs="Courier New"/>
        </w:rPr>
        <w:t>2.5, col = "blue")</w:t>
      </w:r>
    </w:p>
    <w:p w14:paraId="405D7469" w14:textId="77777777" w:rsidR="00FC361A" w:rsidRDefault="00FC361A" w:rsidP="00FC361A">
      <w:pPr>
        <w:suppressAutoHyphens w:val="0"/>
      </w:pPr>
    </w:p>
    <w:p w14:paraId="5C47BA22" w14:textId="77777777" w:rsidR="00FC361A" w:rsidRPr="00495922" w:rsidRDefault="00FC361A" w:rsidP="00FC361A">
      <w:pPr>
        <w:suppressAutoHyphens w:val="0"/>
        <w:rPr>
          <w:b/>
        </w:rPr>
      </w:pPr>
      <w:r w:rsidRPr="00495922">
        <w:rPr>
          <w:b/>
        </w:rPr>
        <w:t xml:space="preserve"># </w:t>
      </w:r>
      <w:r w:rsidR="005D57F6" w:rsidRPr="00495922">
        <w:rPr>
          <w:b/>
        </w:rPr>
        <w:t>Correlation</w:t>
      </w:r>
      <w:r w:rsidRPr="00495922">
        <w:rPr>
          <w:b/>
        </w:rPr>
        <w:t>:</w:t>
      </w:r>
    </w:p>
    <w:p w14:paraId="46BC89F6" w14:textId="77777777" w:rsidR="00FC361A" w:rsidRPr="00495922" w:rsidRDefault="00FC361A" w:rsidP="00FC361A">
      <w:pPr>
        <w:suppressAutoHyphens w:val="0"/>
        <w:rPr>
          <w:rFonts w:ascii="Courier New" w:hAnsi="Courier New" w:cs="Courier New"/>
        </w:rPr>
      </w:pPr>
      <w:r w:rsidRPr="00495922">
        <w:rPr>
          <w:rFonts w:ascii="Courier New" w:hAnsi="Courier New" w:cs="Courier New"/>
        </w:rPr>
        <w:t>data(women)</w:t>
      </w:r>
    </w:p>
    <w:p w14:paraId="4A057384" w14:textId="77777777" w:rsidR="00FC361A" w:rsidRPr="00495922" w:rsidRDefault="00FC361A" w:rsidP="00FC361A">
      <w:pPr>
        <w:suppressAutoHyphens w:val="0"/>
        <w:rPr>
          <w:rFonts w:ascii="Courier New" w:hAnsi="Courier New" w:cs="Courier New"/>
        </w:rPr>
      </w:pPr>
      <w:r w:rsidRPr="00495922">
        <w:rPr>
          <w:rFonts w:ascii="Courier New" w:hAnsi="Courier New" w:cs="Courier New"/>
        </w:rPr>
        <w:t>data &lt;- women</w:t>
      </w:r>
    </w:p>
    <w:p w14:paraId="4E2D5DED" w14:textId="77777777" w:rsidR="00FC361A" w:rsidRPr="00495922" w:rsidRDefault="00FC361A" w:rsidP="00FC361A">
      <w:pPr>
        <w:suppressAutoHyphens w:val="0"/>
        <w:rPr>
          <w:rFonts w:ascii="Courier New" w:hAnsi="Courier New" w:cs="Courier New"/>
        </w:rPr>
      </w:pPr>
      <w:proofErr w:type="spellStart"/>
      <w:r w:rsidRPr="00495922">
        <w:rPr>
          <w:rFonts w:ascii="Courier New" w:hAnsi="Courier New" w:cs="Courier New"/>
        </w:rPr>
        <w:t>cor</w:t>
      </w:r>
      <w:proofErr w:type="spellEnd"/>
      <w:r w:rsidRPr="00495922">
        <w:rPr>
          <w:rFonts w:ascii="Courier New" w:hAnsi="Courier New" w:cs="Courier New"/>
        </w:rPr>
        <w:t>(</w:t>
      </w:r>
      <w:proofErr w:type="spellStart"/>
      <w:r w:rsidRPr="00495922">
        <w:rPr>
          <w:rFonts w:ascii="Courier New" w:hAnsi="Courier New" w:cs="Courier New"/>
        </w:rPr>
        <w:t>data$height</w:t>
      </w:r>
      <w:proofErr w:type="spellEnd"/>
      <w:r w:rsidRPr="00495922">
        <w:rPr>
          <w:rFonts w:ascii="Courier New" w:hAnsi="Courier New" w:cs="Courier New"/>
        </w:rPr>
        <w:t xml:space="preserve">, </w:t>
      </w:r>
      <w:proofErr w:type="spellStart"/>
      <w:r w:rsidRPr="00495922">
        <w:rPr>
          <w:rFonts w:ascii="Courier New" w:hAnsi="Courier New" w:cs="Courier New"/>
        </w:rPr>
        <w:t>data$weight</w:t>
      </w:r>
      <w:proofErr w:type="spellEnd"/>
      <w:r w:rsidRPr="00495922">
        <w:rPr>
          <w:rFonts w:ascii="Courier New" w:hAnsi="Courier New" w:cs="Courier New"/>
        </w:rPr>
        <w:t xml:space="preserve">)          </w:t>
      </w:r>
      <w:r w:rsidRPr="00D57052">
        <w:t xml:space="preserve"># Provides Pearson's correlation coefficient (r) by default </w:t>
      </w:r>
    </w:p>
    <w:p w14:paraId="3D79382C" w14:textId="77777777" w:rsidR="00FC361A" w:rsidRPr="00495922" w:rsidRDefault="00FC361A" w:rsidP="00FC361A">
      <w:pPr>
        <w:suppressAutoHyphens w:val="0"/>
        <w:rPr>
          <w:rFonts w:ascii="Courier New" w:hAnsi="Courier New" w:cs="Courier New"/>
        </w:rPr>
      </w:pPr>
      <w:proofErr w:type="spellStart"/>
      <w:r w:rsidRPr="00495922">
        <w:rPr>
          <w:rFonts w:ascii="Courier New" w:hAnsi="Courier New" w:cs="Courier New"/>
        </w:rPr>
        <w:t>cor</w:t>
      </w:r>
      <w:proofErr w:type="spellEnd"/>
      <w:r w:rsidRPr="00495922">
        <w:rPr>
          <w:rFonts w:ascii="Courier New" w:hAnsi="Courier New" w:cs="Courier New"/>
        </w:rPr>
        <w:t>(</w:t>
      </w:r>
      <w:proofErr w:type="spellStart"/>
      <w:r w:rsidRPr="00495922">
        <w:rPr>
          <w:rFonts w:ascii="Courier New" w:hAnsi="Courier New" w:cs="Courier New"/>
        </w:rPr>
        <w:t>data$height</w:t>
      </w:r>
      <w:proofErr w:type="spellEnd"/>
      <w:r w:rsidRPr="00495922">
        <w:rPr>
          <w:rFonts w:ascii="Courier New" w:hAnsi="Courier New" w:cs="Courier New"/>
        </w:rPr>
        <w:t xml:space="preserve">, </w:t>
      </w:r>
      <w:proofErr w:type="spellStart"/>
      <w:r w:rsidRPr="00495922">
        <w:rPr>
          <w:rFonts w:ascii="Courier New" w:hAnsi="Courier New" w:cs="Courier New"/>
        </w:rPr>
        <w:t>data$weight</w:t>
      </w:r>
      <w:proofErr w:type="spellEnd"/>
      <w:r w:rsidRPr="00495922">
        <w:rPr>
          <w:rFonts w:ascii="Courier New" w:hAnsi="Courier New" w:cs="Courier New"/>
        </w:rPr>
        <w:t>, method = "</w:t>
      </w:r>
      <w:proofErr w:type="spellStart"/>
      <w:r w:rsidRPr="00495922">
        <w:rPr>
          <w:rFonts w:ascii="Courier New" w:hAnsi="Courier New" w:cs="Courier New"/>
        </w:rPr>
        <w:t>pearson</w:t>
      </w:r>
      <w:proofErr w:type="spellEnd"/>
      <w:r w:rsidRPr="00495922">
        <w:rPr>
          <w:rFonts w:ascii="Courier New" w:hAnsi="Courier New" w:cs="Courier New"/>
        </w:rPr>
        <w:t>")</w:t>
      </w:r>
    </w:p>
    <w:p w14:paraId="6E6CB91D" w14:textId="77777777" w:rsidR="00D57052" w:rsidRDefault="00FC361A" w:rsidP="00FC361A">
      <w:pPr>
        <w:suppressAutoHyphens w:val="0"/>
      </w:pPr>
      <w:proofErr w:type="spellStart"/>
      <w:r w:rsidRPr="00495922">
        <w:rPr>
          <w:rFonts w:ascii="Courier New" w:hAnsi="Courier New" w:cs="Courier New"/>
        </w:rPr>
        <w:t>cor</w:t>
      </w:r>
      <w:proofErr w:type="spellEnd"/>
      <w:r w:rsidRPr="00495922">
        <w:rPr>
          <w:rFonts w:ascii="Courier New" w:hAnsi="Courier New" w:cs="Courier New"/>
        </w:rPr>
        <w:t>(</w:t>
      </w:r>
      <w:proofErr w:type="spellStart"/>
      <w:r w:rsidRPr="00495922">
        <w:rPr>
          <w:rFonts w:ascii="Courier New" w:hAnsi="Courier New" w:cs="Courier New"/>
        </w:rPr>
        <w:t>data$height</w:t>
      </w:r>
      <w:proofErr w:type="spellEnd"/>
      <w:r w:rsidRPr="00495922">
        <w:rPr>
          <w:rFonts w:ascii="Courier New" w:hAnsi="Courier New" w:cs="Courier New"/>
        </w:rPr>
        <w:t xml:space="preserve">, </w:t>
      </w:r>
      <w:proofErr w:type="spellStart"/>
      <w:r w:rsidRPr="00495922">
        <w:rPr>
          <w:rFonts w:ascii="Courier New" w:hAnsi="Courier New" w:cs="Courier New"/>
        </w:rPr>
        <w:t>data$weight</w:t>
      </w:r>
      <w:proofErr w:type="spellEnd"/>
      <w:r w:rsidRPr="00495922">
        <w:rPr>
          <w:rFonts w:ascii="Courier New" w:hAnsi="Courier New" w:cs="Courier New"/>
        </w:rPr>
        <w:t>, method = "</w:t>
      </w:r>
      <w:proofErr w:type="spellStart"/>
      <w:r w:rsidRPr="00495922">
        <w:rPr>
          <w:rFonts w:ascii="Courier New" w:hAnsi="Courier New" w:cs="Courier New"/>
        </w:rPr>
        <w:t>kendall</w:t>
      </w:r>
      <w:proofErr w:type="spellEnd"/>
      <w:r w:rsidRPr="00495922">
        <w:rPr>
          <w:rFonts w:ascii="Courier New" w:hAnsi="Courier New" w:cs="Courier New"/>
        </w:rPr>
        <w:t xml:space="preserve">")    </w:t>
      </w:r>
      <w:r w:rsidRPr="00D57052">
        <w:t xml:space="preserve"># Provides Kendall's tau value when </w:t>
      </w:r>
    </w:p>
    <w:p w14:paraId="5C06722A" w14:textId="77777777" w:rsidR="00FC361A" w:rsidRPr="00495922" w:rsidRDefault="00D57052" w:rsidP="00FC361A">
      <w:pPr>
        <w:suppressAutoHyphens w:val="0"/>
        <w:rPr>
          <w:rFonts w:ascii="Courier New" w:hAnsi="Courier New" w:cs="Courier New"/>
        </w:rPr>
      </w:pPr>
      <w:r>
        <w:t xml:space="preserve">                                                                                                                      </w:t>
      </w:r>
      <w:r w:rsidR="00FC361A" w:rsidRPr="00D57052">
        <w:t xml:space="preserve">specified </w:t>
      </w:r>
    </w:p>
    <w:p w14:paraId="7E568CFF" w14:textId="77777777" w:rsidR="00D57052" w:rsidRDefault="00FC361A" w:rsidP="00FC361A">
      <w:pPr>
        <w:suppressAutoHyphens w:val="0"/>
      </w:pPr>
      <w:proofErr w:type="spellStart"/>
      <w:r w:rsidRPr="00495922">
        <w:rPr>
          <w:rFonts w:ascii="Courier New" w:hAnsi="Courier New" w:cs="Courier New"/>
        </w:rPr>
        <w:t>cor</w:t>
      </w:r>
      <w:proofErr w:type="spellEnd"/>
      <w:r w:rsidRPr="00495922">
        <w:rPr>
          <w:rFonts w:ascii="Courier New" w:hAnsi="Courier New" w:cs="Courier New"/>
        </w:rPr>
        <w:t>(</w:t>
      </w:r>
      <w:proofErr w:type="spellStart"/>
      <w:r w:rsidRPr="00495922">
        <w:rPr>
          <w:rFonts w:ascii="Courier New" w:hAnsi="Courier New" w:cs="Courier New"/>
        </w:rPr>
        <w:t>data$height</w:t>
      </w:r>
      <w:proofErr w:type="spellEnd"/>
      <w:r w:rsidRPr="00495922">
        <w:rPr>
          <w:rFonts w:ascii="Courier New" w:hAnsi="Courier New" w:cs="Courier New"/>
        </w:rPr>
        <w:t xml:space="preserve">, </w:t>
      </w:r>
      <w:proofErr w:type="spellStart"/>
      <w:r w:rsidRPr="00495922">
        <w:rPr>
          <w:rFonts w:ascii="Courier New" w:hAnsi="Courier New" w:cs="Courier New"/>
        </w:rPr>
        <w:t>data$weight</w:t>
      </w:r>
      <w:proofErr w:type="spellEnd"/>
      <w:r w:rsidRPr="00495922">
        <w:rPr>
          <w:rFonts w:ascii="Courier New" w:hAnsi="Courier New" w:cs="Courier New"/>
        </w:rPr>
        <w:t xml:space="preserve">, method = "spearman")   </w:t>
      </w:r>
      <w:r w:rsidRPr="00D57052">
        <w:t xml:space="preserve"># Provides Spearman's rho value </w:t>
      </w:r>
    </w:p>
    <w:p w14:paraId="596C0760" w14:textId="77777777" w:rsidR="00FC361A" w:rsidRPr="00495922" w:rsidRDefault="00D57052" w:rsidP="00FC361A">
      <w:pPr>
        <w:suppressAutoHyphens w:val="0"/>
        <w:rPr>
          <w:rFonts w:ascii="Courier New" w:hAnsi="Courier New" w:cs="Courier New"/>
        </w:rPr>
      </w:pPr>
      <w:r>
        <w:t xml:space="preserve">                                                                                                                      </w:t>
      </w:r>
      <w:r w:rsidR="00FC361A" w:rsidRPr="00D57052">
        <w:t xml:space="preserve">when specified </w:t>
      </w:r>
    </w:p>
    <w:p w14:paraId="2063C7B7" w14:textId="77777777" w:rsidR="00D57052" w:rsidRDefault="00FC361A" w:rsidP="00FC361A">
      <w:pPr>
        <w:suppressAutoHyphens w:val="0"/>
      </w:pPr>
      <w:proofErr w:type="spellStart"/>
      <w:r w:rsidRPr="00495922">
        <w:rPr>
          <w:rFonts w:ascii="Courier New" w:hAnsi="Courier New" w:cs="Courier New"/>
        </w:rPr>
        <w:t>cor.test</w:t>
      </w:r>
      <w:proofErr w:type="spellEnd"/>
      <w:r w:rsidRPr="00495922">
        <w:rPr>
          <w:rFonts w:ascii="Courier New" w:hAnsi="Courier New" w:cs="Courier New"/>
        </w:rPr>
        <w:t>(</w:t>
      </w:r>
      <w:proofErr w:type="spellStart"/>
      <w:r w:rsidRPr="00495922">
        <w:rPr>
          <w:rFonts w:ascii="Courier New" w:hAnsi="Courier New" w:cs="Courier New"/>
        </w:rPr>
        <w:t>data$height</w:t>
      </w:r>
      <w:proofErr w:type="spellEnd"/>
      <w:r w:rsidRPr="00495922">
        <w:rPr>
          <w:rFonts w:ascii="Courier New" w:hAnsi="Courier New" w:cs="Courier New"/>
        </w:rPr>
        <w:t xml:space="preserve">, </w:t>
      </w:r>
      <w:proofErr w:type="spellStart"/>
      <w:r w:rsidRPr="00495922">
        <w:rPr>
          <w:rFonts w:ascii="Courier New" w:hAnsi="Courier New" w:cs="Courier New"/>
        </w:rPr>
        <w:t>data$weight</w:t>
      </w:r>
      <w:proofErr w:type="spellEnd"/>
      <w:r w:rsidRPr="00495922">
        <w:rPr>
          <w:rFonts w:ascii="Courier New" w:hAnsi="Courier New" w:cs="Courier New"/>
        </w:rPr>
        <w:t xml:space="preserve">)     </w:t>
      </w:r>
      <w:r w:rsidRPr="00D57052">
        <w:t xml:space="preserve"># Provides Person's correlation coefficient (r), its 95% CI </w:t>
      </w:r>
    </w:p>
    <w:p w14:paraId="2EF18927" w14:textId="77777777" w:rsidR="00FC361A" w:rsidRPr="00495922" w:rsidRDefault="00D57052" w:rsidP="00FC361A">
      <w:pPr>
        <w:suppressAutoHyphens w:val="0"/>
        <w:rPr>
          <w:rFonts w:ascii="Courier New" w:hAnsi="Courier New" w:cs="Courier New"/>
        </w:rPr>
      </w:pPr>
      <w:r>
        <w:t xml:space="preserve">                                                                                        </w:t>
      </w:r>
      <w:r w:rsidR="00FC361A" w:rsidRPr="00D57052">
        <w:t>and the P value</w:t>
      </w:r>
      <w:r w:rsidR="00FC361A" w:rsidRPr="00495922">
        <w:rPr>
          <w:rFonts w:ascii="Courier New" w:hAnsi="Courier New" w:cs="Courier New"/>
        </w:rPr>
        <w:t xml:space="preserve"> </w:t>
      </w:r>
    </w:p>
    <w:p w14:paraId="03277690" w14:textId="77777777" w:rsidR="00D57052" w:rsidRDefault="00FC361A" w:rsidP="00FC361A">
      <w:pPr>
        <w:suppressAutoHyphens w:val="0"/>
      </w:pPr>
      <w:proofErr w:type="spellStart"/>
      <w:r w:rsidRPr="00495922">
        <w:rPr>
          <w:rFonts w:ascii="Courier New" w:hAnsi="Courier New" w:cs="Courier New"/>
        </w:rPr>
        <w:t>cor</w:t>
      </w:r>
      <w:proofErr w:type="spellEnd"/>
      <w:r w:rsidRPr="00495922">
        <w:rPr>
          <w:rFonts w:ascii="Courier New" w:hAnsi="Courier New" w:cs="Courier New"/>
        </w:rPr>
        <w:t xml:space="preserve">(data)                              </w:t>
      </w:r>
      <w:r w:rsidRPr="00D57052">
        <w:t xml:space="preserve"># Generates a matrix of all pairwise correlations in the </w:t>
      </w:r>
    </w:p>
    <w:p w14:paraId="1BFC1A2D" w14:textId="77777777" w:rsidR="00FC361A" w:rsidRPr="00495922" w:rsidRDefault="00D57052" w:rsidP="00FC361A">
      <w:pPr>
        <w:suppressAutoHyphens w:val="0"/>
        <w:rPr>
          <w:rFonts w:ascii="Courier New" w:hAnsi="Courier New" w:cs="Courier New"/>
        </w:rPr>
      </w:pPr>
      <w:r>
        <w:t xml:space="preserve">                                                                                        </w:t>
      </w:r>
      <w:r w:rsidR="00FC361A" w:rsidRPr="00D57052">
        <w:t>dataset</w:t>
      </w:r>
      <w:r w:rsidR="00E96EA0">
        <w:t>/</w:t>
      </w:r>
      <w:proofErr w:type="spellStart"/>
      <w:r w:rsidR="00E96EA0">
        <w:t>dataframe</w:t>
      </w:r>
      <w:proofErr w:type="spellEnd"/>
      <w:r w:rsidR="00FC361A" w:rsidRPr="00D57052">
        <w:t xml:space="preserve"> for Pearson test by default</w:t>
      </w:r>
      <w:r w:rsidR="00FC361A" w:rsidRPr="00495922">
        <w:rPr>
          <w:rFonts w:ascii="Courier New" w:hAnsi="Courier New" w:cs="Courier New"/>
        </w:rPr>
        <w:t xml:space="preserve"> </w:t>
      </w:r>
    </w:p>
    <w:p w14:paraId="3184FC1B" w14:textId="77777777" w:rsidR="00D57052" w:rsidRDefault="00FC361A" w:rsidP="00FC361A">
      <w:pPr>
        <w:suppressAutoHyphens w:val="0"/>
      </w:pPr>
      <w:proofErr w:type="spellStart"/>
      <w:r w:rsidRPr="00495922">
        <w:rPr>
          <w:rFonts w:ascii="Courier New" w:hAnsi="Courier New" w:cs="Courier New"/>
        </w:rPr>
        <w:t>cor</w:t>
      </w:r>
      <w:proofErr w:type="spellEnd"/>
      <w:r w:rsidRPr="00495922">
        <w:rPr>
          <w:rFonts w:ascii="Courier New" w:hAnsi="Courier New" w:cs="Courier New"/>
        </w:rPr>
        <w:t xml:space="preserve">(data, method = "spearman")         </w:t>
      </w:r>
      <w:r w:rsidRPr="00D57052">
        <w:t xml:space="preserve"># Generates a matrix of all pairwise correlations in the </w:t>
      </w:r>
    </w:p>
    <w:p w14:paraId="55C8546D" w14:textId="77777777" w:rsidR="00FC361A" w:rsidRPr="00495922" w:rsidRDefault="00D57052" w:rsidP="00FC361A">
      <w:pPr>
        <w:suppressAutoHyphens w:val="0"/>
        <w:rPr>
          <w:rFonts w:ascii="Courier New" w:hAnsi="Courier New" w:cs="Courier New"/>
        </w:rPr>
      </w:pPr>
      <w:r>
        <w:t xml:space="preserve">                                                                                        </w:t>
      </w:r>
      <w:r w:rsidR="00FC361A" w:rsidRPr="00D57052">
        <w:t>dataset for Spearman test</w:t>
      </w:r>
    </w:p>
    <w:p w14:paraId="015BB16B" w14:textId="77777777" w:rsidR="00D57052" w:rsidRDefault="00FC361A" w:rsidP="00FC361A">
      <w:pPr>
        <w:suppressAutoHyphens w:val="0"/>
      </w:pPr>
      <w:r w:rsidRPr="00495922">
        <w:rPr>
          <w:rFonts w:ascii="Courier New" w:hAnsi="Courier New" w:cs="Courier New"/>
        </w:rPr>
        <w:t xml:space="preserve">pairs(data)                            </w:t>
      </w:r>
      <w:r w:rsidRPr="00D57052">
        <w:t xml:space="preserve"># Generates plots of pairwise correlations in the whole </w:t>
      </w:r>
    </w:p>
    <w:p w14:paraId="35B204DA" w14:textId="77777777" w:rsidR="00FC361A" w:rsidRPr="00495922" w:rsidRDefault="00D57052" w:rsidP="00FC361A">
      <w:pPr>
        <w:suppressAutoHyphens w:val="0"/>
        <w:rPr>
          <w:rFonts w:ascii="Courier New" w:hAnsi="Courier New" w:cs="Courier New"/>
        </w:rPr>
      </w:pPr>
      <w:r>
        <w:t xml:space="preserve">                                                                                        </w:t>
      </w:r>
      <w:r w:rsidR="00FC361A" w:rsidRPr="00D57052">
        <w:t>dataset</w:t>
      </w:r>
      <w:r w:rsidR="00FC361A" w:rsidRPr="00495922">
        <w:rPr>
          <w:rFonts w:ascii="Courier New" w:hAnsi="Courier New" w:cs="Courier New"/>
        </w:rPr>
        <w:t xml:space="preserve"> </w:t>
      </w:r>
    </w:p>
    <w:p w14:paraId="0970F4C5" w14:textId="77777777" w:rsidR="00FC361A" w:rsidRDefault="00FC361A" w:rsidP="00FC361A">
      <w:pPr>
        <w:suppressAutoHyphens w:val="0"/>
      </w:pPr>
    </w:p>
    <w:p w14:paraId="4D6AD2C7" w14:textId="77777777" w:rsidR="00FC361A" w:rsidRPr="00495922" w:rsidRDefault="00FC361A" w:rsidP="00FC361A">
      <w:pPr>
        <w:suppressAutoHyphens w:val="0"/>
        <w:rPr>
          <w:b/>
        </w:rPr>
      </w:pPr>
      <w:r w:rsidRPr="00495922">
        <w:rPr>
          <w:b/>
        </w:rPr>
        <w:t># Correlation scatter plot by a factor (in different colours):</w:t>
      </w:r>
    </w:p>
    <w:p w14:paraId="1624F263" w14:textId="77777777" w:rsidR="00FC361A" w:rsidRPr="00495922" w:rsidRDefault="00FC361A" w:rsidP="00FC361A">
      <w:pPr>
        <w:suppressAutoHyphens w:val="0"/>
        <w:rPr>
          <w:rFonts w:ascii="Courier New" w:hAnsi="Courier New" w:cs="Courier New"/>
        </w:rPr>
      </w:pPr>
      <w:r w:rsidRPr="00495922">
        <w:rPr>
          <w:rFonts w:ascii="Courier New" w:hAnsi="Courier New" w:cs="Courier New"/>
        </w:rPr>
        <w:t>library("ggplot2")</w:t>
      </w:r>
    </w:p>
    <w:p w14:paraId="22738E7E" w14:textId="77777777" w:rsidR="00FC361A" w:rsidRPr="00495922" w:rsidRDefault="00FC361A" w:rsidP="00FC361A">
      <w:pPr>
        <w:suppressAutoHyphens w:val="0"/>
        <w:rPr>
          <w:rFonts w:ascii="Courier New" w:hAnsi="Courier New" w:cs="Courier New"/>
        </w:rPr>
      </w:pPr>
      <w:r w:rsidRPr="00495922">
        <w:rPr>
          <w:rFonts w:ascii="Courier New" w:hAnsi="Courier New" w:cs="Courier New"/>
        </w:rPr>
        <w:t>data(iris)</w:t>
      </w:r>
    </w:p>
    <w:p w14:paraId="462E3909" w14:textId="77777777" w:rsidR="00FC361A" w:rsidRPr="00495922" w:rsidRDefault="00FC361A" w:rsidP="00FC361A">
      <w:pPr>
        <w:suppressAutoHyphens w:val="0"/>
        <w:rPr>
          <w:rFonts w:ascii="Courier New" w:hAnsi="Courier New" w:cs="Courier New"/>
        </w:rPr>
      </w:pPr>
      <w:proofErr w:type="spellStart"/>
      <w:r w:rsidRPr="00495922">
        <w:rPr>
          <w:rFonts w:ascii="Courier New" w:hAnsi="Courier New" w:cs="Courier New"/>
        </w:rPr>
        <w:t>qplot</w:t>
      </w:r>
      <w:proofErr w:type="spellEnd"/>
      <w:r w:rsidRPr="00495922">
        <w:rPr>
          <w:rFonts w:ascii="Courier New" w:hAnsi="Courier New" w:cs="Courier New"/>
        </w:rPr>
        <w:t>(</w:t>
      </w:r>
      <w:proofErr w:type="spellStart"/>
      <w:r w:rsidRPr="00495922">
        <w:rPr>
          <w:rFonts w:ascii="Courier New" w:hAnsi="Courier New" w:cs="Courier New"/>
        </w:rPr>
        <w:t>Petal.Width</w:t>
      </w:r>
      <w:proofErr w:type="spellEnd"/>
      <w:r w:rsidRPr="00495922">
        <w:rPr>
          <w:rFonts w:ascii="Courier New" w:hAnsi="Courier New" w:cs="Courier New"/>
        </w:rPr>
        <w:t xml:space="preserve">, </w:t>
      </w:r>
      <w:proofErr w:type="spellStart"/>
      <w:r w:rsidRPr="00495922">
        <w:rPr>
          <w:rFonts w:ascii="Courier New" w:hAnsi="Courier New" w:cs="Courier New"/>
        </w:rPr>
        <w:t>Petal.Length</w:t>
      </w:r>
      <w:proofErr w:type="spellEnd"/>
      <w:r w:rsidRPr="00495922">
        <w:rPr>
          <w:rFonts w:ascii="Courier New" w:hAnsi="Courier New" w:cs="Courier New"/>
        </w:rPr>
        <w:t xml:space="preserve">, </w:t>
      </w:r>
      <w:proofErr w:type="spellStart"/>
      <w:r w:rsidRPr="00495922">
        <w:rPr>
          <w:rFonts w:ascii="Courier New" w:hAnsi="Courier New" w:cs="Courier New"/>
        </w:rPr>
        <w:t>color</w:t>
      </w:r>
      <w:proofErr w:type="spellEnd"/>
      <w:r w:rsidRPr="00495922">
        <w:rPr>
          <w:rFonts w:ascii="Courier New" w:hAnsi="Courier New" w:cs="Courier New"/>
        </w:rPr>
        <w:t xml:space="preserve"> = Species, data = iris)</w:t>
      </w:r>
    </w:p>
    <w:p w14:paraId="764EF01F" w14:textId="77777777" w:rsidR="00FC361A" w:rsidRDefault="00FC361A" w:rsidP="00FC361A">
      <w:pPr>
        <w:suppressAutoHyphens w:val="0"/>
      </w:pPr>
    </w:p>
    <w:p w14:paraId="4D5EDE01" w14:textId="77777777" w:rsidR="00FC361A" w:rsidRPr="00495922" w:rsidRDefault="00FC361A" w:rsidP="00FC361A">
      <w:pPr>
        <w:suppressAutoHyphens w:val="0"/>
        <w:rPr>
          <w:b/>
        </w:rPr>
      </w:pPr>
      <w:r w:rsidRPr="00495922">
        <w:rPr>
          <w:b/>
        </w:rPr>
        <w:t># Correlation matrix with heatmap:</w:t>
      </w:r>
    </w:p>
    <w:p w14:paraId="4B77B93C" w14:textId="77777777" w:rsidR="00FC361A" w:rsidRPr="00495922" w:rsidRDefault="00FC361A" w:rsidP="00FC361A">
      <w:pPr>
        <w:suppressAutoHyphens w:val="0"/>
        <w:rPr>
          <w:rFonts w:ascii="Courier New" w:hAnsi="Courier New" w:cs="Courier New"/>
        </w:rPr>
      </w:pPr>
      <w:r w:rsidRPr="00495922">
        <w:rPr>
          <w:rFonts w:ascii="Courier New" w:hAnsi="Courier New" w:cs="Courier New"/>
        </w:rPr>
        <w:t>library(</w:t>
      </w:r>
      <w:proofErr w:type="spellStart"/>
      <w:r w:rsidRPr="00495922">
        <w:rPr>
          <w:rFonts w:ascii="Courier New" w:hAnsi="Courier New" w:cs="Courier New"/>
        </w:rPr>
        <w:t>DataExplorer</w:t>
      </w:r>
      <w:proofErr w:type="spellEnd"/>
      <w:r w:rsidRPr="00495922">
        <w:rPr>
          <w:rFonts w:ascii="Courier New" w:hAnsi="Courier New" w:cs="Courier New"/>
        </w:rPr>
        <w:t>)</w:t>
      </w:r>
    </w:p>
    <w:p w14:paraId="4B0A09B7" w14:textId="77777777" w:rsidR="00FC361A" w:rsidRPr="00495922" w:rsidRDefault="00FC361A" w:rsidP="00FC361A">
      <w:pPr>
        <w:suppressAutoHyphens w:val="0"/>
        <w:rPr>
          <w:rFonts w:ascii="Courier New" w:hAnsi="Courier New" w:cs="Courier New"/>
        </w:rPr>
      </w:pPr>
      <w:proofErr w:type="spellStart"/>
      <w:r w:rsidRPr="00495922">
        <w:rPr>
          <w:rFonts w:ascii="Courier New" w:hAnsi="Courier New" w:cs="Courier New"/>
        </w:rPr>
        <w:t>plot_correlation</w:t>
      </w:r>
      <w:proofErr w:type="spellEnd"/>
      <w:r w:rsidRPr="00495922">
        <w:rPr>
          <w:rFonts w:ascii="Courier New" w:hAnsi="Courier New" w:cs="Courier New"/>
        </w:rPr>
        <w:t>(iris)</w:t>
      </w:r>
    </w:p>
    <w:p w14:paraId="5B237FEE" w14:textId="77777777" w:rsidR="00FC361A" w:rsidRDefault="00FC361A" w:rsidP="00FC361A">
      <w:pPr>
        <w:suppressAutoHyphens w:val="0"/>
      </w:pPr>
    </w:p>
    <w:p w14:paraId="7BEFAE1D" w14:textId="77777777" w:rsidR="00FC361A" w:rsidRPr="00495922" w:rsidRDefault="00FC361A" w:rsidP="00FC361A">
      <w:pPr>
        <w:suppressAutoHyphens w:val="0"/>
        <w:rPr>
          <w:b/>
        </w:rPr>
      </w:pPr>
      <w:r w:rsidRPr="00495922">
        <w:rPr>
          <w:b/>
        </w:rPr>
        <w:t xml:space="preserve"># Correlation matrix with </w:t>
      </w:r>
      <w:proofErr w:type="spellStart"/>
      <w:r w:rsidRPr="00495922">
        <w:rPr>
          <w:b/>
        </w:rPr>
        <w:t>colored</w:t>
      </w:r>
      <w:proofErr w:type="spellEnd"/>
      <w:r w:rsidRPr="00495922">
        <w:rPr>
          <w:b/>
        </w:rPr>
        <w:t xml:space="preserve"> ellipses (http://www.cookbook-r.com/Graphs/Correlation_matrix)</w:t>
      </w:r>
    </w:p>
    <w:p w14:paraId="34F79AE0" w14:textId="77777777" w:rsidR="00FC361A" w:rsidRPr="00495922" w:rsidRDefault="00FC361A" w:rsidP="00FC361A">
      <w:pPr>
        <w:suppressAutoHyphens w:val="0"/>
        <w:rPr>
          <w:rFonts w:ascii="Courier New" w:hAnsi="Courier New" w:cs="Courier New"/>
        </w:rPr>
      </w:pPr>
      <w:proofErr w:type="spellStart"/>
      <w:r w:rsidRPr="00495922">
        <w:rPr>
          <w:rFonts w:ascii="Courier New" w:hAnsi="Courier New" w:cs="Courier New"/>
        </w:rPr>
        <w:t>install.packages</w:t>
      </w:r>
      <w:proofErr w:type="spellEnd"/>
      <w:r w:rsidRPr="00495922">
        <w:rPr>
          <w:rFonts w:ascii="Courier New" w:hAnsi="Courier New" w:cs="Courier New"/>
        </w:rPr>
        <w:t>("ellipse")</w:t>
      </w:r>
    </w:p>
    <w:p w14:paraId="19FD6575" w14:textId="77777777" w:rsidR="00FC361A" w:rsidRPr="00495922" w:rsidRDefault="00FC361A" w:rsidP="00FC361A">
      <w:pPr>
        <w:suppressAutoHyphens w:val="0"/>
        <w:rPr>
          <w:rFonts w:ascii="Courier New" w:hAnsi="Courier New" w:cs="Courier New"/>
        </w:rPr>
      </w:pPr>
      <w:r w:rsidRPr="00495922">
        <w:rPr>
          <w:rFonts w:ascii="Courier New" w:hAnsi="Courier New" w:cs="Courier New"/>
        </w:rPr>
        <w:t xml:space="preserve">library("ellipse") </w:t>
      </w:r>
    </w:p>
    <w:p w14:paraId="292A0A6E" w14:textId="77777777" w:rsidR="00FC361A" w:rsidRPr="00495922" w:rsidRDefault="00FC361A" w:rsidP="00FC361A">
      <w:pPr>
        <w:suppressAutoHyphens w:val="0"/>
        <w:rPr>
          <w:rFonts w:ascii="Courier New" w:hAnsi="Courier New" w:cs="Courier New"/>
        </w:rPr>
      </w:pPr>
      <w:r w:rsidRPr="00495922">
        <w:rPr>
          <w:rFonts w:ascii="Courier New" w:hAnsi="Courier New" w:cs="Courier New"/>
        </w:rPr>
        <w:t>data(iris)</w:t>
      </w:r>
    </w:p>
    <w:p w14:paraId="4CDED808" w14:textId="77777777" w:rsidR="00FC361A" w:rsidRPr="00495922" w:rsidRDefault="00FC361A" w:rsidP="00FC361A">
      <w:pPr>
        <w:suppressAutoHyphens w:val="0"/>
        <w:rPr>
          <w:rFonts w:ascii="Courier New" w:hAnsi="Courier New" w:cs="Courier New"/>
        </w:rPr>
      </w:pPr>
      <w:proofErr w:type="spellStart"/>
      <w:r w:rsidRPr="00495922">
        <w:rPr>
          <w:rFonts w:ascii="Courier New" w:hAnsi="Courier New" w:cs="Courier New"/>
        </w:rPr>
        <w:t>ctable</w:t>
      </w:r>
      <w:proofErr w:type="spellEnd"/>
      <w:r w:rsidRPr="00495922">
        <w:rPr>
          <w:rFonts w:ascii="Courier New" w:hAnsi="Courier New" w:cs="Courier New"/>
        </w:rPr>
        <w:t xml:space="preserve"> &lt;- </w:t>
      </w:r>
      <w:proofErr w:type="spellStart"/>
      <w:r w:rsidRPr="00495922">
        <w:rPr>
          <w:rFonts w:ascii="Courier New" w:hAnsi="Courier New" w:cs="Courier New"/>
        </w:rPr>
        <w:t>cor</w:t>
      </w:r>
      <w:proofErr w:type="spellEnd"/>
      <w:r w:rsidRPr="00495922">
        <w:rPr>
          <w:rFonts w:ascii="Courier New" w:hAnsi="Courier New" w:cs="Courier New"/>
        </w:rPr>
        <w:t xml:space="preserve">(iris[-5])   </w:t>
      </w:r>
      <w:r w:rsidRPr="00D57052">
        <w:t># if desired, specify the decimal numbers by  round(</w:t>
      </w:r>
      <w:proofErr w:type="spellStart"/>
      <w:r w:rsidRPr="00D57052">
        <w:t>ctable</w:t>
      </w:r>
      <w:proofErr w:type="spellEnd"/>
      <w:r w:rsidRPr="00D57052">
        <w:t>, 2)</w:t>
      </w:r>
    </w:p>
    <w:p w14:paraId="1C127BFB" w14:textId="77777777" w:rsidR="00FC361A" w:rsidRPr="00495922" w:rsidRDefault="00FC361A" w:rsidP="00FC361A">
      <w:pPr>
        <w:suppressAutoHyphens w:val="0"/>
        <w:rPr>
          <w:rFonts w:ascii="Courier New" w:hAnsi="Courier New" w:cs="Courier New"/>
        </w:rPr>
      </w:pPr>
      <w:proofErr w:type="spellStart"/>
      <w:r w:rsidRPr="00495922">
        <w:rPr>
          <w:rFonts w:ascii="Courier New" w:hAnsi="Courier New" w:cs="Courier New"/>
        </w:rPr>
        <w:t>plotcorr</w:t>
      </w:r>
      <w:proofErr w:type="spellEnd"/>
      <w:r w:rsidRPr="00495922">
        <w:rPr>
          <w:rFonts w:ascii="Courier New" w:hAnsi="Courier New" w:cs="Courier New"/>
        </w:rPr>
        <w:t>(</w:t>
      </w:r>
      <w:proofErr w:type="spellStart"/>
      <w:r w:rsidRPr="00495922">
        <w:rPr>
          <w:rFonts w:ascii="Courier New" w:hAnsi="Courier New" w:cs="Courier New"/>
        </w:rPr>
        <w:t>ctable</w:t>
      </w:r>
      <w:proofErr w:type="spellEnd"/>
      <w:r w:rsidRPr="00495922">
        <w:rPr>
          <w:rFonts w:ascii="Courier New" w:hAnsi="Courier New" w:cs="Courier New"/>
        </w:rPr>
        <w:t xml:space="preserve">)   </w:t>
      </w:r>
      <w:r w:rsidR="00D57052">
        <w:rPr>
          <w:rFonts w:ascii="Courier New" w:hAnsi="Courier New" w:cs="Courier New"/>
        </w:rPr>
        <w:t xml:space="preserve">       </w:t>
      </w:r>
      <w:r w:rsidRPr="00D57052">
        <w:t xml:space="preserve"># no </w:t>
      </w:r>
      <w:proofErr w:type="spellStart"/>
      <w:r w:rsidRPr="00D57052">
        <w:t>colors</w:t>
      </w:r>
      <w:proofErr w:type="spellEnd"/>
      <w:r w:rsidRPr="00495922">
        <w:rPr>
          <w:rFonts w:ascii="Courier New" w:hAnsi="Courier New" w:cs="Courier New"/>
        </w:rPr>
        <w:t xml:space="preserve"> </w:t>
      </w:r>
    </w:p>
    <w:p w14:paraId="0C2B1431" w14:textId="77777777" w:rsidR="00FC361A" w:rsidRPr="00495922" w:rsidRDefault="00FC361A" w:rsidP="00FC361A">
      <w:pPr>
        <w:suppressAutoHyphens w:val="0"/>
        <w:rPr>
          <w:rFonts w:ascii="Courier New" w:hAnsi="Courier New" w:cs="Courier New"/>
        </w:rPr>
      </w:pPr>
      <w:r w:rsidRPr="00495922">
        <w:rPr>
          <w:rFonts w:ascii="Courier New" w:hAnsi="Courier New" w:cs="Courier New"/>
        </w:rPr>
        <w:t xml:space="preserve"># Adding </w:t>
      </w:r>
      <w:proofErr w:type="spellStart"/>
      <w:r w:rsidRPr="00495922">
        <w:rPr>
          <w:rFonts w:ascii="Courier New" w:hAnsi="Courier New" w:cs="Courier New"/>
        </w:rPr>
        <w:t>color</w:t>
      </w:r>
      <w:proofErr w:type="spellEnd"/>
      <w:r w:rsidRPr="00495922">
        <w:rPr>
          <w:rFonts w:ascii="Courier New" w:hAnsi="Courier New" w:cs="Courier New"/>
        </w:rPr>
        <w:t>:</w:t>
      </w:r>
    </w:p>
    <w:p w14:paraId="6BB264A1" w14:textId="77777777" w:rsidR="00D57052" w:rsidRDefault="00FC361A" w:rsidP="00FC361A">
      <w:pPr>
        <w:suppressAutoHyphens w:val="0"/>
      </w:pPr>
      <w:proofErr w:type="spellStart"/>
      <w:r w:rsidRPr="00495922">
        <w:rPr>
          <w:rFonts w:ascii="Courier New" w:hAnsi="Courier New" w:cs="Courier New"/>
        </w:rPr>
        <w:t>colorfun</w:t>
      </w:r>
      <w:proofErr w:type="spellEnd"/>
      <w:r w:rsidRPr="00495922">
        <w:rPr>
          <w:rFonts w:ascii="Courier New" w:hAnsi="Courier New" w:cs="Courier New"/>
        </w:rPr>
        <w:t xml:space="preserve"> &lt;- </w:t>
      </w:r>
      <w:proofErr w:type="spellStart"/>
      <w:r w:rsidRPr="00495922">
        <w:rPr>
          <w:rFonts w:ascii="Courier New" w:hAnsi="Courier New" w:cs="Courier New"/>
        </w:rPr>
        <w:t>colorRamp</w:t>
      </w:r>
      <w:proofErr w:type="spellEnd"/>
      <w:r w:rsidRPr="00495922">
        <w:rPr>
          <w:rFonts w:ascii="Courier New" w:hAnsi="Courier New" w:cs="Courier New"/>
        </w:rPr>
        <w:t xml:space="preserve">(c("#CC0000","white","#3366CC"), space="Lab")  </w:t>
      </w:r>
      <w:r w:rsidRPr="00D57052">
        <w:t xml:space="preserve"># Defining the </w:t>
      </w:r>
    </w:p>
    <w:p w14:paraId="35CB639C" w14:textId="77777777" w:rsidR="00FC361A" w:rsidRPr="00D57052" w:rsidRDefault="00D57052" w:rsidP="00FC361A">
      <w:pPr>
        <w:suppressAutoHyphens w:val="0"/>
      </w:pPr>
      <w:r>
        <w:t xml:space="preserve">                                                                                                                                                      </w:t>
      </w:r>
      <w:proofErr w:type="spellStart"/>
      <w:r w:rsidR="00FC361A" w:rsidRPr="00D57052">
        <w:t>color</w:t>
      </w:r>
      <w:proofErr w:type="spellEnd"/>
      <w:r w:rsidR="00FC361A" w:rsidRPr="00D57052">
        <w:t xml:space="preserve"> palette </w:t>
      </w:r>
    </w:p>
    <w:p w14:paraId="56B91988" w14:textId="77777777" w:rsidR="00FC361A" w:rsidRPr="00495922" w:rsidRDefault="00FC361A" w:rsidP="00FC361A">
      <w:pPr>
        <w:suppressAutoHyphens w:val="0"/>
        <w:rPr>
          <w:rFonts w:ascii="Courier New" w:hAnsi="Courier New" w:cs="Courier New"/>
        </w:rPr>
      </w:pPr>
      <w:proofErr w:type="spellStart"/>
      <w:r w:rsidRPr="00495922">
        <w:rPr>
          <w:rFonts w:ascii="Courier New" w:hAnsi="Courier New" w:cs="Courier New"/>
        </w:rPr>
        <w:t>plotcorr</w:t>
      </w:r>
      <w:proofErr w:type="spellEnd"/>
      <w:r w:rsidRPr="00495922">
        <w:rPr>
          <w:rFonts w:ascii="Courier New" w:hAnsi="Courier New" w:cs="Courier New"/>
        </w:rPr>
        <w:t>(</w:t>
      </w:r>
      <w:proofErr w:type="spellStart"/>
      <w:r w:rsidRPr="00495922">
        <w:rPr>
          <w:rFonts w:ascii="Courier New" w:hAnsi="Courier New" w:cs="Courier New"/>
        </w:rPr>
        <w:t>ctab</w:t>
      </w:r>
      <w:proofErr w:type="spellEnd"/>
      <w:r w:rsidRPr="00495922">
        <w:rPr>
          <w:rFonts w:ascii="Courier New" w:hAnsi="Courier New" w:cs="Courier New"/>
        </w:rPr>
        <w:t>, col=</w:t>
      </w:r>
      <w:proofErr w:type="spellStart"/>
      <w:r w:rsidRPr="00495922">
        <w:rPr>
          <w:rFonts w:ascii="Courier New" w:hAnsi="Courier New" w:cs="Courier New"/>
        </w:rPr>
        <w:t>rgb</w:t>
      </w:r>
      <w:proofErr w:type="spellEnd"/>
      <w:r w:rsidRPr="00495922">
        <w:rPr>
          <w:rFonts w:ascii="Courier New" w:hAnsi="Courier New" w:cs="Courier New"/>
        </w:rPr>
        <w:t>(</w:t>
      </w:r>
      <w:proofErr w:type="spellStart"/>
      <w:r w:rsidRPr="00495922">
        <w:rPr>
          <w:rFonts w:ascii="Courier New" w:hAnsi="Courier New" w:cs="Courier New"/>
        </w:rPr>
        <w:t>colorfun</w:t>
      </w:r>
      <w:proofErr w:type="spellEnd"/>
      <w:r w:rsidRPr="00495922">
        <w:rPr>
          <w:rFonts w:ascii="Courier New" w:hAnsi="Courier New" w:cs="Courier New"/>
        </w:rPr>
        <w:t xml:space="preserve">((ctab+1)/2), </w:t>
      </w:r>
      <w:proofErr w:type="spellStart"/>
      <w:r w:rsidRPr="00495922">
        <w:rPr>
          <w:rFonts w:ascii="Courier New" w:hAnsi="Courier New" w:cs="Courier New"/>
        </w:rPr>
        <w:t>maxColorValue</w:t>
      </w:r>
      <w:proofErr w:type="spellEnd"/>
      <w:r w:rsidRPr="00495922">
        <w:rPr>
          <w:rFonts w:ascii="Courier New" w:hAnsi="Courier New" w:cs="Courier New"/>
        </w:rPr>
        <w:t xml:space="preserve">=255), mar = c(0.1, 0.1, 0.1, 0.1))     </w:t>
      </w:r>
      <w:r w:rsidRPr="00D57052">
        <w:t xml:space="preserve"># Same graph with </w:t>
      </w:r>
      <w:proofErr w:type="spellStart"/>
      <w:r w:rsidRPr="00D57052">
        <w:t>color</w:t>
      </w:r>
      <w:proofErr w:type="spellEnd"/>
      <w:r w:rsidRPr="00D57052">
        <w:t xml:space="preserve"> and reduced</w:t>
      </w:r>
      <w:r w:rsidRPr="00495922">
        <w:rPr>
          <w:rFonts w:ascii="Courier New" w:hAnsi="Courier New" w:cs="Courier New"/>
        </w:rPr>
        <w:t xml:space="preserve"> margins </w:t>
      </w:r>
    </w:p>
    <w:p w14:paraId="161569A6" w14:textId="77777777" w:rsidR="00FC361A" w:rsidRDefault="00FC361A" w:rsidP="00FC361A">
      <w:pPr>
        <w:suppressAutoHyphens w:val="0"/>
      </w:pPr>
    </w:p>
    <w:p w14:paraId="4E82C6B7" w14:textId="77777777" w:rsidR="00FC361A" w:rsidRDefault="00FC361A" w:rsidP="00FC361A">
      <w:pPr>
        <w:suppressAutoHyphens w:val="0"/>
      </w:pPr>
      <w:r w:rsidRPr="00495922">
        <w:rPr>
          <w:b/>
        </w:rPr>
        <w:t># J-shaped curve</w:t>
      </w:r>
      <w:r>
        <w:t xml:space="preserve"> = 2*(x**2) - 3*x + 4 </w:t>
      </w:r>
    </w:p>
    <w:p w14:paraId="0A0E4A47" w14:textId="1927321C" w:rsidR="00FC361A" w:rsidRPr="00495922" w:rsidRDefault="00E240C7" w:rsidP="00FC361A">
      <w:pPr>
        <w:suppressAutoHyphens w:val="0"/>
        <w:rPr>
          <w:rFonts w:ascii="Courier New" w:hAnsi="Courier New" w:cs="Courier New"/>
        </w:rPr>
      </w:pPr>
      <w:r w:rsidRPr="00495922">
        <w:rPr>
          <w:rFonts w:ascii="Courier New" w:hAnsi="Courier New" w:cs="Courier New"/>
        </w:rPr>
        <w:t>X</w:t>
      </w:r>
      <w:r>
        <w:rPr>
          <w:rFonts w:ascii="Courier New" w:hAnsi="Courier New" w:cs="Courier New"/>
        </w:rPr>
        <w:t xml:space="preserve"> </w:t>
      </w:r>
      <w:r w:rsidR="00FC361A" w:rsidRPr="00495922">
        <w:rPr>
          <w:rFonts w:ascii="Courier New" w:hAnsi="Courier New" w:cs="Courier New"/>
        </w:rPr>
        <w:t>=</w:t>
      </w:r>
      <w:r>
        <w:rPr>
          <w:rFonts w:ascii="Courier New" w:hAnsi="Courier New" w:cs="Courier New"/>
        </w:rPr>
        <w:t xml:space="preserve"> </w:t>
      </w:r>
      <w:proofErr w:type="spellStart"/>
      <w:r w:rsidR="00FC361A" w:rsidRPr="00495922">
        <w:rPr>
          <w:rFonts w:ascii="Courier New" w:hAnsi="Courier New" w:cs="Courier New"/>
        </w:rPr>
        <w:t>seq</w:t>
      </w:r>
      <w:proofErr w:type="spellEnd"/>
      <w:r w:rsidR="00FC361A" w:rsidRPr="00495922">
        <w:rPr>
          <w:rFonts w:ascii="Courier New" w:hAnsi="Courier New" w:cs="Courier New"/>
        </w:rPr>
        <w:t>(1:1000)</w:t>
      </w:r>
    </w:p>
    <w:p w14:paraId="61443991" w14:textId="77777777" w:rsidR="00FC361A" w:rsidRPr="00495922" w:rsidRDefault="00FC361A" w:rsidP="00FC361A">
      <w:pPr>
        <w:suppressAutoHyphens w:val="0"/>
        <w:rPr>
          <w:rFonts w:ascii="Courier New" w:hAnsi="Courier New" w:cs="Courier New"/>
        </w:rPr>
      </w:pPr>
      <w:r w:rsidRPr="00495922">
        <w:rPr>
          <w:rFonts w:ascii="Courier New" w:hAnsi="Courier New" w:cs="Courier New"/>
        </w:rPr>
        <w:t>y = 2*((</w:t>
      </w:r>
      <w:proofErr w:type="spellStart"/>
      <w:r w:rsidRPr="00495922">
        <w:rPr>
          <w:rFonts w:ascii="Courier New" w:hAnsi="Courier New" w:cs="Courier New"/>
        </w:rPr>
        <w:t>seq</w:t>
      </w:r>
      <w:proofErr w:type="spellEnd"/>
      <w:r w:rsidRPr="00495922">
        <w:rPr>
          <w:rFonts w:ascii="Courier New" w:hAnsi="Courier New" w:cs="Courier New"/>
        </w:rPr>
        <w:t>(1:1000))**2) - 3*(</w:t>
      </w:r>
      <w:proofErr w:type="spellStart"/>
      <w:r w:rsidRPr="00495922">
        <w:rPr>
          <w:rFonts w:ascii="Courier New" w:hAnsi="Courier New" w:cs="Courier New"/>
        </w:rPr>
        <w:t>seq</w:t>
      </w:r>
      <w:proofErr w:type="spellEnd"/>
      <w:r w:rsidRPr="00495922">
        <w:rPr>
          <w:rFonts w:ascii="Courier New" w:hAnsi="Courier New" w:cs="Courier New"/>
        </w:rPr>
        <w:t>(1:1000)) + 4</w:t>
      </w:r>
    </w:p>
    <w:p w14:paraId="11615D39" w14:textId="77777777" w:rsidR="00FC361A" w:rsidRPr="00495922" w:rsidRDefault="00FC361A" w:rsidP="00FC361A">
      <w:pPr>
        <w:suppressAutoHyphens w:val="0"/>
        <w:rPr>
          <w:rFonts w:ascii="Courier New" w:hAnsi="Courier New" w:cs="Courier New"/>
        </w:rPr>
      </w:pPr>
      <w:r w:rsidRPr="00495922">
        <w:rPr>
          <w:rFonts w:ascii="Courier New" w:hAnsi="Courier New" w:cs="Courier New"/>
        </w:rPr>
        <w:t>plot(</w:t>
      </w:r>
      <w:proofErr w:type="spellStart"/>
      <w:r w:rsidRPr="00495922">
        <w:rPr>
          <w:rFonts w:ascii="Courier New" w:hAnsi="Courier New" w:cs="Courier New"/>
        </w:rPr>
        <w:t>x,y</w:t>
      </w:r>
      <w:proofErr w:type="spellEnd"/>
      <w:r w:rsidRPr="00495922">
        <w:rPr>
          <w:rFonts w:ascii="Courier New" w:hAnsi="Courier New" w:cs="Courier New"/>
        </w:rPr>
        <w:t>)</w:t>
      </w:r>
    </w:p>
    <w:p w14:paraId="5F421C9C" w14:textId="77777777" w:rsidR="00FC361A" w:rsidRDefault="00FC361A" w:rsidP="00FC361A">
      <w:pPr>
        <w:suppressAutoHyphens w:val="0"/>
      </w:pPr>
    </w:p>
    <w:p w14:paraId="065082C3" w14:textId="77777777" w:rsidR="00FC361A" w:rsidRPr="00495922" w:rsidRDefault="00FC361A" w:rsidP="00FC361A">
      <w:pPr>
        <w:suppressAutoHyphens w:val="0"/>
        <w:rPr>
          <w:rFonts w:ascii="Courier New" w:hAnsi="Courier New" w:cs="Courier New"/>
          <w:b/>
        </w:rPr>
      </w:pPr>
      <w:r w:rsidRPr="00495922">
        <w:rPr>
          <w:b/>
        </w:rPr>
        <w:t xml:space="preserve"># Simulating a </w:t>
      </w:r>
      <w:proofErr w:type="spellStart"/>
      <w:r w:rsidRPr="00495922">
        <w:rPr>
          <w:b/>
        </w:rPr>
        <w:t>dataframe</w:t>
      </w:r>
      <w:proofErr w:type="spellEnd"/>
      <w:r w:rsidRPr="00495922">
        <w:rPr>
          <w:b/>
        </w:rPr>
        <w:t>:</w:t>
      </w:r>
    </w:p>
    <w:p w14:paraId="59B53081" w14:textId="77777777" w:rsidR="00FC361A" w:rsidRPr="00495922" w:rsidRDefault="00FC361A" w:rsidP="00FC361A">
      <w:pPr>
        <w:suppressAutoHyphens w:val="0"/>
        <w:rPr>
          <w:rFonts w:ascii="Courier New" w:hAnsi="Courier New" w:cs="Courier New"/>
        </w:rPr>
      </w:pPr>
      <w:proofErr w:type="spellStart"/>
      <w:r w:rsidRPr="00495922">
        <w:rPr>
          <w:rFonts w:ascii="Courier New" w:hAnsi="Courier New" w:cs="Courier New"/>
        </w:rPr>
        <w:t>set.seed</w:t>
      </w:r>
      <w:proofErr w:type="spellEnd"/>
      <w:r w:rsidRPr="00495922">
        <w:rPr>
          <w:rFonts w:ascii="Courier New" w:hAnsi="Courier New" w:cs="Courier New"/>
        </w:rPr>
        <w:t>(955)</w:t>
      </w:r>
    </w:p>
    <w:p w14:paraId="1712B183" w14:textId="77777777" w:rsidR="00FC361A" w:rsidRPr="00495922" w:rsidRDefault="00FC361A" w:rsidP="00FC361A">
      <w:pPr>
        <w:suppressAutoHyphens w:val="0"/>
        <w:rPr>
          <w:rFonts w:ascii="Courier New" w:hAnsi="Courier New" w:cs="Courier New"/>
        </w:rPr>
      </w:pPr>
      <w:proofErr w:type="spellStart"/>
      <w:r w:rsidRPr="00495922">
        <w:rPr>
          <w:rFonts w:ascii="Courier New" w:hAnsi="Courier New" w:cs="Courier New"/>
        </w:rPr>
        <w:t>vvar</w:t>
      </w:r>
      <w:proofErr w:type="spellEnd"/>
      <w:r w:rsidRPr="00495922">
        <w:rPr>
          <w:rFonts w:ascii="Courier New" w:hAnsi="Courier New" w:cs="Courier New"/>
        </w:rPr>
        <w:t xml:space="preserve"> &lt;- 1:20 + </w:t>
      </w:r>
      <w:proofErr w:type="spellStart"/>
      <w:r w:rsidRPr="00495922">
        <w:rPr>
          <w:rFonts w:ascii="Courier New" w:hAnsi="Courier New" w:cs="Courier New"/>
        </w:rPr>
        <w:t>rnorm</w:t>
      </w:r>
      <w:proofErr w:type="spellEnd"/>
      <w:r w:rsidRPr="00495922">
        <w:rPr>
          <w:rFonts w:ascii="Courier New" w:hAnsi="Courier New" w:cs="Courier New"/>
        </w:rPr>
        <w:t>(20,sd=3)</w:t>
      </w:r>
    </w:p>
    <w:p w14:paraId="4330B09A" w14:textId="77777777" w:rsidR="00FC361A" w:rsidRPr="00495922" w:rsidRDefault="00FC361A" w:rsidP="00FC361A">
      <w:pPr>
        <w:suppressAutoHyphens w:val="0"/>
        <w:rPr>
          <w:rFonts w:ascii="Courier New" w:hAnsi="Courier New" w:cs="Courier New"/>
        </w:rPr>
      </w:pPr>
      <w:proofErr w:type="spellStart"/>
      <w:r w:rsidRPr="00495922">
        <w:rPr>
          <w:rFonts w:ascii="Courier New" w:hAnsi="Courier New" w:cs="Courier New"/>
        </w:rPr>
        <w:t>wvar</w:t>
      </w:r>
      <w:proofErr w:type="spellEnd"/>
      <w:r w:rsidRPr="00495922">
        <w:rPr>
          <w:rFonts w:ascii="Courier New" w:hAnsi="Courier New" w:cs="Courier New"/>
        </w:rPr>
        <w:t xml:space="preserve"> &lt;- 1:20 + </w:t>
      </w:r>
      <w:proofErr w:type="spellStart"/>
      <w:r w:rsidRPr="00495922">
        <w:rPr>
          <w:rFonts w:ascii="Courier New" w:hAnsi="Courier New" w:cs="Courier New"/>
        </w:rPr>
        <w:t>rnorm</w:t>
      </w:r>
      <w:proofErr w:type="spellEnd"/>
      <w:r w:rsidRPr="00495922">
        <w:rPr>
          <w:rFonts w:ascii="Courier New" w:hAnsi="Courier New" w:cs="Courier New"/>
        </w:rPr>
        <w:t>(20,sd=5)</w:t>
      </w:r>
    </w:p>
    <w:p w14:paraId="3DF3DEC2" w14:textId="77777777" w:rsidR="00FC361A" w:rsidRPr="00495922" w:rsidRDefault="00FC361A" w:rsidP="00FC361A">
      <w:pPr>
        <w:suppressAutoHyphens w:val="0"/>
        <w:rPr>
          <w:rFonts w:ascii="Courier New" w:hAnsi="Courier New" w:cs="Courier New"/>
        </w:rPr>
      </w:pPr>
      <w:proofErr w:type="spellStart"/>
      <w:r w:rsidRPr="00495922">
        <w:rPr>
          <w:rFonts w:ascii="Courier New" w:hAnsi="Courier New" w:cs="Courier New"/>
        </w:rPr>
        <w:t>xvar</w:t>
      </w:r>
      <w:proofErr w:type="spellEnd"/>
      <w:r w:rsidRPr="00495922">
        <w:rPr>
          <w:rFonts w:ascii="Courier New" w:hAnsi="Courier New" w:cs="Courier New"/>
        </w:rPr>
        <w:t xml:space="preserve"> &lt;- 20:1 + </w:t>
      </w:r>
      <w:proofErr w:type="spellStart"/>
      <w:r w:rsidRPr="00495922">
        <w:rPr>
          <w:rFonts w:ascii="Courier New" w:hAnsi="Courier New" w:cs="Courier New"/>
        </w:rPr>
        <w:t>rnorm</w:t>
      </w:r>
      <w:proofErr w:type="spellEnd"/>
      <w:r w:rsidRPr="00495922">
        <w:rPr>
          <w:rFonts w:ascii="Courier New" w:hAnsi="Courier New" w:cs="Courier New"/>
        </w:rPr>
        <w:t>(20,sd=3)</w:t>
      </w:r>
    </w:p>
    <w:p w14:paraId="4FB59802" w14:textId="77777777" w:rsidR="00FC361A" w:rsidRPr="00495922" w:rsidRDefault="00FC361A" w:rsidP="00FC361A">
      <w:pPr>
        <w:suppressAutoHyphens w:val="0"/>
        <w:rPr>
          <w:rFonts w:ascii="Courier New" w:hAnsi="Courier New" w:cs="Courier New"/>
        </w:rPr>
      </w:pPr>
      <w:proofErr w:type="spellStart"/>
      <w:r w:rsidRPr="00495922">
        <w:rPr>
          <w:rFonts w:ascii="Courier New" w:hAnsi="Courier New" w:cs="Courier New"/>
        </w:rPr>
        <w:t>yvar</w:t>
      </w:r>
      <w:proofErr w:type="spellEnd"/>
      <w:r w:rsidRPr="00495922">
        <w:rPr>
          <w:rFonts w:ascii="Courier New" w:hAnsi="Courier New" w:cs="Courier New"/>
        </w:rPr>
        <w:t xml:space="preserve"> &lt;- (1:20)/2 + </w:t>
      </w:r>
      <w:proofErr w:type="spellStart"/>
      <w:r w:rsidRPr="00495922">
        <w:rPr>
          <w:rFonts w:ascii="Courier New" w:hAnsi="Courier New" w:cs="Courier New"/>
        </w:rPr>
        <w:t>rnorm</w:t>
      </w:r>
      <w:proofErr w:type="spellEnd"/>
      <w:r w:rsidRPr="00495922">
        <w:rPr>
          <w:rFonts w:ascii="Courier New" w:hAnsi="Courier New" w:cs="Courier New"/>
        </w:rPr>
        <w:t xml:space="preserve">(20, </w:t>
      </w:r>
      <w:proofErr w:type="spellStart"/>
      <w:r w:rsidRPr="00495922">
        <w:rPr>
          <w:rFonts w:ascii="Courier New" w:hAnsi="Courier New" w:cs="Courier New"/>
        </w:rPr>
        <w:t>sd</w:t>
      </w:r>
      <w:proofErr w:type="spellEnd"/>
      <w:r w:rsidRPr="00495922">
        <w:rPr>
          <w:rFonts w:ascii="Courier New" w:hAnsi="Courier New" w:cs="Courier New"/>
        </w:rPr>
        <w:t>=10)</w:t>
      </w:r>
    </w:p>
    <w:p w14:paraId="04957546" w14:textId="77777777" w:rsidR="00FC361A" w:rsidRPr="00495922" w:rsidRDefault="00FC361A" w:rsidP="00FC361A">
      <w:pPr>
        <w:suppressAutoHyphens w:val="0"/>
        <w:rPr>
          <w:rFonts w:ascii="Courier New" w:hAnsi="Courier New" w:cs="Courier New"/>
        </w:rPr>
      </w:pPr>
      <w:proofErr w:type="spellStart"/>
      <w:r w:rsidRPr="00495922">
        <w:rPr>
          <w:rFonts w:ascii="Courier New" w:hAnsi="Courier New" w:cs="Courier New"/>
        </w:rPr>
        <w:t>zvar</w:t>
      </w:r>
      <w:proofErr w:type="spellEnd"/>
      <w:r w:rsidRPr="00495922">
        <w:rPr>
          <w:rFonts w:ascii="Courier New" w:hAnsi="Courier New" w:cs="Courier New"/>
        </w:rPr>
        <w:t xml:space="preserve"> &lt;- </w:t>
      </w:r>
      <w:proofErr w:type="spellStart"/>
      <w:r w:rsidRPr="00495922">
        <w:rPr>
          <w:rFonts w:ascii="Courier New" w:hAnsi="Courier New" w:cs="Courier New"/>
        </w:rPr>
        <w:t>rnorm</w:t>
      </w:r>
      <w:proofErr w:type="spellEnd"/>
      <w:r w:rsidRPr="00495922">
        <w:rPr>
          <w:rFonts w:ascii="Courier New" w:hAnsi="Courier New" w:cs="Courier New"/>
        </w:rPr>
        <w:t xml:space="preserve">(20, </w:t>
      </w:r>
      <w:proofErr w:type="spellStart"/>
      <w:r w:rsidRPr="00495922">
        <w:rPr>
          <w:rFonts w:ascii="Courier New" w:hAnsi="Courier New" w:cs="Courier New"/>
        </w:rPr>
        <w:t>sd</w:t>
      </w:r>
      <w:proofErr w:type="spellEnd"/>
      <w:r w:rsidRPr="00495922">
        <w:rPr>
          <w:rFonts w:ascii="Courier New" w:hAnsi="Courier New" w:cs="Courier New"/>
        </w:rPr>
        <w:t>=6)</w:t>
      </w:r>
    </w:p>
    <w:p w14:paraId="74C0AB29" w14:textId="77777777" w:rsidR="00FC361A" w:rsidRPr="00495922" w:rsidRDefault="00FC361A" w:rsidP="00FC361A">
      <w:pPr>
        <w:suppressAutoHyphens w:val="0"/>
        <w:rPr>
          <w:rFonts w:ascii="Courier New" w:hAnsi="Courier New" w:cs="Courier New"/>
        </w:rPr>
      </w:pPr>
      <w:r w:rsidRPr="00495922">
        <w:rPr>
          <w:rFonts w:ascii="Courier New" w:hAnsi="Courier New" w:cs="Courier New"/>
        </w:rPr>
        <w:t xml:space="preserve">data &lt;- </w:t>
      </w:r>
      <w:proofErr w:type="spellStart"/>
      <w:r w:rsidRPr="00495922">
        <w:rPr>
          <w:rFonts w:ascii="Courier New" w:hAnsi="Courier New" w:cs="Courier New"/>
        </w:rPr>
        <w:t>data.frame</w:t>
      </w:r>
      <w:proofErr w:type="spellEnd"/>
      <w:r w:rsidRPr="00495922">
        <w:rPr>
          <w:rFonts w:ascii="Courier New" w:hAnsi="Courier New" w:cs="Courier New"/>
        </w:rPr>
        <w:t>(</w:t>
      </w:r>
      <w:proofErr w:type="spellStart"/>
      <w:r w:rsidRPr="00495922">
        <w:rPr>
          <w:rFonts w:ascii="Courier New" w:hAnsi="Courier New" w:cs="Courier New"/>
        </w:rPr>
        <w:t>vvar</w:t>
      </w:r>
      <w:proofErr w:type="spellEnd"/>
      <w:r w:rsidRPr="00495922">
        <w:rPr>
          <w:rFonts w:ascii="Courier New" w:hAnsi="Courier New" w:cs="Courier New"/>
        </w:rPr>
        <w:t xml:space="preserve">, </w:t>
      </w:r>
      <w:proofErr w:type="spellStart"/>
      <w:r w:rsidRPr="00495922">
        <w:rPr>
          <w:rFonts w:ascii="Courier New" w:hAnsi="Courier New" w:cs="Courier New"/>
        </w:rPr>
        <w:t>wvar</w:t>
      </w:r>
      <w:proofErr w:type="spellEnd"/>
      <w:r w:rsidRPr="00495922">
        <w:rPr>
          <w:rFonts w:ascii="Courier New" w:hAnsi="Courier New" w:cs="Courier New"/>
        </w:rPr>
        <w:t xml:space="preserve">, </w:t>
      </w:r>
      <w:proofErr w:type="spellStart"/>
      <w:r w:rsidRPr="00495922">
        <w:rPr>
          <w:rFonts w:ascii="Courier New" w:hAnsi="Courier New" w:cs="Courier New"/>
        </w:rPr>
        <w:t>xvar</w:t>
      </w:r>
      <w:proofErr w:type="spellEnd"/>
      <w:r w:rsidRPr="00495922">
        <w:rPr>
          <w:rFonts w:ascii="Courier New" w:hAnsi="Courier New" w:cs="Courier New"/>
        </w:rPr>
        <w:t xml:space="preserve">, </w:t>
      </w:r>
      <w:proofErr w:type="spellStart"/>
      <w:r w:rsidRPr="00495922">
        <w:rPr>
          <w:rFonts w:ascii="Courier New" w:hAnsi="Courier New" w:cs="Courier New"/>
        </w:rPr>
        <w:t>yvar</w:t>
      </w:r>
      <w:proofErr w:type="spellEnd"/>
      <w:r w:rsidRPr="00495922">
        <w:rPr>
          <w:rFonts w:ascii="Courier New" w:hAnsi="Courier New" w:cs="Courier New"/>
        </w:rPr>
        <w:t xml:space="preserve">, </w:t>
      </w:r>
      <w:proofErr w:type="spellStart"/>
      <w:r w:rsidRPr="00495922">
        <w:rPr>
          <w:rFonts w:ascii="Courier New" w:hAnsi="Courier New" w:cs="Courier New"/>
        </w:rPr>
        <w:t>zvar</w:t>
      </w:r>
      <w:proofErr w:type="spellEnd"/>
      <w:r w:rsidRPr="00495922">
        <w:rPr>
          <w:rFonts w:ascii="Courier New" w:hAnsi="Courier New" w:cs="Courier New"/>
        </w:rPr>
        <w:t>)</w:t>
      </w:r>
    </w:p>
    <w:p w14:paraId="1E732E98" w14:textId="77777777" w:rsidR="00FC361A" w:rsidRPr="00495922" w:rsidRDefault="00FC361A" w:rsidP="00FC361A">
      <w:pPr>
        <w:suppressAutoHyphens w:val="0"/>
        <w:rPr>
          <w:rFonts w:ascii="Courier New" w:hAnsi="Courier New" w:cs="Courier New"/>
        </w:rPr>
      </w:pPr>
      <w:r w:rsidRPr="00495922">
        <w:rPr>
          <w:rFonts w:ascii="Courier New" w:hAnsi="Courier New" w:cs="Courier New"/>
        </w:rPr>
        <w:t>head(data)</w:t>
      </w:r>
    </w:p>
    <w:p w14:paraId="43CF49DF" w14:textId="77777777" w:rsidR="00FC361A" w:rsidRPr="00495922" w:rsidRDefault="00FC361A" w:rsidP="00FC361A">
      <w:pPr>
        <w:suppressAutoHyphens w:val="0"/>
        <w:rPr>
          <w:rFonts w:ascii="Courier New" w:hAnsi="Courier New" w:cs="Courier New"/>
        </w:rPr>
      </w:pPr>
      <w:r w:rsidRPr="00495922">
        <w:rPr>
          <w:rFonts w:ascii="Courier New" w:hAnsi="Courier New" w:cs="Courier New"/>
        </w:rPr>
        <w:t xml:space="preserve">#&gt;        </w:t>
      </w:r>
      <w:proofErr w:type="spellStart"/>
      <w:r w:rsidRPr="00495922">
        <w:rPr>
          <w:rFonts w:ascii="Courier New" w:hAnsi="Courier New" w:cs="Courier New"/>
        </w:rPr>
        <w:t>vvar</w:t>
      </w:r>
      <w:proofErr w:type="spellEnd"/>
      <w:r w:rsidRPr="00495922">
        <w:rPr>
          <w:rFonts w:ascii="Courier New" w:hAnsi="Courier New" w:cs="Courier New"/>
        </w:rPr>
        <w:t xml:space="preserve">       </w:t>
      </w:r>
      <w:proofErr w:type="spellStart"/>
      <w:r w:rsidRPr="00495922">
        <w:rPr>
          <w:rFonts w:ascii="Courier New" w:hAnsi="Courier New" w:cs="Courier New"/>
        </w:rPr>
        <w:t>wvar</w:t>
      </w:r>
      <w:proofErr w:type="spellEnd"/>
      <w:r w:rsidRPr="00495922">
        <w:rPr>
          <w:rFonts w:ascii="Courier New" w:hAnsi="Courier New" w:cs="Courier New"/>
        </w:rPr>
        <w:t xml:space="preserve">     </w:t>
      </w:r>
      <w:proofErr w:type="spellStart"/>
      <w:r w:rsidRPr="00495922">
        <w:rPr>
          <w:rFonts w:ascii="Courier New" w:hAnsi="Courier New" w:cs="Courier New"/>
        </w:rPr>
        <w:t>xvar</w:t>
      </w:r>
      <w:proofErr w:type="spellEnd"/>
      <w:r w:rsidRPr="00495922">
        <w:rPr>
          <w:rFonts w:ascii="Courier New" w:hAnsi="Courier New" w:cs="Courier New"/>
        </w:rPr>
        <w:t xml:space="preserve">       </w:t>
      </w:r>
      <w:proofErr w:type="spellStart"/>
      <w:r w:rsidRPr="00495922">
        <w:rPr>
          <w:rFonts w:ascii="Courier New" w:hAnsi="Courier New" w:cs="Courier New"/>
        </w:rPr>
        <w:t>yvar</w:t>
      </w:r>
      <w:proofErr w:type="spellEnd"/>
      <w:r w:rsidRPr="00495922">
        <w:rPr>
          <w:rFonts w:ascii="Courier New" w:hAnsi="Courier New" w:cs="Courier New"/>
        </w:rPr>
        <w:t xml:space="preserve">      </w:t>
      </w:r>
      <w:proofErr w:type="spellStart"/>
      <w:r w:rsidRPr="00495922">
        <w:rPr>
          <w:rFonts w:ascii="Courier New" w:hAnsi="Courier New" w:cs="Courier New"/>
        </w:rPr>
        <w:t>zvar</w:t>
      </w:r>
      <w:proofErr w:type="spellEnd"/>
    </w:p>
    <w:p w14:paraId="0251C2E3" w14:textId="77777777" w:rsidR="00FC361A" w:rsidRPr="00495922" w:rsidRDefault="00FC361A" w:rsidP="00FC361A">
      <w:pPr>
        <w:suppressAutoHyphens w:val="0"/>
        <w:rPr>
          <w:rFonts w:ascii="Courier New" w:hAnsi="Courier New" w:cs="Courier New"/>
        </w:rPr>
      </w:pPr>
      <w:r w:rsidRPr="00495922">
        <w:rPr>
          <w:rFonts w:ascii="Courier New" w:hAnsi="Courier New" w:cs="Courier New"/>
        </w:rPr>
        <w:t>#&gt; 1 -4.252354  5.1219288 16.02193 -15.156368 -4.086904</w:t>
      </w:r>
    </w:p>
    <w:p w14:paraId="15AE2DE6" w14:textId="77777777" w:rsidR="00FC361A" w:rsidRPr="00495922" w:rsidRDefault="00FC361A" w:rsidP="00FC361A">
      <w:pPr>
        <w:suppressAutoHyphens w:val="0"/>
        <w:rPr>
          <w:rFonts w:ascii="Courier New" w:hAnsi="Courier New" w:cs="Courier New"/>
        </w:rPr>
      </w:pPr>
      <w:r w:rsidRPr="00495922">
        <w:rPr>
          <w:rFonts w:ascii="Courier New" w:hAnsi="Courier New" w:cs="Courier New"/>
        </w:rPr>
        <w:t>#&gt; 2  1.702318 -1.3234340 15.83817 -24.063902  3.468423</w:t>
      </w:r>
    </w:p>
    <w:p w14:paraId="56238335" w14:textId="77777777" w:rsidR="00FC361A" w:rsidRPr="00495922" w:rsidRDefault="00FC361A" w:rsidP="00FC361A">
      <w:pPr>
        <w:suppressAutoHyphens w:val="0"/>
        <w:rPr>
          <w:rFonts w:ascii="Courier New" w:hAnsi="Courier New" w:cs="Courier New"/>
        </w:rPr>
      </w:pPr>
      <w:r w:rsidRPr="00495922">
        <w:rPr>
          <w:rFonts w:ascii="Courier New" w:hAnsi="Courier New" w:cs="Courier New"/>
        </w:rPr>
        <w:t>#&gt; 3  4.323054 -2.1570874 19.85517   2.306770 -3.044931</w:t>
      </w:r>
    </w:p>
    <w:p w14:paraId="2B6D7101" w14:textId="77777777" w:rsidR="00FC361A" w:rsidRPr="00495922" w:rsidRDefault="00FC361A" w:rsidP="00FC361A">
      <w:pPr>
        <w:suppressAutoHyphens w:val="0"/>
        <w:rPr>
          <w:rFonts w:ascii="Courier New" w:hAnsi="Courier New" w:cs="Courier New"/>
        </w:rPr>
      </w:pPr>
      <w:r w:rsidRPr="00495922">
        <w:rPr>
          <w:rFonts w:ascii="Courier New" w:hAnsi="Courier New" w:cs="Courier New"/>
        </w:rPr>
        <w:t>#&gt; 4  1.780628  0.7880138 17.65079   2.564663  1.449081</w:t>
      </w:r>
    </w:p>
    <w:p w14:paraId="20950AA8" w14:textId="77777777" w:rsidR="00FC361A" w:rsidRPr="00495922" w:rsidRDefault="00FC361A" w:rsidP="00FC361A">
      <w:pPr>
        <w:suppressAutoHyphens w:val="0"/>
        <w:rPr>
          <w:rFonts w:ascii="Courier New" w:hAnsi="Courier New" w:cs="Courier New"/>
        </w:rPr>
      </w:pPr>
      <w:r w:rsidRPr="00495922">
        <w:rPr>
          <w:rFonts w:ascii="Courier New" w:hAnsi="Courier New" w:cs="Courier New"/>
        </w:rPr>
        <w:t>#&gt; 5 11.537348 -1.3075994 10.93386   9.600835  2.761963</w:t>
      </w:r>
    </w:p>
    <w:p w14:paraId="10C699F6" w14:textId="77777777" w:rsidR="00FC361A" w:rsidRPr="00495922" w:rsidRDefault="00FC361A" w:rsidP="00FC361A">
      <w:pPr>
        <w:suppressAutoHyphens w:val="0"/>
        <w:rPr>
          <w:rFonts w:ascii="Courier New" w:hAnsi="Courier New" w:cs="Courier New"/>
        </w:rPr>
      </w:pPr>
      <w:r w:rsidRPr="00495922">
        <w:rPr>
          <w:rFonts w:ascii="Courier New" w:hAnsi="Courier New" w:cs="Courier New"/>
        </w:rPr>
        <w:t>#&gt; 6  6.672130  2.0135190 15.24350  -3.465695  5.749642</w:t>
      </w:r>
    </w:p>
    <w:p w14:paraId="2E0D3E6C" w14:textId="77777777" w:rsidR="00FC361A" w:rsidRPr="00495922" w:rsidRDefault="00FC361A">
      <w:pPr>
        <w:suppressAutoHyphens w:val="0"/>
        <w:rPr>
          <w:rFonts w:ascii="Courier New" w:hAnsi="Courier New" w:cs="Courier New"/>
        </w:rPr>
      </w:pPr>
      <w:r w:rsidRPr="00495922">
        <w:rPr>
          <w:rFonts w:ascii="Courier New" w:hAnsi="Courier New" w:cs="Courier New"/>
        </w:rPr>
        <w:br w:type="page"/>
      </w:r>
    </w:p>
    <w:p w14:paraId="4D2076B9" w14:textId="77777777" w:rsidR="00FC361A" w:rsidRDefault="00FC361A"/>
    <w:p w14:paraId="7177679A" w14:textId="77777777" w:rsidR="00CE1595" w:rsidRDefault="00CE1595"/>
    <w:p w14:paraId="0CCE7B54" w14:textId="77777777" w:rsidR="00EE7D4A" w:rsidRDefault="00EE7D4A">
      <w:r w:rsidRPr="009C2FF5">
        <w:rPr>
          <w:b/>
          <w:sz w:val="24"/>
          <w:highlight w:val="yellow"/>
        </w:rPr>
        <w:t xml:space="preserve">Genomics </w:t>
      </w:r>
      <w:r w:rsidR="00E030CC" w:rsidRPr="009C2FF5">
        <w:rPr>
          <w:b/>
          <w:sz w:val="24"/>
          <w:highlight w:val="yellow"/>
        </w:rPr>
        <w:t xml:space="preserve">&amp; Bioinformatics </w:t>
      </w:r>
      <w:r w:rsidR="00401BDC" w:rsidRPr="009C2FF5">
        <w:rPr>
          <w:b/>
          <w:sz w:val="24"/>
          <w:highlight w:val="yellow"/>
        </w:rPr>
        <w:t>analysis</w:t>
      </w:r>
      <w:r w:rsidR="00401BDC" w:rsidRPr="009C2FF5">
        <w:rPr>
          <w:highlight w:val="yellow"/>
        </w:rPr>
        <w:t>:</w:t>
      </w:r>
      <w:r w:rsidR="00401BDC">
        <w:t xml:space="preserve"> </w:t>
      </w:r>
    </w:p>
    <w:p w14:paraId="685E0D12" w14:textId="4D9F300F" w:rsidR="00A93A38" w:rsidRDefault="000311A0">
      <w:r w:rsidRPr="000311A0">
        <w:rPr>
          <w:b/>
          <w:bCs/>
        </w:rPr>
        <w:t>eBook</w:t>
      </w:r>
      <w:r w:rsidRPr="000311A0">
        <w:t xml:space="preserve">: </w:t>
      </w:r>
      <w:r w:rsidRPr="000311A0">
        <w:rPr>
          <w:i/>
          <w:iCs/>
        </w:rPr>
        <w:t>Computational Genomics with R</w:t>
      </w:r>
      <w:r w:rsidRPr="000311A0">
        <w:t xml:space="preserve">: </w:t>
      </w:r>
      <w:hyperlink r:id="rId274" w:history="1">
        <w:r w:rsidRPr="00D631B9">
          <w:rPr>
            <w:rStyle w:val="Hyperlink"/>
          </w:rPr>
          <w:t>https://compgenomr.github.io/book</w:t>
        </w:r>
      </w:hyperlink>
      <w:r>
        <w:t xml:space="preserve"> </w:t>
      </w:r>
    </w:p>
    <w:p w14:paraId="78F60412" w14:textId="77777777" w:rsidR="000311A0" w:rsidRDefault="000311A0"/>
    <w:p w14:paraId="7B285748" w14:textId="1DAD410F" w:rsidR="007368B2" w:rsidRDefault="008D4A0A">
      <w:hyperlink r:id="rId275" w:history="1">
        <w:r w:rsidR="007368B2" w:rsidRPr="007368B2">
          <w:rPr>
            <w:rStyle w:val="Hyperlink"/>
            <w:b/>
          </w:rPr>
          <w:t>A Little Book of R for Bioinformatics</w:t>
        </w:r>
      </w:hyperlink>
      <w:r w:rsidR="007368B2" w:rsidRPr="007368B2">
        <w:t>.pdf</w:t>
      </w:r>
    </w:p>
    <w:p w14:paraId="55A96D00" w14:textId="77777777" w:rsidR="007368B2" w:rsidRPr="00FC2D2E" w:rsidRDefault="007368B2">
      <w:pPr>
        <w:rPr>
          <w:b/>
        </w:rPr>
      </w:pPr>
    </w:p>
    <w:p w14:paraId="5FC77EFA" w14:textId="643BD2D3" w:rsidR="00FC2D2E" w:rsidRDefault="00FC2D2E">
      <w:r w:rsidRPr="00FC2D2E">
        <w:rPr>
          <w:b/>
        </w:rPr>
        <w:t xml:space="preserve">Bioinformatics for Beginners </w:t>
      </w:r>
      <w:r>
        <w:rPr>
          <w:b/>
        </w:rPr>
        <w:t>-</w:t>
      </w:r>
      <w:r w:rsidRPr="00FC2D2E">
        <w:rPr>
          <w:b/>
        </w:rPr>
        <w:t xml:space="preserve"> Bioconductor</w:t>
      </w:r>
      <w:r>
        <w:rPr>
          <w:b/>
        </w:rPr>
        <w:t xml:space="preserve"> (</w:t>
      </w:r>
      <w:proofErr w:type="spellStart"/>
      <w:r>
        <w:rPr>
          <w:b/>
        </w:rPr>
        <w:t>Omixon</w:t>
      </w:r>
      <w:proofErr w:type="spellEnd"/>
      <w:r>
        <w:rPr>
          <w:b/>
        </w:rPr>
        <w:t>)</w:t>
      </w:r>
      <w:r>
        <w:t xml:space="preserve">: </w:t>
      </w:r>
      <w:hyperlink r:id="rId276" w:history="1">
        <w:r w:rsidRPr="00F7708D">
          <w:rPr>
            <w:rStyle w:val="Hyperlink"/>
          </w:rPr>
          <w:t>https://www.omixon.com/bioinformatics-for-beginners-bioconductor</w:t>
        </w:r>
      </w:hyperlink>
      <w:r>
        <w:t xml:space="preserve"> </w:t>
      </w:r>
    </w:p>
    <w:p w14:paraId="035F1ED5" w14:textId="77777777" w:rsidR="00FC2D2E" w:rsidRDefault="00FC2D2E"/>
    <w:p w14:paraId="732E74F8" w14:textId="77777777" w:rsidR="00A93A38" w:rsidRDefault="00A93A38">
      <w:r>
        <w:rPr>
          <w:b/>
        </w:rPr>
        <w:t>Bioconductor Cheat Sheet</w:t>
      </w:r>
      <w:r>
        <w:t>:</w:t>
      </w:r>
    </w:p>
    <w:p w14:paraId="584A32A5" w14:textId="6A12720C" w:rsidR="00A93A38" w:rsidRDefault="008D4A0A">
      <w:hyperlink r:id="rId277" w:history="1">
        <w:r w:rsidR="00A93A38">
          <w:rPr>
            <w:rStyle w:val="Hyperlink"/>
          </w:rPr>
          <w:t>https://github.com/mikelove/bioc-refcard</w:t>
        </w:r>
      </w:hyperlink>
      <w:r w:rsidR="00A93A38">
        <w:t xml:space="preserve"> </w:t>
      </w:r>
    </w:p>
    <w:p w14:paraId="3185DB27" w14:textId="77777777" w:rsidR="00A93A38" w:rsidRDefault="00A93A38"/>
    <w:p w14:paraId="773540A1" w14:textId="77777777" w:rsidR="00A93A38" w:rsidRDefault="00A93A38">
      <w:r>
        <w:rPr>
          <w:b/>
        </w:rPr>
        <w:t>R &amp; Bioconductor Manual</w:t>
      </w:r>
      <w:r>
        <w:t xml:space="preserve">: </w:t>
      </w:r>
    </w:p>
    <w:p w14:paraId="50FD5C0B" w14:textId="14F01A08" w:rsidR="00A93A38" w:rsidRDefault="008D4A0A">
      <w:hyperlink r:id="rId278" w:history="1">
        <w:r w:rsidR="00A93A38">
          <w:rPr>
            <w:rStyle w:val="Hyperlink"/>
          </w:rPr>
          <w:t>http://manuals.bioinformatics.ucr.edu/home/R_BioCondManual</w:t>
        </w:r>
      </w:hyperlink>
      <w:r w:rsidR="00A93A38">
        <w:t xml:space="preserve"> </w:t>
      </w:r>
    </w:p>
    <w:p w14:paraId="22C10011" w14:textId="77777777" w:rsidR="00A93A38" w:rsidRDefault="00A93A38"/>
    <w:p w14:paraId="612C5F7F" w14:textId="77777777" w:rsidR="007D66F0" w:rsidRDefault="007D66F0" w:rsidP="007D66F0">
      <w:r>
        <w:rPr>
          <w:b/>
        </w:rPr>
        <w:t>Bioconductor Installation</w:t>
      </w:r>
      <w:r>
        <w:t>:</w:t>
      </w:r>
    </w:p>
    <w:p w14:paraId="7E58645F" w14:textId="7C262018" w:rsidR="007D66F0" w:rsidRDefault="008D4A0A" w:rsidP="007D66F0">
      <w:hyperlink r:id="rId279" w:history="1">
        <w:r w:rsidR="007D66F0">
          <w:rPr>
            <w:rStyle w:val="Hyperlink"/>
          </w:rPr>
          <w:t>http://127.0.0.1:27887/library/BiocInstaller/html/biocLite.html</w:t>
        </w:r>
      </w:hyperlink>
      <w:r w:rsidR="007D66F0">
        <w:t xml:space="preserve"> </w:t>
      </w:r>
    </w:p>
    <w:p w14:paraId="200F9D87" w14:textId="77777777" w:rsidR="007D66F0" w:rsidRDefault="007D66F0"/>
    <w:p w14:paraId="121B1831" w14:textId="3CB5D112" w:rsidR="00E526E7" w:rsidRDefault="00E526E7" w:rsidP="00E526E7">
      <w:pPr>
        <w:spacing w:line="276" w:lineRule="auto"/>
      </w:pPr>
      <w:r w:rsidRPr="00E526E7">
        <w:rPr>
          <w:b/>
        </w:rPr>
        <w:t>Bioconductor workflows</w:t>
      </w:r>
      <w:r>
        <w:t xml:space="preserve">: </w:t>
      </w:r>
      <w:hyperlink r:id="rId280" w:history="1">
        <w:r w:rsidRPr="00BB3DD5">
          <w:rPr>
            <w:rStyle w:val="Hyperlink"/>
          </w:rPr>
          <w:t>http://www.bioconductor.org/help/workflows</w:t>
        </w:r>
      </w:hyperlink>
      <w:r>
        <w:t xml:space="preserve"> </w:t>
      </w:r>
    </w:p>
    <w:p w14:paraId="347BC29A" w14:textId="60CB1AB5" w:rsidR="00E526E7" w:rsidRDefault="00E526E7" w:rsidP="00E526E7">
      <w:pPr>
        <w:spacing w:line="276" w:lineRule="auto"/>
      </w:pPr>
      <w:r>
        <w:t xml:space="preserve">Variant Annotations: </w:t>
      </w:r>
      <w:hyperlink r:id="rId281" w:history="1">
        <w:r w:rsidRPr="00BB3DD5">
          <w:rPr>
            <w:rStyle w:val="Hyperlink"/>
          </w:rPr>
          <w:t>http://www.bioconductor.org/help/workflows/variants</w:t>
        </w:r>
      </w:hyperlink>
      <w:r>
        <w:t xml:space="preserve"> </w:t>
      </w:r>
    </w:p>
    <w:p w14:paraId="0AE56DA2" w14:textId="77777777" w:rsidR="00E526E7" w:rsidRDefault="00E526E7" w:rsidP="00E526E7">
      <w:pPr>
        <w:spacing w:line="276" w:lineRule="auto"/>
      </w:pPr>
    </w:p>
    <w:p w14:paraId="1EAB919B" w14:textId="77777777" w:rsidR="001306B6" w:rsidRPr="001306B6" w:rsidRDefault="001306B6" w:rsidP="001306B6">
      <w:pPr>
        <w:spacing w:line="276" w:lineRule="auto"/>
      </w:pPr>
      <w:r w:rsidRPr="001306B6">
        <w:rPr>
          <w:b/>
        </w:rPr>
        <w:t>Introduction to Bioconductor and R Refresher</w:t>
      </w:r>
      <w:r>
        <w:t>:</w:t>
      </w:r>
    </w:p>
    <w:p w14:paraId="36FDB22A" w14:textId="536A4BDE" w:rsidR="001306B6" w:rsidRDefault="008D4A0A" w:rsidP="001306B6">
      <w:pPr>
        <w:spacing w:line="276" w:lineRule="auto"/>
      </w:pPr>
      <w:hyperlink r:id="rId282" w:history="1">
        <w:r w:rsidR="001306B6" w:rsidRPr="000B3676">
          <w:rPr>
            <w:rStyle w:val="Hyperlink"/>
          </w:rPr>
          <w:t>http://bioinformatics-core-shared-training.github.io/cruk-bioinf-sschool/Day1/bioc-intro.pdf</w:t>
        </w:r>
      </w:hyperlink>
      <w:r w:rsidR="001306B6">
        <w:t xml:space="preserve">  </w:t>
      </w:r>
    </w:p>
    <w:p w14:paraId="3DA8BA58" w14:textId="77777777" w:rsidR="001306B6" w:rsidRDefault="001306B6" w:rsidP="001306B6">
      <w:pPr>
        <w:spacing w:line="276" w:lineRule="auto"/>
        <w:rPr>
          <w:b/>
        </w:rPr>
      </w:pPr>
    </w:p>
    <w:p w14:paraId="0D018795" w14:textId="77777777" w:rsidR="001306B6" w:rsidRPr="001306B6" w:rsidRDefault="001306B6" w:rsidP="001306B6">
      <w:pPr>
        <w:spacing w:line="276" w:lineRule="auto"/>
      </w:pPr>
      <w:r w:rsidRPr="001306B6">
        <w:rPr>
          <w:b/>
        </w:rPr>
        <w:t>Introduction to R: Exploring the genes of the human genome</w:t>
      </w:r>
      <w:r>
        <w:t>:</w:t>
      </w:r>
    </w:p>
    <w:p w14:paraId="0EBB08CB" w14:textId="464466C4" w:rsidR="001306B6" w:rsidRDefault="008D4A0A" w:rsidP="001306B6">
      <w:pPr>
        <w:spacing w:line="276" w:lineRule="auto"/>
      </w:pPr>
      <w:hyperlink r:id="rId283" w:history="1">
        <w:r w:rsidR="001306B6" w:rsidRPr="000B3676">
          <w:rPr>
            <w:rStyle w:val="Hyperlink"/>
          </w:rPr>
          <w:t>https://jdblischak.github.io/2013-09-19-chicago/lessons/uchicago-r/intro_exploring_human_genome.html</w:t>
        </w:r>
      </w:hyperlink>
      <w:r w:rsidR="001306B6">
        <w:t xml:space="preserve">  </w:t>
      </w:r>
    </w:p>
    <w:p w14:paraId="384D06EC" w14:textId="77777777" w:rsidR="001306B6" w:rsidRDefault="001306B6" w:rsidP="001306B6">
      <w:pPr>
        <w:spacing w:line="276" w:lineRule="auto"/>
      </w:pPr>
    </w:p>
    <w:p w14:paraId="7E0F67E5" w14:textId="77777777" w:rsidR="001306B6" w:rsidRPr="001306B6" w:rsidRDefault="001306B6" w:rsidP="001306B6">
      <w:pPr>
        <w:spacing w:line="276" w:lineRule="auto"/>
      </w:pPr>
      <w:r w:rsidRPr="001306B6">
        <w:rPr>
          <w:b/>
        </w:rPr>
        <w:t>Introduction to R: Evolution and Genomics</w:t>
      </w:r>
      <w:r>
        <w:t>:</w:t>
      </w:r>
    </w:p>
    <w:p w14:paraId="3011A611" w14:textId="19875588" w:rsidR="001306B6" w:rsidRDefault="008D4A0A" w:rsidP="001306B6">
      <w:pPr>
        <w:spacing w:line="276" w:lineRule="auto"/>
      </w:pPr>
      <w:hyperlink r:id="rId284" w:history="1">
        <w:r w:rsidR="001306B6" w:rsidRPr="000B3676">
          <w:rPr>
            <w:rStyle w:val="Hyperlink"/>
          </w:rPr>
          <w:t>http://evomics.org/learning/programming/introduction-to-r</w:t>
        </w:r>
      </w:hyperlink>
      <w:r w:rsidR="001306B6">
        <w:t xml:space="preserve"> </w:t>
      </w:r>
    </w:p>
    <w:p w14:paraId="301CA6FB" w14:textId="1AEB37DE" w:rsidR="001306B6" w:rsidRDefault="001306B6" w:rsidP="001306B6">
      <w:pPr>
        <w:spacing w:line="276" w:lineRule="auto"/>
      </w:pPr>
    </w:p>
    <w:p w14:paraId="4CCB0A6D" w14:textId="04198025" w:rsidR="00B341E0" w:rsidRDefault="00B341E0" w:rsidP="001306B6">
      <w:pPr>
        <w:spacing w:line="276" w:lineRule="auto"/>
      </w:pPr>
      <w:r w:rsidRPr="00B341E0">
        <w:rPr>
          <w:b/>
          <w:bCs/>
        </w:rPr>
        <w:t xml:space="preserve">Teaching </w:t>
      </w:r>
      <w:proofErr w:type="spellStart"/>
      <w:r w:rsidRPr="00B341E0">
        <w:rPr>
          <w:b/>
          <w:bCs/>
        </w:rPr>
        <w:t>RNAseq</w:t>
      </w:r>
      <w:proofErr w:type="spellEnd"/>
      <w:r w:rsidRPr="00B341E0">
        <w:rPr>
          <w:b/>
          <w:bCs/>
        </w:rPr>
        <w:t xml:space="preserve"> at Undergraduate Institutions: A tutorial and R package from the Genome Consortium for Active Teaching @ </w:t>
      </w:r>
      <w:proofErr w:type="spellStart"/>
      <w:r w:rsidRPr="00B341E0">
        <w:rPr>
          <w:b/>
          <w:bCs/>
        </w:rPr>
        <w:t>CourseSource</w:t>
      </w:r>
      <w:proofErr w:type="spellEnd"/>
      <w:r w:rsidRPr="00B341E0">
        <w:t xml:space="preserve">: </w:t>
      </w:r>
      <w:hyperlink r:id="rId285" w:history="1">
        <w:r w:rsidRPr="00F5635F">
          <w:rPr>
            <w:rStyle w:val="Hyperlink"/>
          </w:rPr>
          <w:t>https://www.coursesource.org/courses/teaching-rnaseq-at-undergraduate-institutions-a-tutorial-and-r-package-from-the-genome-0</w:t>
        </w:r>
      </w:hyperlink>
      <w:r>
        <w:t xml:space="preserve"> </w:t>
      </w:r>
      <w:r w:rsidR="00E71021">
        <w:t xml:space="preserve">(may be obsolete, but see all courses @ </w:t>
      </w:r>
      <w:hyperlink r:id="rId286" w:history="1">
        <w:r w:rsidR="00E71021" w:rsidRPr="008002C9">
          <w:rPr>
            <w:rStyle w:val="Hyperlink"/>
          </w:rPr>
          <w:t>https://qubeshub.org/community/groups/coursesource/publications</w:t>
        </w:r>
      </w:hyperlink>
      <w:r w:rsidR="00E71021">
        <w:t xml:space="preserve">) </w:t>
      </w:r>
    </w:p>
    <w:p w14:paraId="2688239D" w14:textId="4FCB03DE" w:rsidR="00E71021" w:rsidRDefault="00E71021" w:rsidP="001306B6">
      <w:pPr>
        <w:spacing w:line="276" w:lineRule="auto"/>
      </w:pPr>
    </w:p>
    <w:p w14:paraId="21425729" w14:textId="294F901B" w:rsidR="00BE66CA" w:rsidRPr="00BE66CA" w:rsidRDefault="00E71021" w:rsidP="00BE66CA">
      <w:pPr>
        <w:spacing w:line="276" w:lineRule="auto"/>
      </w:pPr>
      <w:r w:rsidRPr="00E71021">
        <w:rPr>
          <w:b/>
          <w:bCs/>
        </w:rPr>
        <w:t>Big Data to the Bench- Transcriptome Analysis for Undergraduates</w:t>
      </w:r>
      <w:r w:rsidRPr="00E71021">
        <w:t xml:space="preserve"> (CBE Life Sci </w:t>
      </w:r>
      <w:proofErr w:type="spellStart"/>
      <w:r w:rsidRPr="00E71021">
        <w:t>Educ</w:t>
      </w:r>
      <w:proofErr w:type="spellEnd"/>
      <w:r w:rsidRPr="00E71021">
        <w:t xml:space="preserve"> 2019) @ </w:t>
      </w:r>
      <w:hyperlink r:id="rId287" w:history="1">
        <w:r w:rsidRPr="008002C9">
          <w:rPr>
            <w:rStyle w:val="Hyperlink"/>
          </w:rPr>
          <w:t>https://www.lifescied.org/doi/10.1187/cbe.18-08-0161</w:t>
        </w:r>
      </w:hyperlink>
      <w:r>
        <w:t xml:space="preserve"> </w:t>
      </w:r>
    </w:p>
    <w:p w14:paraId="09168CED" w14:textId="7C344125" w:rsidR="00BE66CA" w:rsidRPr="00BE66CA" w:rsidRDefault="008D4A0A" w:rsidP="00BE66CA">
      <w:pPr>
        <w:spacing w:line="276" w:lineRule="auto"/>
      </w:pPr>
      <w:hyperlink r:id="rId288" w:history="1">
        <w:r w:rsidR="00BE66CA" w:rsidRPr="00BE66CA">
          <w:rPr>
            <w:rStyle w:val="Hyperlink"/>
          </w:rPr>
          <w:t>https://qubeshub.org/community/groups/coursesource/publications?id=2538&amp;v=1</w:t>
        </w:r>
      </w:hyperlink>
      <w:r w:rsidR="00BE66CA">
        <w:t xml:space="preserve"> </w:t>
      </w:r>
      <w:r w:rsidR="00BE66CA" w:rsidRPr="00BE66CA">
        <w:t xml:space="preserve"> </w:t>
      </w:r>
    </w:p>
    <w:p w14:paraId="41290915" w14:textId="4F053E3E" w:rsidR="00BE66CA" w:rsidRPr="00BE66CA" w:rsidRDefault="008D4A0A" w:rsidP="00BE66CA">
      <w:pPr>
        <w:spacing w:line="276" w:lineRule="auto"/>
      </w:pPr>
      <w:hyperlink r:id="rId289" w:history="1">
        <w:r w:rsidR="00BE66CA" w:rsidRPr="00BE66CA">
          <w:rPr>
            <w:rStyle w:val="Hyperlink"/>
          </w:rPr>
          <w:t>https://qubeshub.org/publications/2538/serve/1/9499?el=1&amp;download=1</w:t>
        </w:r>
      </w:hyperlink>
      <w:r w:rsidR="00BE66CA">
        <w:t xml:space="preserve"> </w:t>
      </w:r>
      <w:r w:rsidR="00BE66CA" w:rsidRPr="00BE66CA">
        <w:t xml:space="preserve"> </w:t>
      </w:r>
    </w:p>
    <w:p w14:paraId="444E9896" w14:textId="063FD70F" w:rsidR="00BE66CA" w:rsidRDefault="008D4A0A" w:rsidP="00BE66CA">
      <w:pPr>
        <w:spacing w:line="276" w:lineRule="auto"/>
      </w:pPr>
      <w:hyperlink r:id="rId290" w:history="1">
        <w:r w:rsidR="00BE66CA" w:rsidRPr="00D60BD9">
          <w:rPr>
            <w:rStyle w:val="Hyperlink"/>
          </w:rPr>
          <w:t>https://bitbucket.org/petersmp/publishedtutorials/src/master</w:t>
        </w:r>
      </w:hyperlink>
      <w:r w:rsidR="00BE66CA">
        <w:t xml:space="preserve"> </w:t>
      </w:r>
      <w:r w:rsidR="00BE66CA" w:rsidRPr="00BE66CA">
        <w:t xml:space="preserve">  </w:t>
      </w:r>
    </w:p>
    <w:p w14:paraId="45B90606" w14:textId="368CABBF" w:rsidR="00BE66CA" w:rsidRDefault="00BE66CA" w:rsidP="001306B6">
      <w:pPr>
        <w:spacing w:line="276" w:lineRule="auto"/>
      </w:pPr>
    </w:p>
    <w:p w14:paraId="4DA59155" w14:textId="2709CC10" w:rsidR="00BE66CA" w:rsidRDefault="00BE66CA" w:rsidP="001306B6">
      <w:pPr>
        <w:spacing w:line="276" w:lineRule="auto"/>
      </w:pPr>
      <w:r w:rsidRPr="00BE66CA">
        <w:rPr>
          <w:noProof/>
        </w:rPr>
        <w:drawing>
          <wp:inline distT="0" distB="0" distL="0" distR="0" wp14:anchorId="3DE6488C" wp14:editId="6AA5BA5D">
            <wp:extent cx="2819400" cy="1939121"/>
            <wp:effectExtent l="0" t="0" r="0" b="4445"/>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291"/>
                    <a:stretch>
                      <a:fillRect/>
                    </a:stretch>
                  </pic:blipFill>
                  <pic:spPr>
                    <a:xfrm>
                      <a:off x="0" y="0"/>
                      <a:ext cx="2826443" cy="1943965"/>
                    </a:xfrm>
                    <a:prstGeom prst="rect">
                      <a:avLst/>
                    </a:prstGeom>
                  </pic:spPr>
                </pic:pic>
              </a:graphicData>
            </a:graphic>
          </wp:inline>
        </w:drawing>
      </w:r>
    </w:p>
    <w:p w14:paraId="2233D679" w14:textId="77777777" w:rsidR="00BE66CA" w:rsidRDefault="00BE66CA" w:rsidP="001306B6">
      <w:pPr>
        <w:spacing w:line="276" w:lineRule="auto"/>
      </w:pPr>
    </w:p>
    <w:p w14:paraId="563EA5A0" w14:textId="77777777" w:rsidR="001306B6" w:rsidRPr="00E20ED4" w:rsidRDefault="001306B6" w:rsidP="001306B6">
      <w:pPr>
        <w:spacing w:line="276" w:lineRule="auto"/>
      </w:pPr>
      <w:r w:rsidRPr="00E20ED4">
        <w:rPr>
          <w:b/>
        </w:rPr>
        <w:t>Mapping SNPs within genomic ranges (e.g., DNase hypersensitivity sites, CpG islands) using Genomic Ranges package</w:t>
      </w:r>
      <w:r w:rsidR="00E20ED4">
        <w:t xml:space="preserve">: </w:t>
      </w:r>
    </w:p>
    <w:p w14:paraId="3C64DF0A" w14:textId="0ABD37A4" w:rsidR="001306B6" w:rsidRDefault="008D4A0A" w:rsidP="001306B6">
      <w:pPr>
        <w:spacing w:line="276" w:lineRule="auto"/>
      </w:pPr>
      <w:hyperlink r:id="rId292" w:history="1">
        <w:r w:rsidR="00E20ED4" w:rsidRPr="000B3676">
          <w:rPr>
            <w:rStyle w:val="Hyperlink"/>
          </w:rPr>
          <w:t>https://support.bioconductor.org/p/54470</w:t>
        </w:r>
      </w:hyperlink>
      <w:r w:rsidR="00E20ED4">
        <w:t xml:space="preserve"> </w:t>
      </w:r>
      <w:r w:rsidR="001306B6">
        <w:t xml:space="preserve"> </w:t>
      </w:r>
    </w:p>
    <w:p w14:paraId="04CD5C67" w14:textId="37293CAC" w:rsidR="001306B6" w:rsidRPr="00B35567" w:rsidRDefault="001306B6" w:rsidP="00B35567">
      <w:pPr>
        <w:spacing w:line="276" w:lineRule="auto"/>
        <w:ind w:left="720"/>
        <w:rPr>
          <w:sz w:val="20"/>
          <w:szCs w:val="20"/>
        </w:rPr>
      </w:pPr>
      <w:r w:rsidRPr="00B35567">
        <w:rPr>
          <w:b/>
          <w:sz w:val="20"/>
          <w:szCs w:val="20"/>
        </w:rPr>
        <w:t>Genomic Ranges package</w:t>
      </w:r>
      <w:r w:rsidRPr="00B35567">
        <w:rPr>
          <w:sz w:val="20"/>
          <w:szCs w:val="20"/>
        </w:rPr>
        <w:t xml:space="preserve">: </w:t>
      </w:r>
      <w:hyperlink r:id="rId293" w:history="1">
        <w:r w:rsidR="00B35567" w:rsidRPr="00B35567">
          <w:rPr>
            <w:rStyle w:val="Hyperlink"/>
            <w:sz w:val="20"/>
            <w:szCs w:val="20"/>
          </w:rPr>
          <w:t>https://bioconductor.org/packages/release/bioc/html/GenomicRanges.html</w:t>
        </w:r>
      </w:hyperlink>
      <w:r w:rsidR="00B35567" w:rsidRPr="00B35567">
        <w:rPr>
          <w:sz w:val="20"/>
          <w:szCs w:val="20"/>
        </w:rPr>
        <w:t xml:space="preserve"> </w:t>
      </w:r>
      <w:r w:rsidRPr="00B35567">
        <w:rPr>
          <w:sz w:val="20"/>
          <w:szCs w:val="20"/>
        </w:rPr>
        <w:t xml:space="preserve"> </w:t>
      </w:r>
    </w:p>
    <w:p w14:paraId="555E7FC2" w14:textId="77777777" w:rsidR="001306B6" w:rsidRPr="00B35567" w:rsidRDefault="001306B6" w:rsidP="00B35567">
      <w:pPr>
        <w:spacing w:line="276" w:lineRule="auto"/>
        <w:ind w:left="720"/>
        <w:rPr>
          <w:sz w:val="20"/>
          <w:szCs w:val="20"/>
        </w:rPr>
      </w:pPr>
      <w:r w:rsidRPr="00B35567">
        <w:rPr>
          <w:sz w:val="20"/>
          <w:szCs w:val="20"/>
        </w:rPr>
        <w:t xml:space="preserve">Generate two </w:t>
      </w:r>
      <w:proofErr w:type="spellStart"/>
      <w:r w:rsidRPr="00B35567">
        <w:rPr>
          <w:sz w:val="20"/>
          <w:szCs w:val="20"/>
        </w:rPr>
        <w:t>GRanges</w:t>
      </w:r>
      <w:proofErr w:type="spellEnd"/>
      <w:r w:rsidRPr="00B35567">
        <w:rPr>
          <w:sz w:val="20"/>
          <w:szCs w:val="20"/>
        </w:rPr>
        <w:t xml:space="preserve"> objects, one for SNPs and one for genomic intervals, and use </w:t>
      </w:r>
      <w:proofErr w:type="spellStart"/>
      <w:r w:rsidRPr="00B35567">
        <w:rPr>
          <w:sz w:val="20"/>
          <w:szCs w:val="20"/>
          <w:u w:val="single"/>
        </w:rPr>
        <w:t>GenomicRanges</w:t>
      </w:r>
      <w:proofErr w:type="spellEnd"/>
      <w:r w:rsidRPr="00B35567">
        <w:rPr>
          <w:sz w:val="20"/>
          <w:szCs w:val="20"/>
          <w:u w:val="single"/>
        </w:rPr>
        <w:t>::</w:t>
      </w:r>
      <w:proofErr w:type="spellStart"/>
      <w:r w:rsidRPr="00B35567">
        <w:rPr>
          <w:sz w:val="20"/>
          <w:szCs w:val="20"/>
          <w:u w:val="single"/>
        </w:rPr>
        <w:t>findOverlaps</w:t>
      </w:r>
      <w:proofErr w:type="spellEnd"/>
      <w:r w:rsidRPr="00B35567">
        <w:rPr>
          <w:sz w:val="20"/>
          <w:szCs w:val="20"/>
          <w:u w:val="single"/>
        </w:rPr>
        <w:t xml:space="preserve"> function</w:t>
      </w:r>
    </w:p>
    <w:p w14:paraId="255812FD" w14:textId="0B463177" w:rsidR="001306B6" w:rsidRPr="00B35567" w:rsidRDefault="001306B6" w:rsidP="00B35567">
      <w:pPr>
        <w:spacing w:line="276" w:lineRule="auto"/>
        <w:ind w:left="720"/>
        <w:rPr>
          <w:sz w:val="20"/>
          <w:szCs w:val="20"/>
        </w:rPr>
      </w:pPr>
      <w:r w:rsidRPr="00B35567">
        <w:rPr>
          <w:sz w:val="20"/>
          <w:szCs w:val="20"/>
          <w:u w:val="single"/>
        </w:rPr>
        <w:t>Example</w:t>
      </w:r>
      <w:r w:rsidRPr="00B35567">
        <w:rPr>
          <w:sz w:val="20"/>
          <w:szCs w:val="20"/>
        </w:rPr>
        <w:t xml:space="preserve">: Mapping SNPs </w:t>
      </w:r>
      <w:r w:rsidR="00B35567" w:rsidRPr="00B35567">
        <w:rPr>
          <w:sz w:val="20"/>
          <w:szCs w:val="20"/>
        </w:rPr>
        <w:t>a</w:t>
      </w:r>
      <w:r w:rsidRPr="00B35567">
        <w:rPr>
          <w:sz w:val="20"/>
          <w:szCs w:val="20"/>
        </w:rPr>
        <w:t>nd Peaks to Genes in R (</w:t>
      </w:r>
      <w:hyperlink r:id="rId294" w:history="1">
        <w:r w:rsidR="00B35567" w:rsidRPr="00B35567">
          <w:rPr>
            <w:rStyle w:val="Hyperlink"/>
            <w:sz w:val="20"/>
            <w:szCs w:val="20"/>
          </w:rPr>
          <w:t>https://jef.works/blog/2016/12/06/mapping-snps-and-peaks-to-genes-in-R</w:t>
        </w:r>
      </w:hyperlink>
      <w:r w:rsidRPr="00B35567">
        <w:rPr>
          <w:sz w:val="20"/>
          <w:szCs w:val="20"/>
        </w:rPr>
        <w:t>)</w:t>
      </w:r>
    </w:p>
    <w:p w14:paraId="3EDD41C3" w14:textId="4C012A9F" w:rsidR="001306B6" w:rsidRPr="00B35567" w:rsidRDefault="001306B6" w:rsidP="00B35567">
      <w:pPr>
        <w:spacing w:line="276" w:lineRule="auto"/>
        <w:ind w:left="720"/>
        <w:rPr>
          <w:sz w:val="20"/>
          <w:szCs w:val="20"/>
        </w:rPr>
      </w:pPr>
      <w:r w:rsidRPr="00B35567">
        <w:rPr>
          <w:sz w:val="20"/>
          <w:szCs w:val="20"/>
          <w:u w:val="single"/>
        </w:rPr>
        <w:t>F1000 Paper</w:t>
      </w:r>
      <w:r w:rsidRPr="00B35567">
        <w:rPr>
          <w:sz w:val="20"/>
          <w:szCs w:val="20"/>
        </w:rPr>
        <w:t xml:space="preserve">: </w:t>
      </w:r>
      <w:proofErr w:type="spellStart"/>
      <w:r w:rsidRPr="00B35567">
        <w:rPr>
          <w:sz w:val="20"/>
          <w:szCs w:val="20"/>
        </w:rPr>
        <w:t>valr</w:t>
      </w:r>
      <w:proofErr w:type="spellEnd"/>
      <w:r w:rsidRPr="00B35567">
        <w:rPr>
          <w:sz w:val="20"/>
          <w:szCs w:val="20"/>
        </w:rPr>
        <w:t>: Reproducible genome interval analysis in R (</w:t>
      </w:r>
      <w:hyperlink r:id="rId295" w:history="1">
        <w:r w:rsidR="00B35567" w:rsidRPr="00B35567">
          <w:rPr>
            <w:rStyle w:val="Hyperlink"/>
            <w:sz w:val="20"/>
            <w:szCs w:val="20"/>
          </w:rPr>
          <w:t>https://f1000research.com/articles/6-1025/v1</w:t>
        </w:r>
      </w:hyperlink>
      <w:r w:rsidRPr="00B35567">
        <w:rPr>
          <w:sz w:val="20"/>
          <w:szCs w:val="20"/>
        </w:rPr>
        <w:t>)</w:t>
      </w:r>
    </w:p>
    <w:p w14:paraId="4930A51D" w14:textId="4E829302" w:rsidR="001306B6" w:rsidRDefault="001306B6" w:rsidP="00E526E7">
      <w:pPr>
        <w:spacing w:line="276" w:lineRule="auto"/>
      </w:pPr>
    </w:p>
    <w:p w14:paraId="6A3B2A1E" w14:textId="0AE92E9D" w:rsidR="00A10D1F" w:rsidRDefault="00A10D1F" w:rsidP="00E526E7">
      <w:pPr>
        <w:spacing w:line="276" w:lineRule="auto"/>
      </w:pPr>
      <w:r w:rsidRPr="00A10D1F">
        <w:rPr>
          <w:b/>
        </w:rPr>
        <w:t xml:space="preserve">R </w:t>
      </w:r>
      <w:r w:rsidR="00B35567">
        <w:rPr>
          <w:b/>
        </w:rPr>
        <w:t>r</w:t>
      </w:r>
      <w:r w:rsidRPr="00A10D1F">
        <w:rPr>
          <w:b/>
        </w:rPr>
        <w:t>ecipes, scripts and genomics</w:t>
      </w:r>
      <w:r w:rsidRPr="00A10D1F">
        <w:t xml:space="preserve">: </w:t>
      </w:r>
      <w:hyperlink r:id="rId296" w:history="1">
        <w:r w:rsidRPr="00D3646B">
          <w:rPr>
            <w:rStyle w:val="Hyperlink"/>
          </w:rPr>
          <w:t>http://zvfak.blogspot.com</w:t>
        </w:r>
      </w:hyperlink>
      <w:r>
        <w:t xml:space="preserve"> </w:t>
      </w:r>
    </w:p>
    <w:p w14:paraId="7ACB9FE7" w14:textId="77777777" w:rsidR="00A10D1F" w:rsidRDefault="00A10D1F" w:rsidP="00E526E7">
      <w:pPr>
        <w:spacing w:line="276" w:lineRule="auto"/>
      </w:pPr>
    </w:p>
    <w:p w14:paraId="70C26D68" w14:textId="45FB6BEC" w:rsidR="00A10D1F" w:rsidRDefault="00A10D1F" w:rsidP="00A10D1F">
      <w:r>
        <w:rPr>
          <w:b/>
          <w:bCs/>
          <w:lang w:val="en-US"/>
        </w:rPr>
        <w:t xml:space="preserve">Data </w:t>
      </w:r>
      <w:r w:rsidR="00B35567">
        <w:rPr>
          <w:b/>
          <w:bCs/>
          <w:lang w:val="en-US"/>
        </w:rPr>
        <w:t>a</w:t>
      </w:r>
      <w:r>
        <w:rPr>
          <w:b/>
          <w:bCs/>
          <w:lang w:val="en-US"/>
        </w:rPr>
        <w:t xml:space="preserve">nalysis for </w:t>
      </w:r>
      <w:r w:rsidR="00B35567">
        <w:rPr>
          <w:b/>
          <w:bCs/>
          <w:lang w:val="en-US"/>
        </w:rPr>
        <w:t>g</w:t>
      </w:r>
      <w:r>
        <w:rPr>
          <w:b/>
          <w:bCs/>
          <w:lang w:val="en-US"/>
        </w:rPr>
        <w:t>enomics</w:t>
      </w:r>
      <w:r>
        <w:rPr>
          <w:bCs/>
          <w:lang w:val="en-US"/>
        </w:rPr>
        <w:t xml:space="preserve">: </w:t>
      </w:r>
      <w:hyperlink r:id="rId297" w:history="1">
        <w:r>
          <w:rPr>
            <w:rStyle w:val="Hyperlink"/>
          </w:rPr>
          <w:t>http://genomicsclass.github.io/book</w:t>
        </w:r>
      </w:hyperlink>
      <w:r>
        <w:t xml:space="preserve"> </w:t>
      </w:r>
    </w:p>
    <w:p w14:paraId="6DEC1ECC" w14:textId="77777777" w:rsidR="0040682E" w:rsidRDefault="0040682E" w:rsidP="00A10D1F"/>
    <w:p w14:paraId="1666673B" w14:textId="0F168BC1" w:rsidR="00BB2C7D" w:rsidRDefault="00BB2C7D" w:rsidP="00A10D1F">
      <w:r w:rsidRPr="00BB2C7D">
        <w:rPr>
          <w:b/>
        </w:rPr>
        <w:t>Genome annotation with NCBI2R</w:t>
      </w:r>
      <w:r w:rsidRPr="00BB2C7D">
        <w:t xml:space="preserve">: </w:t>
      </w:r>
      <w:hyperlink r:id="rId298" w:history="1">
        <w:r w:rsidRPr="007B1D94">
          <w:rPr>
            <w:rStyle w:val="Hyperlink"/>
          </w:rPr>
          <w:t>https://www.r-bloggers.com/genome-annotation-with-ncbi2r</w:t>
        </w:r>
      </w:hyperlink>
      <w:r>
        <w:t xml:space="preserve"> </w:t>
      </w:r>
    </w:p>
    <w:p w14:paraId="7193044B" w14:textId="77777777" w:rsidR="00BB2C7D" w:rsidRDefault="00BB2C7D" w:rsidP="00A10D1F"/>
    <w:p w14:paraId="3018A47D" w14:textId="1AD17EBF" w:rsidR="0040682E" w:rsidRPr="0040682E" w:rsidRDefault="008D4A0A" w:rsidP="00A10D1F">
      <w:pPr>
        <w:rPr>
          <w:b/>
        </w:rPr>
      </w:pPr>
      <w:hyperlink r:id="rId299" w:history="1">
        <w:r w:rsidR="0040682E" w:rsidRPr="0040682E">
          <w:rPr>
            <w:rStyle w:val="Hyperlink"/>
            <w:b/>
          </w:rPr>
          <w:t xml:space="preserve">Sequences, Genomes, and Genes in R &amp; </w:t>
        </w:r>
        <w:proofErr w:type="spellStart"/>
        <w:r w:rsidR="0040682E" w:rsidRPr="0040682E">
          <w:rPr>
            <w:rStyle w:val="Hyperlink"/>
            <w:b/>
          </w:rPr>
          <w:t>Bioconductor_Martin</w:t>
        </w:r>
        <w:proofErr w:type="spellEnd"/>
        <w:r w:rsidR="0040682E" w:rsidRPr="0040682E">
          <w:rPr>
            <w:rStyle w:val="Hyperlink"/>
            <w:b/>
          </w:rPr>
          <w:t xml:space="preserve"> M.</w:t>
        </w:r>
      </w:hyperlink>
      <w:r w:rsidR="0040682E" w:rsidRPr="0040682E">
        <w:rPr>
          <w:b/>
        </w:rPr>
        <w:t>pdf</w:t>
      </w:r>
    </w:p>
    <w:p w14:paraId="3C6B10F9" w14:textId="77777777" w:rsidR="00A10D1F" w:rsidRDefault="00A10D1F" w:rsidP="00E526E7">
      <w:pPr>
        <w:spacing w:line="276" w:lineRule="auto"/>
      </w:pPr>
    </w:p>
    <w:p w14:paraId="7276F7D2" w14:textId="15E5CC41" w:rsidR="00371380" w:rsidRDefault="00371380" w:rsidP="00E526E7">
      <w:pPr>
        <w:spacing w:line="276" w:lineRule="auto"/>
      </w:pPr>
      <w:r w:rsidRPr="00371380">
        <w:rPr>
          <w:b/>
        </w:rPr>
        <w:t>Package "</w:t>
      </w:r>
      <w:proofErr w:type="spellStart"/>
      <w:r w:rsidRPr="00371380">
        <w:rPr>
          <w:b/>
        </w:rPr>
        <w:t>VariantAnnotation</w:t>
      </w:r>
      <w:proofErr w:type="spellEnd"/>
      <w:r w:rsidRPr="00371380">
        <w:rPr>
          <w:b/>
        </w:rPr>
        <w:t>"</w:t>
      </w:r>
      <w:r>
        <w:t xml:space="preserve">: </w:t>
      </w:r>
      <w:hyperlink r:id="rId300" w:history="1">
        <w:r w:rsidRPr="007A7147">
          <w:rPr>
            <w:rStyle w:val="Hyperlink"/>
          </w:rPr>
          <w:t>https://bioconductor.org/packages/release/bioc/html/VariantAnnotation.html</w:t>
        </w:r>
      </w:hyperlink>
      <w:r>
        <w:t xml:space="preserve"> </w:t>
      </w:r>
    </w:p>
    <w:p w14:paraId="590E2B8C" w14:textId="77777777" w:rsidR="00371380" w:rsidRDefault="00371380" w:rsidP="00E526E7">
      <w:pPr>
        <w:spacing w:line="276" w:lineRule="auto"/>
      </w:pPr>
    </w:p>
    <w:p w14:paraId="0FA9883B" w14:textId="77777777" w:rsidR="009A6D34" w:rsidRDefault="009A6D34" w:rsidP="00E526E7">
      <w:pPr>
        <w:spacing w:line="276" w:lineRule="auto"/>
      </w:pPr>
      <w:r w:rsidRPr="009A6D34">
        <w:rPr>
          <w:b/>
        </w:rPr>
        <w:t>Package "</w:t>
      </w:r>
      <w:proofErr w:type="spellStart"/>
      <w:r w:rsidRPr="009A6D34">
        <w:rPr>
          <w:b/>
        </w:rPr>
        <w:t>phenoscanner</w:t>
      </w:r>
      <w:proofErr w:type="spellEnd"/>
      <w:r w:rsidRPr="009A6D34">
        <w:rPr>
          <w:b/>
        </w:rPr>
        <w:t xml:space="preserve">" to query </w:t>
      </w:r>
      <w:proofErr w:type="spellStart"/>
      <w:r w:rsidRPr="009A6D34">
        <w:rPr>
          <w:b/>
        </w:rPr>
        <w:t>PhenoScanner</w:t>
      </w:r>
      <w:proofErr w:type="spellEnd"/>
      <w:r>
        <w:t>:</w:t>
      </w:r>
    </w:p>
    <w:p w14:paraId="75DC0843" w14:textId="7A28320C" w:rsidR="009A6D34" w:rsidRDefault="008D4A0A" w:rsidP="00E526E7">
      <w:pPr>
        <w:spacing w:line="276" w:lineRule="auto"/>
      </w:pPr>
      <w:hyperlink r:id="rId301" w:history="1">
        <w:r w:rsidR="009A6D34" w:rsidRPr="00E83E86">
          <w:rPr>
            <w:rStyle w:val="Hyperlink"/>
          </w:rPr>
          <w:t>https://github.com/phenoscanner/phenoscanner</w:t>
        </w:r>
      </w:hyperlink>
      <w:r w:rsidR="009A6D34">
        <w:t xml:space="preserve"> </w:t>
      </w:r>
    </w:p>
    <w:p w14:paraId="210775D2" w14:textId="363FB755" w:rsidR="00736D7F" w:rsidRDefault="00736D7F" w:rsidP="00E526E7">
      <w:pPr>
        <w:spacing w:line="276" w:lineRule="auto"/>
      </w:pPr>
    </w:p>
    <w:p w14:paraId="4568FAA4" w14:textId="1330179C" w:rsidR="00736D7F" w:rsidRDefault="00736D7F" w:rsidP="00583632">
      <w:r w:rsidRPr="00736D7F">
        <w:t xml:space="preserve">The Bioconductor package </w:t>
      </w:r>
      <w:hyperlink r:id="rId302" w:history="1">
        <w:proofErr w:type="spellStart"/>
        <w:r w:rsidRPr="00736D7F">
          <w:rPr>
            <w:rStyle w:val="Hyperlink"/>
          </w:rPr>
          <w:t>MAGeCKFlute</w:t>
        </w:r>
        <w:proofErr w:type="spellEnd"/>
      </w:hyperlink>
      <w:r w:rsidRPr="00736D7F">
        <w:t xml:space="preserve"> (for enrichment analysis of gene sets) incorporates three enrichment methods, including Over-Representation Test (ORT), Gene Set Enrichment Analysis (GSEA), and Hypergeometric test (HGT). Here, ORT and GSEA are borrowed from R package </w:t>
      </w:r>
      <w:proofErr w:type="spellStart"/>
      <w:r w:rsidRPr="00736D7F">
        <w:t>clusterProfiler</w:t>
      </w:r>
      <w:proofErr w:type="spellEnd"/>
      <w:r w:rsidRPr="00736D7F">
        <w:t xml:space="preserve"> (Yu et al. 2012).</w:t>
      </w:r>
    </w:p>
    <w:p w14:paraId="61476374" w14:textId="38ADCA13" w:rsidR="00524765" w:rsidRDefault="00524765" w:rsidP="00583632"/>
    <w:p w14:paraId="11A27249" w14:textId="33954035" w:rsidR="00524765" w:rsidRDefault="00524765" w:rsidP="00583632">
      <w:r w:rsidRPr="00524765">
        <w:rPr>
          <w:b/>
          <w:bCs/>
        </w:rPr>
        <w:t>How to build a Shiny app for disease- &amp; trait-associated locations of the human genome</w:t>
      </w:r>
      <w:r>
        <w:t xml:space="preserve">: </w:t>
      </w:r>
      <w:hyperlink r:id="rId303" w:history="1">
        <w:r w:rsidRPr="00BB21B6">
          <w:rPr>
            <w:rStyle w:val="Hyperlink"/>
          </w:rPr>
          <w:t>https://shiring.github.io/genome/2016/12/18/gwas_catalog_post</w:t>
        </w:r>
      </w:hyperlink>
      <w:r>
        <w:t xml:space="preserve"> </w:t>
      </w:r>
    </w:p>
    <w:p w14:paraId="20071664" w14:textId="38FAD4E5" w:rsidR="00524765" w:rsidRPr="00524765" w:rsidRDefault="00524765" w:rsidP="00583632">
      <w:pPr>
        <w:ind w:left="720"/>
        <w:rPr>
          <w:sz w:val="20"/>
          <w:szCs w:val="20"/>
        </w:rPr>
      </w:pPr>
      <w:r w:rsidRPr="00524765">
        <w:rPr>
          <w:sz w:val="20"/>
          <w:szCs w:val="20"/>
        </w:rPr>
        <w:t xml:space="preserve"># Web interface: https://shiring.shinyapps.io/gwas_shiny_app </w:t>
      </w:r>
    </w:p>
    <w:p w14:paraId="7E2E1C9B" w14:textId="5FA78735" w:rsidR="00524765" w:rsidRDefault="00524765" w:rsidP="00583632">
      <w:pPr>
        <w:ind w:left="720"/>
      </w:pPr>
      <w:r w:rsidRPr="00524765">
        <w:rPr>
          <w:sz w:val="20"/>
          <w:szCs w:val="20"/>
        </w:rPr>
        <w:t># This app is based on the '</w:t>
      </w:r>
      <w:proofErr w:type="spellStart"/>
      <w:r w:rsidRPr="00524765">
        <w:rPr>
          <w:sz w:val="20"/>
          <w:szCs w:val="20"/>
        </w:rPr>
        <w:t>gwascat</w:t>
      </w:r>
      <w:proofErr w:type="spellEnd"/>
      <w:r w:rsidRPr="00524765">
        <w:rPr>
          <w:sz w:val="20"/>
          <w:szCs w:val="20"/>
        </w:rPr>
        <w:t>' R package and its 'ebicat38' database and shows trait-associated SNP locations of the human genome. You can visualize and compare the genomic locations of up to 8 traits simultaneously</w:t>
      </w:r>
      <w:r>
        <w:t>.</w:t>
      </w:r>
    </w:p>
    <w:p w14:paraId="0308E8EE" w14:textId="77777777" w:rsidR="00524765" w:rsidRDefault="00524765" w:rsidP="00583632">
      <w:pPr>
        <w:pStyle w:val="NormalWeb"/>
        <w:shd w:val="clear" w:color="auto" w:fill="FFFFFF"/>
        <w:spacing w:before="0" w:after="0"/>
        <w:rPr>
          <w:rFonts w:ascii="Helvetica" w:hAnsi="Helvetica" w:cs="Helvetica"/>
          <w:color w:val="333333"/>
          <w:sz w:val="21"/>
          <w:szCs w:val="21"/>
        </w:rPr>
      </w:pPr>
      <w:r>
        <w:rPr>
          <w:rFonts w:ascii="Helvetica" w:hAnsi="Helvetica" w:cs="Helvetica"/>
          <w:color w:val="333333"/>
          <w:sz w:val="21"/>
          <w:szCs w:val="21"/>
        </w:rPr>
        <w:t>… you might also like these posts:</w:t>
      </w:r>
    </w:p>
    <w:p w14:paraId="07DCA365" w14:textId="22FB449F" w:rsidR="00524765" w:rsidRDefault="008D4A0A" w:rsidP="00583632">
      <w:pPr>
        <w:numPr>
          <w:ilvl w:val="0"/>
          <w:numId w:val="30"/>
        </w:numPr>
        <w:shd w:val="clear" w:color="auto" w:fill="FFFFFF"/>
        <w:suppressAutoHyphens w:val="0"/>
        <w:rPr>
          <w:rFonts w:ascii="Helvetica" w:hAnsi="Helvetica" w:cs="Helvetica"/>
          <w:color w:val="333333"/>
          <w:sz w:val="21"/>
          <w:szCs w:val="21"/>
        </w:rPr>
      </w:pPr>
      <w:hyperlink r:id="rId304" w:history="1">
        <w:r w:rsidR="00524765">
          <w:rPr>
            <w:rStyle w:val="Hyperlink"/>
            <w:rFonts w:ascii="Helvetica" w:hAnsi="Helvetica" w:cs="Helvetica"/>
            <w:color w:val="428BCA"/>
            <w:sz w:val="21"/>
            <w:szCs w:val="21"/>
          </w:rPr>
          <w:t>https://shiring.github.io/genome/2016/10/23/AnnotationDbi</w:t>
        </w:r>
      </w:hyperlink>
    </w:p>
    <w:p w14:paraId="3674FE42" w14:textId="03A8CBBB" w:rsidR="00524765" w:rsidRDefault="008D4A0A" w:rsidP="00583632">
      <w:pPr>
        <w:numPr>
          <w:ilvl w:val="0"/>
          <w:numId w:val="30"/>
        </w:numPr>
        <w:shd w:val="clear" w:color="auto" w:fill="FFFFFF"/>
        <w:suppressAutoHyphens w:val="0"/>
        <w:rPr>
          <w:rFonts w:ascii="Helvetica" w:hAnsi="Helvetica" w:cs="Helvetica"/>
          <w:color w:val="333333"/>
          <w:sz w:val="21"/>
          <w:szCs w:val="21"/>
        </w:rPr>
      </w:pPr>
      <w:hyperlink r:id="rId305" w:history="1">
        <w:r w:rsidR="00524765">
          <w:rPr>
            <w:rStyle w:val="Hyperlink"/>
            <w:rFonts w:ascii="Helvetica" w:hAnsi="Helvetica" w:cs="Helvetica"/>
            <w:color w:val="428BCA"/>
            <w:sz w:val="21"/>
            <w:szCs w:val="21"/>
          </w:rPr>
          <w:t>https://shiring.github.io/genome/2016/11/01/AnnotationDbi_part2</w:t>
        </w:r>
      </w:hyperlink>
    </w:p>
    <w:p w14:paraId="414B0D06" w14:textId="7F149DF9" w:rsidR="00524765" w:rsidRDefault="008D4A0A" w:rsidP="00583632">
      <w:pPr>
        <w:numPr>
          <w:ilvl w:val="0"/>
          <w:numId w:val="30"/>
        </w:numPr>
        <w:shd w:val="clear" w:color="auto" w:fill="FFFFFF"/>
        <w:suppressAutoHyphens w:val="0"/>
        <w:rPr>
          <w:rFonts w:ascii="Helvetica" w:hAnsi="Helvetica" w:cs="Helvetica"/>
          <w:color w:val="333333"/>
          <w:sz w:val="21"/>
          <w:szCs w:val="21"/>
        </w:rPr>
      </w:pPr>
      <w:hyperlink r:id="rId306" w:history="1">
        <w:r w:rsidR="00524765">
          <w:rPr>
            <w:rStyle w:val="Hyperlink"/>
            <w:rFonts w:ascii="Helvetica" w:hAnsi="Helvetica" w:cs="Helvetica"/>
            <w:color w:val="428BCA"/>
            <w:sz w:val="21"/>
            <w:szCs w:val="21"/>
          </w:rPr>
          <w:t>https://shiring.github.io/genome/2016/12/11/homologous_genes_post</w:t>
        </w:r>
      </w:hyperlink>
    </w:p>
    <w:p w14:paraId="773F6EAD" w14:textId="65423FC8" w:rsidR="00524765" w:rsidRDefault="008D4A0A" w:rsidP="00583632">
      <w:pPr>
        <w:numPr>
          <w:ilvl w:val="0"/>
          <w:numId w:val="30"/>
        </w:numPr>
        <w:shd w:val="clear" w:color="auto" w:fill="FFFFFF"/>
        <w:suppressAutoHyphens w:val="0"/>
        <w:rPr>
          <w:rFonts w:ascii="Helvetica" w:hAnsi="Helvetica" w:cs="Helvetica"/>
          <w:color w:val="333333"/>
          <w:sz w:val="21"/>
          <w:szCs w:val="21"/>
        </w:rPr>
      </w:pPr>
      <w:hyperlink r:id="rId307" w:history="1">
        <w:r w:rsidR="00524765">
          <w:rPr>
            <w:rStyle w:val="Hyperlink"/>
            <w:rFonts w:ascii="Helvetica" w:hAnsi="Helvetica" w:cs="Helvetica"/>
            <w:color w:val="428BCA"/>
            <w:sz w:val="21"/>
            <w:szCs w:val="21"/>
          </w:rPr>
          <w:t>https://shiring.github.io/genome/2016/12/14/homologous_genes_part2_post</w:t>
        </w:r>
      </w:hyperlink>
    </w:p>
    <w:p w14:paraId="68356943" w14:textId="77777777" w:rsidR="00524765" w:rsidRDefault="00524765" w:rsidP="00583632"/>
    <w:p w14:paraId="53C6B200" w14:textId="77777777" w:rsidR="00A82E94" w:rsidRDefault="00A82E94" w:rsidP="00583632">
      <w:r w:rsidRPr="00A82E94">
        <w:rPr>
          <w:b/>
          <w:bCs/>
        </w:rPr>
        <w:t>Introduction to Pathway Analysis Using R</w:t>
      </w:r>
      <w:r>
        <w:t>:</w:t>
      </w:r>
    </w:p>
    <w:p w14:paraId="481FB08F" w14:textId="3E7FC1A4" w:rsidR="00A82E94" w:rsidRDefault="008D4A0A" w:rsidP="00583632">
      <w:hyperlink r:id="rId308" w:history="1">
        <w:r w:rsidR="00A82E94" w:rsidRPr="004F79DA">
          <w:rPr>
            <w:rStyle w:val="Hyperlink"/>
          </w:rPr>
          <w:t>https://github.com/gladstone-institutes/Bioinformatics-Workshops/wiki/Introduction-to-Pathway-Analysis-Using-R</w:t>
        </w:r>
      </w:hyperlink>
      <w:r w:rsidR="00A82E94">
        <w:t xml:space="preserve"> </w:t>
      </w:r>
    </w:p>
    <w:p w14:paraId="647860DA" w14:textId="77777777" w:rsidR="00A82E94" w:rsidRDefault="00A82E94" w:rsidP="00583632"/>
    <w:p w14:paraId="4F172DBB" w14:textId="395599D2" w:rsidR="00384847" w:rsidRDefault="00384847" w:rsidP="00583632">
      <w:r w:rsidRPr="00384847">
        <w:rPr>
          <w:b/>
        </w:rPr>
        <w:t xml:space="preserve">Using </w:t>
      </w:r>
      <w:hyperlink r:id="rId309" w:history="1">
        <w:proofErr w:type="spellStart"/>
        <w:r w:rsidR="00AA1550" w:rsidRPr="009E2EB3">
          <w:rPr>
            <w:rStyle w:val="Hyperlink"/>
            <w:b/>
          </w:rPr>
          <w:t>genomation</w:t>
        </w:r>
        <w:proofErr w:type="spellEnd"/>
      </w:hyperlink>
      <w:r w:rsidR="00AA1550">
        <w:rPr>
          <w:b/>
        </w:rPr>
        <w:t xml:space="preserve"> </w:t>
      </w:r>
      <w:r w:rsidRPr="00384847">
        <w:rPr>
          <w:b/>
        </w:rPr>
        <w:t xml:space="preserve">to </w:t>
      </w:r>
      <w:proofErr w:type="spellStart"/>
      <w:r w:rsidRPr="00384847">
        <w:rPr>
          <w:b/>
        </w:rPr>
        <w:t>analyze</w:t>
      </w:r>
      <w:proofErr w:type="spellEnd"/>
      <w:r w:rsidRPr="00384847">
        <w:rPr>
          <w:b/>
        </w:rPr>
        <w:t xml:space="preserve"> methylation profiles from Roadmap epigenomics and ENCODE</w:t>
      </w:r>
      <w:r>
        <w:t xml:space="preserve">: </w:t>
      </w:r>
    </w:p>
    <w:p w14:paraId="47422BCF" w14:textId="24CD26DF" w:rsidR="00384847" w:rsidRDefault="008D4A0A" w:rsidP="00583632">
      <w:hyperlink r:id="rId310" w:history="1">
        <w:r w:rsidR="00384847" w:rsidRPr="00D3646B">
          <w:rPr>
            <w:rStyle w:val="Hyperlink"/>
          </w:rPr>
          <w:t>http://zvfak.blogspot.com/2015/03/using-genomation-to-analyze-methylation.html</w:t>
        </w:r>
      </w:hyperlink>
      <w:r w:rsidR="00384847">
        <w:t xml:space="preserve"> </w:t>
      </w:r>
    </w:p>
    <w:p w14:paraId="50978BF9" w14:textId="77777777" w:rsidR="00384847" w:rsidRDefault="00384847" w:rsidP="00E526E7">
      <w:pPr>
        <w:spacing w:line="276" w:lineRule="auto"/>
      </w:pPr>
    </w:p>
    <w:p w14:paraId="60E1BF40" w14:textId="77777777" w:rsidR="0093357A" w:rsidRDefault="0093357A" w:rsidP="0093357A">
      <w:pPr>
        <w:spacing w:line="276" w:lineRule="auto"/>
      </w:pPr>
      <w:r w:rsidRPr="0093357A">
        <w:rPr>
          <w:b/>
        </w:rPr>
        <w:t xml:space="preserve">Annotating sets of genomic intervals with genomic annotations such as </w:t>
      </w:r>
      <w:proofErr w:type="spellStart"/>
      <w:r w:rsidRPr="0093357A">
        <w:rPr>
          <w:b/>
        </w:rPr>
        <w:t>chromHMM</w:t>
      </w:r>
      <w:proofErr w:type="spellEnd"/>
      <w:r>
        <w:t xml:space="preserve">: </w:t>
      </w:r>
    </w:p>
    <w:p w14:paraId="4F72D463" w14:textId="3D8B4DDE" w:rsidR="0093357A" w:rsidRPr="009E2EB3" w:rsidRDefault="008D4A0A" w:rsidP="0093357A">
      <w:pPr>
        <w:spacing w:line="276" w:lineRule="auto"/>
      </w:pPr>
      <w:hyperlink r:id="rId311" w:history="1">
        <w:r w:rsidR="0093357A" w:rsidRPr="00D3646B">
          <w:rPr>
            <w:rStyle w:val="Hyperlink"/>
          </w:rPr>
          <w:t>http://zvfak.blogspot.com/2016/08/annotating-sets-of-genomic-intervals_12.html</w:t>
        </w:r>
      </w:hyperlink>
      <w:r w:rsidR="0093357A">
        <w:t xml:space="preserve"> </w:t>
      </w:r>
      <w:r w:rsidR="009E2EB3">
        <w:t xml:space="preserve">(using </w:t>
      </w:r>
      <w:hyperlink r:id="rId312" w:history="1">
        <w:proofErr w:type="spellStart"/>
        <w:r w:rsidR="009E2EB3" w:rsidRPr="00CF1C26">
          <w:rPr>
            <w:rStyle w:val="Hyperlink"/>
          </w:rPr>
          <w:t>genomation</w:t>
        </w:r>
        <w:proofErr w:type="spellEnd"/>
        <w:r w:rsidR="009E2EB3" w:rsidRPr="00CF1C26">
          <w:rPr>
            <w:rStyle w:val="Hyperlink"/>
          </w:rPr>
          <w:t xml:space="preserve"> package</w:t>
        </w:r>
      </w:hyperlink>
      <w:r w:rsidR="009E2EB3">
        <w:t>)</w:t>
      </w:r>
    </w:p>
    <w:p w14:paraId="034AC784" w14:textId="77777777" w:rsidR="0093357A" w:rsidRDefault="0093357A" w:rsidP="00E526E7">
      <w:pPr>
        <w:spacing w:line="276" w:lineRule="auto"/>
      </w:pPr>
    </w:p>
    <w:p w14:paraId="66D4B57E" w14:textId="060BA07C" w:rsidR="00B31D34" w:rsidRDefault="00B31D34" w:rsidP="00B31D34">
      <w:pPr>
        <w:spacing w:line="276" w:lineRule="auto"/>
      </w:pPr>
      <w:r w:rsidRPr="00B31D34">
        <w:rPr>
          <w:b/>
        </w:rPr>
        <w:t xml:space="preserve">Summary, annotation and visualization of genomic intervals with </w:t>
      </w:r>
      <w:hyperlink r:id="rId313" w:history="1">
        <w:proofErr w:type="spellStart"/>
        <w:r w:rsidRPr="009E2EB3">
          <w:rPr>
            <w:rStyle w:val="Hyperlink"/>
            <w:b/>
          </w:rPr>
          <w:t>genomation</w:t>
        </w:r>
        <w:proofErr w:type="spellEnd"/>
        <w:r w:rsidRPr="009E2EB3">
          <w:rPr>
            <w:rStyle w:val="Hyperlink"/>
            <w:b/>
          </w:rPr>
          <w:t xml:space="preserve"> package</w:t>
        </w:r>
      </w:hyperlink>
      <w:r>
        <w:t>:</w:t>
      </w:r>
    </w:p>
    <w:p w14:paraId="094398DE" w14:textId="79AE588C" w:rsidR="00B31D34" w:rsidRDefault="008D4A0A" w:rsidP="00B31D34">
      <w:pPr>
        <w:spacing w:line="276" w:lineRule="auto"/>
      </w:pPr>
      <w:hyperlink r:id="rId314" w:history="1">
        <w:r w:rsidR="00B31D34" w:rsidRPr="00D3646B">
          <w:rPr>
            <w:rStyle w:val="Hyperlink"/>
          </w:rPr>
          <w:t>http://zvfak.blogspot.com/2014/02/summary-annotation-and-visualization-of.html</w:t>
        </w:r>
      </w:hyperlink>
      <w:r w:rsidR="00B31D34">
        <w:t xml:space="preserve"> </w:t>
      </w:r>
    </w:p>
    <w:p w14:paraId="014C2AF5" w14:textId="77777777" w:rsidR="00B31D34" w:rsidRDefault="00B31D34" w:rsidP="00E526E7">
      <w:pPr>
        <w:spacing w:line="276" w:lineRule="auto"/>
      </w:pPr>
    </w:p>
    <w:p w14:paraId="6218B638" w14:textId="50FA186F" w:rsidR="00E526E7" w:rsidRDefault="00E526E7" w:rsidP="00E526E7">
      <w:pPr>
        <w:spacing w:line="276" w:lineRule="auto"/>
      </w:pPr>
      <w:r w:rsidRPr="00E526E7">
        <w:rPr>
          <w:b/>
        </w:rPr>
        <w:t>Finding Candidate Binding Sites for Known Transcription Factors</w:t>
      </w:r>
      <w:r>
        <w:t xml:space="preserve">: </w:t>
      </w:r>
      <w:hyperlink r:id="rId315" w:history="1">
        <w:r w:rsidRPr="00BB3DD5">
          <w:rPr>
            <w:rStyle w:val="Hyperlink"/>
          </w:rPr>
          <w:t>http://www.bioconductor.org/help/workflows/generegulation</w:t>
        </w:r>
      </w:hyperlink>
      <w:r>
        <w:t xml:space="preserve">  </w:t>
      </w:r>
    </w:p>
    <w:p w14:paraId="69136B8B" w14:textId="77777777" w:rsidR="00E526E7" w:rsidRDefault="00E526E7" w:rsidP="00E526E7">
      <w:pPr>
        <w:spacing w:line="276" w:lineRule="auto"/>
      </w:pPr>
    </w:p>
    <w:p w14:paraId="291199B3" w14:textId="77777777" w:rsidR="00E526E7" w:rsidRDefault="00E526E7" w:rsidP="00E526E7">
      <w:pPr>
        <w:spacing w:line="276" w:lineRule="auto"/>
      </w:pPr>
      <w:r w:rsidRPr="00E526E7">
        <w:rPr>
          <w:b/>
        </w:rPr>
        <w:t>Changing genomic coordinate systems</w:t>
      </w:r>
      <w:r>
        <w:t xml:space="preserve">: </w:t>
      </w:r>
    </w:p>
    <w:p w14:paraId="23423894" w14:textId="18429403" w:rsidR="00E526E7" w:rsidRDefault="008D4A0A" w:rsidP="00E526E7">
      <w:pPr>
        <w:spacing w:line="276" w:lineRule="auto"/>
      </w:pPr>
      <w:hyperlink r:id="rId316" w:history="1">
        <w:r w:rsidR="00E526E7" w:rsidRPr="00BB3DD5">
          <w:rPr>
            <w:rStyle w:val="Hyperlink"/>
          </w:rPr>
          <w:t>http://www.bioconductor.org/help/workflows/liftOver</w:t>
        </w:r>
      </w:hyperlink>
      <w:r w:rsidR="00E526E7">
        <w:t xml:space="preserve"> </w:t>
      </w:r>
    </w:p>
    <w:p w14:paraId="3E81435B" w14:textId="77777777" w:rsidR="00E526E7" w:rsidRDefault="00E526E7"/>
    <w:p w14:paraId="0001DFBE" w14:textId="77777777" w:rsidR="002725A9" w:rsidRDefault="002725A9">
      <w:r w:rsidRPr="002725A9">
        <w:rPr>
          <w:b/>
        </w:rPr>
        <w:t>Getting Genetics Done</w:t>
      </w:r>
      <w:r>
        <w:t>:</w:t>
      </w:r>
    </w:p>
    <w:p w14:paraId="62F11BCB" w14:textId="0752F2A5" w:rsidR="002725A9" w:rsidRDefault="008D4A0A">
      <w:hyperlink r:id="rId317" w:history="1">
        <w:r w:rsidR="002725A9">
          <w:rPr>
            <w:rStyle w:val="Hyperlink"/>
          </w:rPr>
          <w:t>https://www.gettinggeneticsdone.com</w:t>
        </w:r>
      </w:hyperlink>
      <w:r w:rsidR="002725A9">
        <w:t xml:space="preserve"> </w:t>
      </w:r>
    </w:p>
    <w:p w14:paraId="56C4152F" w14:textId="77777777" w:rsidR="002725A9" w:rsidRDefault="002725A9"/>
    <w:p w14:paraId="3B6D9CFE" w14:textId="77777777" w:rsidR="00C03B3F" w:rsidRDefault="00C03B3F" w:rsidP="00C03B3F">
      <w:r w:rsidRPr="00B80C6B">
        <w:rPr>
          <w:b/>
        </w:rPr>
        <w:t>7 Interactive Bioinformatics Plots made in Python and R</w:t>
      </w:r>
      <w:r>
        <w:t>:</w:t>
      </w:r>
      <w:r w:rsidRPr="00B80C6B">
        <w:rPr>
          <w:b/>
        </w:rPr>
        <w:t xml:space="preserve"> </w:t>
      </w:r>
    </w:p>
    <w:p w14:paraId="772C8BD8" w14:textId="3AB61E54" w:rsidR="00C03B3F" w:rsidRDefault="008D4A0A" w:rsidP="00C03B3F">
      <w:hyperlink r:id="rId318" w:history="1">
        <w:r w:rsidR="00C03B3F" w:rsidRPr="00D63C58">
          <w:rPr>
            <w:rStyle w:val="Hyperlink"/>
          </w:rPr>
          <w:t>https://moderndata.plot.ly/bioinformatics-plots-made-in-python-and-r</w:t>
        </w:r>
      </w:hyperlink>
      <w:r w:rsidR="00C03B3F">
        <w:t xml:space="preserve"> </w:t>
      </w:r>
    </w:p>
    <w:p w14:paraId="02FDD9EE" w14:textId="77777777" w:rsidR="009C2FF5" w:rsidRDefault="009C2FF5" w:rsidP="00C03B3F"/>
    <w:p w14:paraId="5F9E27B2" w14:textId="3319969D" w:rsidR="009C2FF5" w:rsidRDefault="009C2FF5" w:rsidP="009C2FF5">
      <w:r w:rsidRPr="002F1EC1">
        <w:rPr>
          <w:b/>
        </w:rPr>
        <w:t>15 practical tips for a bioinformatician</w:t>
      </w:r>
      <w:r>
        <w:t>:</w:t>
      </w:r>
    </w:p>
    <w:p w14:paraId="5165C643" w14:textId="32A9DCAD" w:rsidR="009C2FF5" w:rsidRDefault="008D4A0A" w:rsidP="009C2FF5">
      <w:hyperlink r:id="rId319" w:history="1">
        <w:r w:rsidR="009C2FF5" w:rsidRPr="004833AF">
          <w:rPr>
            <w:rStyle w:val="Hyperlink"/>
          </w:rPr>
          <w:t>http://www.r-bloggers.com/my-15-practical-tips-for-a-bioinformatician</w:t>
        </w:r>
      </w:hyperlink>
      <w:r w:rsidR="009C2FF5">
        <w:t xml:space="preserve">  </w:t>
      </w:r>
    </w:p>
    <w:p w14:paraId="4873C6B7" w14:textId="56AEDAD8" w:rsidR="009C2FF5" w:rsidRDefault="009C2FF5" w:rsidP="009C2FF5"/>
    <w:p w14:paraId="0D0E68BD" w14:textId="11C8F770" w:rsidR="00567829" w:rsidRPr="00E240C7" w:rsidRDefault="00567829" w:rsidP="009C2FF5">
      <w:pPr>
        <w:rPr>
          <w:sz w:val="24"/>
          <w:szCs w:val="24"/>
        </w:rPr>
      </w:pPr>
      <w:r w:rsidRPr="00E240C7">
        <w:rPr>
          <w:b/>
          <w:bCs/>
          <w:sz w:val="24"/>
          <w:szCs w:val="24"/>
          <w:highlight w:val="yellow"/>
        </w:rPr>
        <w:t>Phylogenetics in R</w:t>
      </w:r>
      <w:r w:rsidRPr="00E240C7">
        <w:rPr>
          <w:sz w:val="24"/>
          <w:szCs w:val="24"/>
          <w:highlight w:val="yellow"/>
        </w:rPr>
        <w:t>:</w:t>
      </w:r>
    </w:p>
    <w:p w14:paraId="02A8BB73" w14:textId="243CF76C" w:rsidR="00567829" w:rsidRDefault="00567829" w:rsidP="00567829">
      <w:r>
        <w:t xml:space="preserve">Quick and Dirty Tree Building in R (Mol </w:t>
      </w:r>
      <w:proofErr w:type="spellStart"/>
      <w:r>
        <w:t>Ecol</w:t>
      </w:r>
      <w:proofErr w:type="spellEnd"/>
      <w:r>
        <w:t xml:space="preserve">): </w:t>
      </w:r>
      <w:hyperlink r:id="rId320" w:history="1">
        <w:r w:rsidR="00E240C7" w:rsidRPr="00D631B9">
          <w:rPr>
            <w:rStyle w:val="Hyperlink"/>
          </w:rPr>
          <w:t>https://www.molecularecologist.com/2016/02/quick-and-dirty-tree-building-in-r</w:t>
        </w:r>
      </w:hyperlink>
      <w:r w:rsidR="00E240C7">
        <w:t xml:space="preserve"> </w:t>
      </w:r>
    </w:p>
    <w:p w14:paraId="65C935BD" w14:textId="7B046178" w:rsidR="00567829" w:rsidRDefault="00567829" w:rsidP="00567829">
      <w:r>
        <w:t>Phylogenetic Tree Reconstruction with R (</w:t>
      </w:r>
      <w:proofErr w:type="spellStart"/>
      <w:r>
        <w:t>ReconLearn</w:t>
      </w:r>
      <w:proofErr w:type="spellEnd"/>
      <w:r>
        <w:t xml:space="preserve">): </w:t>
      </w:r>
      <w:hyperlink r:id="rId321" w:history="1">
        <w:r w:rsidR="00E240C7" w:rsidRPr="00D631B9">
          <w:rPr>
            <w:rStyle w:val="Hyperlink"/>
          </w:rPr>
          <w:t>https://www.reconlearn.org/post/practical-phylogenetics.html</w:t>
        </w:r>
      </w:hyperlink>
      <w:r w:rsidR="00E240C7">
        <w:t xml:space="preserve"> </w:t>
      </w:r>
    </w:p>
    <w:p w14:paraId="0ACCA833" w14:textId="77777777" w:rsidR="00567829" w:rsidRDefault="00567829" w:rsidP="009C2FF5"/>
    <w:p w14:paraId="1C9B342C" w14:textId="77777777" w:rsidR="009C2FF5" w:rsidRPr="00E240C7" w:rsidRDefault="009C2FF5" w:rsidP="009C2FF5">
      <w:pPr>
        <w:rPr>
          <w:sz w:val="24"/>
          <w:szCs w:val="24"/>
        </w:rPr>
      </w:pPr>
      <w:r w:rsidRPr="00E240C7">
        <w:rPr>
          <w:b/>
          <w:sz w:val="24"/>
          <w:szCs w:val="24"/>
          <w:highlight w:val="yellow"/>
        </w:rPr>
        <w:t xml:space="preserve">Population Genetics </w:t>
      </w:r>
      <w:r w:rsidR="00265BE5" w:rsidRPr="00E240C7">
        <w:rPr>
          <w:b/>
          <w:sz w:val="24"/>
          <w:szCs w:val="24"/>
          <w:highlight w:val="yellow"/>
        </w:rPr>
        <w:t>in</w:t>
      </w:r>
      <w:r w:rsidRPr="00E240C7">
        <w:rPr>
          <w:b/>
          <w:sz w:val="24"/>
          <w:szCs w:val="24"/>
          <w:highlight w:val="yellow"/>
        </w:rPr>
        <w:t xml:space="preserve"> R</w:t>
      </w:r>
      <w:r w:rsidRPr="00E240C7">
        <w:rPr>
          <w:sz w:val="24"/>
          <w:szCs w:val="24"/>
          <w:highlight w:val="yellow"/>
        </w:rPr>
        <w:t>:</w:t>
      </w:r>
    </w:p>
    <w:p w14:paraId="56FC091E" w14:textId="66BE1581" w:rsidR="00C5457D" w:rsidRDefault="00C5457D" w:rsidP="009C2FF5">
      <w:r w:rsidRPr="00C5457D">
        <w:rPr>
          <w:b/>
          <w:bCs/>
        </w:rPr>
        <w:t>eBook</w:t>
      </w:r>
      <w:r w:rsidRPr="00C5457D">
        <w:t xml:space="preserve">: </w:t>
      </w:r>
      <w:r w:rsidRPr="00C5457D">
        <w:rPr>
          <w:i/>
          <w:iCs/>
        </w:rPr>
        <w:t>Applied Population Genetics</w:t>
      </w:r>
      <w:r w:rsidRPr="00C5457D">
        <w:t xml:space="preserve">: </w:t>
      </w:r>
      <w:hyperlink r:id="rId322" w:history="1">
        <w:r w:rsidRPr="00D631B9">
          <w:rPr>
            <w:rStyle w:val="Hyperlink"/>
          </w:rPr>
          <w:t>https://dyerlab.github.io/applied_population_genetics/index.html</w:t>
        </w:r>
      </w:hyperlink>
      <w:r>
        <w:t xml:space="preserve"> </w:t>
      </w:r>
    </w:p>
    <w:p w14:paraId="1B8F307F" w14:textId="4300A781" w:rsidR="00C5457D" w:rsidRDefault="00C5457D" w:rsidP="009C2FF5"/>
    <w:p w14:paraId="6CF35AA1" w14:textId="3B019999" w:rsidR="00C5457D" w:rsidRPr="00C5457D" w:rsidRDefault="00C5457D" w:rsidP="00C5457D">
      <w:pPr>
        <w:rPr>
          <w:bCs/>
        </w:rPr>
      </w:pPr>
      <w:r w:rsidRPr="00C5457D">
        <w:rPr>
          <w:b/>
        </w:rPr>
        <w:t>Population Genetics in R Web Interface</w:t>
      </w:r>
      <w:r w:rsidRPr="00C5457D">
        <w:rPr>
          <w:bCs/>
        </w:rPr>
        <w:t xml:space="preserve">: </w:t>
      </w:r>
      <w:hyperlink r:id="rId323" w:history="1">
        <w:r w:rsidRPr="00D631B9">
          <w:rPr>
            <w:rStyle w:val="Hyperlink"/>
            <w:bCs/>
          </w:rPr>
          <w:t>https://popgen.nescent.org</w:t>
        </w:r>
      </w:hyperlink>
      <w:r>
        <w:rPr>
          <w:bCs/>
        </w:rPr>
        <w:t xml:space="preserve"> </w:t>
      </w:r>
    </w:p>
    <w:p w14:paraId="27F2577A" w14:textId="6EE610C8" w:rsidR="00B63B2B" w:rsidRDefault="00C5457D" w:rsidP="00B63B2B">
      <w:r>
        <w:rPr>
          <w:b/>
        </w:rPr>
        <w:t xml:space="preserve">    </w:t>
      </w:r>
      <w:r w:rsidR="00B63B2B" w:rsidRPr="00B63B2B">
        <w:rPr>
          <w:b/>
        </w:rPr>
        <w:t>REF</w:t>
      </w:r>
      <w:r w:rsidR="00B63B2B">
        <w:t>: Developing educational resources for population genetics in R: an open and collaborative approach:</w:t>
      </w:r>
    </w:p>
    <w:p w14:paraId="1712B0CD" w14:textId="24D79B8B" w:rsidR="00B63B2B" w:rsidRDefault="00057A84" w:rsidP="00B63B2B">
      <w:r>
        <w:t xml:space="preserve">             </w:t>
      </w:r>
      <w:hyperlink r:id="rId324" w:history="1">
        <w:r w:rsidRPr="00D631B9">
          <w:rPr>
            <w:rStyle w:val="Hyperlink"/>
          </w:rPr>
          <w:t>https://onlinelibrary.wiley.com/doi/full/10.1111/1755-0998.12558</w:t>
        </w:r>
      </w:hyperlink>
      <w:r w:rsidR="00B63B2B">
        <w:t xml:space="preserve"> </w:t>
      </w:r>
    </w:p>
    <w:p w14:paraId="6DE15EE2" w14:textId="77777777" w:rsidR="00C5457D" w:rsidRDefault="00C5457D" w:rsidP="00B63B2B"/>
    <w:p w14:paraId="58EF9EB7" w14:textId="54966BAB" w:rsidR="00B35567" w:rsidRDefault="00B35567" w:rsidP="00B35567">
      <w:pPr>
        <w:spacing w:line="276" w:lineRule="auto"/>
        <w:ind w:left="720"/>
      </w:pPr>
      <w:r w:rsidRPr="00F45CDC">
        <w:rPr>
          <w:b/>
          <w:bCs/>
        </w:rPr>
        <w:t>Calculating Basic Population Genetic Statistics from SNP Data</w:t>
      </w:r>
      <w:r w:rsidRPr="00F45CDC">
        <w:t xml:space="preserve">: </w:t>
      </w:r>
      <w:hyperlink r:id="rId325" w:history="1">
        <w:r w:rsidRPr="00C4575A">
          <w:rPr>
            <w:rStyle w:val="Hyperlink"/>
          </w:rPr>
          <w:t>https://popgen.nescent.org/StartSNP.html</w:t>
        </w:r>
      </w:hyperlink>
      <w:r>
        <w:t xml:space="preserve"> </w:t>
      </w:r>
    </w:p>
    <w:p w14:paraId="7BA8C5F1" w14:textId="6B1CDF9E" w:rsidR="00B35567" w:rsidRDefault="00B35567" w:rsidP="00B35567">
      <w:pPr>
        <w:spacing w:line="276" w:lineRule="auto"/>
        <w:ind w:left="720"/>
      </w:pPr>
      <w:r w:rsidRPr="003A433B">
        <w:rPr>
          <w:b/>
          <w:bCs/>
        </w:rPr>
        <w:t>Detection of the signal of selection from genome scan - Population based analysis</w:t>
      </w:r>
      <w:r w:rsidRPr="003A433B">
        <w:t xml:space="preserve">: </w:t>
      </w:r>
      <w:hyperlink r:id="rId326" w:history="1">
        <w:r w:rsidRPr="008B08B3">
          <w:rPr>
            <w:rStyle w:val="Hyperlink"/>
          </w:rPr>
          <w:t>https://popgen.nescent.org/2016-01-26-SNP-selection.html</w:t>
        </w:r>
      </w:hyperlink>
      <w:r>
        <w:t xml:space="preserve">  (CHECK all tutorials under the Users tab @ </w:t>
      </w:r>
      <w:hyperlink r:id="rId327" w:history="1">
        <w:r w:rsidRPr="008B08B3">
          <w:rPr>
            <w:rStyle w:val="Hyperlink"/>
          </w:rPr>
          <w:t>https://popgen.nescent.org</w:t>
        </w:r>
      </w:hyperlink>
      <w:r>
        <w:t xml:space="preserve">) </w:t>
      </w:r>
    </w:p>
    <w:p w14:paraId="76954E74" w14:textId="77777777" w:rsidR="00B35567" w:rsidRDefault="00B35567" w:rsidP="00B35567">
      <w:pPr>
        <w:ind w:left="720"/>
      </w:pPr>
    </w:p>
    <w:p w14:paraId="431554E8" w14:textId="13144FE2" w:rsidR="003F02C3" w:rsidRDefault="003F02C3" w:rsidP="00B35567">
      <w:pPr>
        <w:ind w:left="720"/>
      </w:pPr>
      <w:r w:rsidRPr="003F02C3">
        <w:rPr>
          <w:b/>
        </w:rPr>
        <w:t>Types of Clustering Methods- Overview and Quick Start R Code (</w:t>
      </w:r>
      <w:hyperlink r:id="rId328" w:history="1">
        <w:r w:rsidRPr="003F02C3">
          <w:rPr>
            <w:rStyle w:val="Hyperlink"/>
          </w:rPr>
          <w:t>Data Novia</w:t>
        </w:r>
      </w:hyperlink>
      <w:r w:rsidRPr="003F02C3">
        <w:rPr>
          <w:b/>
        </w:rPr>
        <w:t>)</w:t>
      </w:r>
      <w:r>
        <w:t xml:space="preserve">: </w:t>
      </w:r>
    </w:p>
    <w:p w14:paraId="2467171C" w14:textId="38C74B9F" w:rsidR="003F02C3" w:rsidRDefault="008D4A0A" w:rsidP="00B35567">
      <w:pPr>
        <w:ind w:left="720"/>
      </w:pPr>
      <w:hyperlink r:id="rId329" w:history="1">
        <w:r w:rsidR="003F02C3" w:rsidRPr="00D3646B">
          <w:rPr>
            <w:rStyle w:val="Hyperlink"/>
          </w:rPr>
          <w:t>https://www.datanovia.com/en/blog/types-of-clustering-methods-overview-and-quick-start-r-code</w:t>
        </w:r>
      </w:hyperlink>
      <w:r w:rsidR="003F02C3">
        <w:t xml:space="preserve"> </w:t>
      </w:r>
    </w:p>
    <w:p w14:paraId="71BBD9DC" w14:textId="77777777" w:rsidR="00B35567" w:rsidRDefault="00B35567" w:rsidP="00B35567">
      <w:pPr>
        <w:ind w:left="720"/>
        <w:rPr>
          <w:b/>
        </w:rPr>
      </w:pPr>
    </w:p>
    <w:p w14:paraId="21EE43F2" w14:textId="14BEAB3C" w:rsidR="006C02C1" w:rsidRDefault="006C02C1" w:rsidP="00B35567">
      <w:pPr>
        <w:ind w:left="720"/>
      </w:pPr>
      <w:r w:rsidRPr="006C02C1">
        <w:rPr>
          <w:b/>
        </w:rPr>
        <w:t>Creating a phylogeny from the 1000 Genome Database</w:t>
      </w:r>
      <w:r>
        <w:t>:</w:t>
      </w:r>
    </w:p>
    <w:p w14:paraId="4CB16C49" w14:textId="0106A0BD" w:rsidR="006C02C1" w:rsidRDefault="008D4A0A" w:rsidP="00B35567">
      <w:pPr>
        <w:ind w:left="720"/>
      </w:pPr>
      <w:hyperlink r:id="rId330" w:history="1">
        <w:r w:rsidR="006C02C1" w:rsidRPr="00532C0D">
          <w:rPr>
            <w:rStyle w:val="Hyperlink"/>
          </w:rPr>
          <w:t>https://benbowlab.github.io/Phylogeny.html</w:t>
        </w:r>
      </w:hyperlink>
      <w:r w:rsidR="006C02C1">
        <w:t xml:space="preserve"> </w:t>
      </w:r>
    </w:p>
    <w:p w14:paraId="307DB3FE" w14:textId="616ED6A9" w:rsidR="00B35567" w:rsidRDefault="00B35567" w:rsidP="00B63B2B">
      <w:pPr>
        <w:rPr>
          <w:b/>
        </w:rPr>
      </w:pPr>
    </w:p>
    <w:p w14:paraId="069DD3B1" w14:textId="00D2DA7D" w:rsidR="00C5457D" w:rsidRDefault="00C5457D" w:rsidP="00C5457D">
      <w:pPr>
        <w:rPr>
          <w:bCs/>
        </w:rPr>
      </w:pPr>
      <w:proofErr w:type="spellStart"/>
      <w:r w:rsidRPr="00A361EC">
        <w:rPr>
          <w:b/>
        </w:rPr>
        <w:t>learnPopGenet</w:t>
      </w:r>
      <w:proofErr w:type="spellEnd"/>
      <w:r w:rsidRPr="00C5457D">
        <w:rPr>
          <w:bCs/>
        </w:rPr>
        <w:t xml:space="preserve">: </w:t>
      </w:r>
      <w:hyperlink r:id="rId331" w:history="1">
        <w:r w:rsidRPr="00D631B9">
          <w:rPr>
            <w:rStyle w:val="Hyperlink"/>
            <w:bCs/>
          </w:rPr>
          <w:t>https://www.rdocumentation.org/packages/learnPopGen/versions/1.0.4</w:t>
        </w:r>
      </w:hyperlink>
      <w:r>
        <w:rPr>
          <w:bCs/>
        </w:rPr>
        <w:t xml:space="preserve"> </w:t>
      </w:r>
      <w:r w:rsidRPr="00C5457D">
        <w:rPr>
          <w:bCs/>
        </w:rPr>
        <w:t xml:space="preserve"> </w:t>
      </w:r>
    </w:p>
    <w:p w14:paraId="4E84E38C" w14:textId="2323711D" w:rsidR="00C5457D" w:rsidRPr="00C5457D" w:rsidRDefault="00C5457D" w:rsidP="00C5457D">
      <w:pPr>
        <w:rPr>
          <w:bCs/>
        </w:rPr>
      </w:pPr>
      <w:r>
        <w:rPr>
          <w:bCs/>
        </w:rPr>
        <w:t xml:space="preserve">    </w:t>
      </w:r>
      <w:r w:rsidRPr="00C5457D">
        <w:rPr>
          <w:b/>
        </w:rPr>
        <w:t>REF</w:t>
      </w:r>
      <w:r w:rsidRPr="00C5457D">
        <w:rPr>
          <w:bCs/>
        </w:rPr>
        <w:t xml:space="preserve">: </w:t>
      </w:r>
      <w:hyperlink r:id="rId332" w:history="1">
        <w:r w:rsidRPr="00D631B9">
          <w:rPr>
            <w:rStyle w:val="Hyperlink"/>
            <w:bCs/>
          </w:rPr>
          <w:t>https://onlinelibrary.wiley.com/doi/epdf/10.1002/ece3.5412</w:t>
        </w:r>
      </w:hyperlink>
      <w:r>
        <w:rPr>
          <w:bCs/>
        </w:rPr>
        <w:t xml:space="preserve"> </w:t>
      </w:r>
    </w:p>
    <w:p w14:paraId="5B1A4AB9" w14:textId="0F01E0B0" w:rsidR="00C5457D" w:rsidRPr="00C5457D" w:rsidRDefault="00C5457D" w:rsidP="00C5457D">
      <w:pPr>
        <w:rPr>
          <w:bCs/>
        </w:rPr>
      </w:pPr>
      <w:r w:rsidRPr="00C5457D">
        <w:rPr>
          <w:bCs/>
        </w:rPr>
        <w:t xml:space="preserve">               Web interface: </w:t>
      </w:r>
      <w:hyperlink r:id="rId333" w:history="1">
        <w:r w:rsidRPr="00D631B9">
          <w:rPr>
            <w:rStyle w:val="Hyperlink"/>
            <w:bCs/>
          </w:rPr>
          <w:t>http://www.phytools.org/PopGen</w:t>
        </w:r>
      </w:hyperlink>
      <w:r>
        <w:rPr>
          <w:bCs/>
        </w:rPr>
        <w:t xml:space="preserve"> </w:t>
      </w:r>
      <w:r w:rsidRPr="00C5457D">
        <w:rPr>
          <w:bCs/>
        </w:rPr>
        <w:t xml:space="preserve"> </w:t>
      </w:r>
    </w:p>
    <w:p w14:paraId="1AB18562" w14:textId="764CD32F" w:rsidR="00C5457D" w:rsidRPr="00C5457D" w:rsidRDefault="00C5457D" w:rsidP="00C5457D">
      <w:pPr>
        <w:rPr>
          <w:bCs/>
        </w:rPr>
      </w:pPr>
      <w:r w:rsidRPr="00C5457D">
        <w:rPr>
          <w:bCs/>
        </w:rPr>
        <w:tab/>
        <w:t xml:space="preserve">   GitHub (codes): </w:t>
      </w:r>
      <w:hyperlink r:id="rId334" w:history="1">
        <w:r w:rsidRPr="00D631B9">
          <w:rPr>
            <w:rStyle w:val="Hyperlink"/>
            <w:bCs/>
          </w:rPr>
          <w:t>https://github.com/liamrevell/learnPopGen/tree/master/man</w:t>
        </w:r>
      </w:hyperlink>
      <w:r>
        <w:rPr>
          <w:bCs/>
        </w:rPr>
        <w:t xml:space="preserve"> </w:t>
      </w:r>
      <w:r w:rsidRPr="00C5457D">
        <w:rPr>
          <w:bCs/>
        </w:rPr>
        <w:t xml:space="preserve"> </w:t>
      </w:r>
    </w:p>
    <w:p w14:paraId="764BE1AD" w14:textId="77777777" w:rsidR="00C5457D" w:rsidRDefault="00C5457D" w:rsidP="00B63B2B">
      <w:pPr>
        <w:rPr>
          <w:b/>
        </w:rPr>
      </w:pPr>
    </w:p>
    <w:p w14:paraId="4D941066" w14:textId="7A01ED39" w:rsidR="00854D6A" w:rsidRDefault="00854D6A" w:rsidP="00B63B2B">
      <w:r w:rsidRPr="00854D6A">
        <w:rPr>
          <w:b/>
        </w:rPr>
        <w:t>PCA analysis</w:t>
      </w:r>
      <w:r>
        <w:t xml:space="preserve">: </w:t>
      </w:r>
    </w:p>
    <w:p w14:paraId="4445F7C4" w14:textId="6BB61E94" w:rsidR="00854D6A" w:rsidRPr="00854D6A" w:rsidRDefault="008D4A0A" w:rsidP="00B63B2B">
      <w:hyperlink r:id="rId335" w:history="1">
        <w:r w:rsidR="00854D6A" w:rsidRPr="00854D6A">
          <w:rPr>
            <w:rStyle w:val="Hyperlink"/>
          </w:rPr>
          <w:t>https://intobioinformatics.wordpress.com/2019/05/22/easy-quick-pca-analysis-in-r</w:t>
        </w:r>
      </w:hyperlink>
      <w:r w:rsidR="00854D6A" w:rsidRPr="00854D6A">
        <w:t xml:space="preserve"> </w:t>
      </w:r>
    </w:p>
    <w:p w14:paraId="4B3EE475" w14:textId="0339E7A7" w:rsidR="009C2FF5" w:rsidRDefault="008D4A0A" w:rsidP="009C2FF5">
      <w:hyperlink r:id="rId336" w:history="1">
        <w:r w:rsidR="00854D6A" w:rsidRPr="00B60C4F">
          <w:rPr>
            <w:rStyle w:val="Hyperlink"/>
          </w:rPr>
          <w:t>https://www.analyticsvidhya.com/blog/2016/03/practical-guide-principal-component-analysis-python</w:t>
        </w:r>
      </w:hyperlink>
      <w:r w:rsidR="00854D6A">
        <w:t xml:space="preserve"> </w:t>
      </w:r>
    </w:p>
    <w:p w14:paraId="46CF3691" w14:textId="77777777" w:rsidR="00854D6A" w:rsidRDefault="00854D6A" w:rsidP="009C2FF5"/>
    <w:p w14:paraId="166D3F41" w14:textId="77777777" w:rsidR="009C2FF5" w:rsidRDefault="009C2FF5" w:rsidP="009C2FF5">
      <w:r w:rsidRPr="00F173AB">
        <w:rPr>
          <w:b/>
        </w:rPr>
        <w:t>Genome-wide association studies in R</w:t>
      </w:r>
      <w:r>
        <w:t xml:space="preserve">: </w:t>
      </w:r>
    </w:p>
    <w:p w14:paraId="78206DA3" w14:textId="57742B61" w:rsidR="009C2FF5" w:rsidRDefault="008D4A0A" w:rsidP="009C2FF5">
      <w:hyperlink r:id="rId337" w:history="1">
        <w:r w:rsidR="009C2FF5" w:rsidRPr="001421E0">
          <w:rPr>
            <w:rStyle w:val="Hyperlink"/>
          </w:rPr>
          <w:t>https://poissonisfish.wordpress.com/2017/10/09/genome-wide-association-studies-in-r</w:t>
        </w:r>
      </w:hyperlink>
      <w:r w:rsidR="009C2FF5">
        <w:t xml:space="preserve"> </w:t>
      </w:r>
    </w:p>
    <w:p w14:paraId="0F1AFBEE" w14:textId="77777777" w:rsidR="009C2FF5" w:rsidRDefault="009C2FF5" w:rsidP="009C2FF5"/>
    <w:p w14:paraId="193F9ABA" w14:textId="77777777" w:rsidR="005030DD" w:rsidRDefault="005030DD" w:rsidP="005030DD">
      <w:pPr>
        <w:suppressAutoHyphens w:val="0"/>
        <w:rPr>
          <w:rFonts w:ascii="Times New Roman" w:eastAsia="Times New Roman" w:hAnsi="Times New Roman" w:cs="Times New Roman"/>
          <w:sz w:val="24"/>
          <w:szCs w:val="24"/>
          <w:lang w:eastAsia="en-GB"/>
        </w:rPr>
      </w:pPr>
      <w:proofErr w:type="spellStart"/>
      <w:r w:rsidRPr="005030DD">
        <w:rPr>
          <w:b/>
        </w:rPr>
        <w:t>qqman</w:t>
      </w:r>
      <w:proofErr w:type="spellEnd"/>
      <w:r w:rsidRPr="005030DD">
        <w:rPr>
          <w:b/>
        </w:rPr>
        <w:t xml:space="preserve">: an R package for creating Q-Q and </w:t>
      </w:r>
      <w:proofErr w:type="spellStart"/>
      <w:r w:rsidRPr="005030DD">
        <w:rPr>
          <w:b/>
        </w:rPr>
        <w:t>manhattan</w:t>
      </w:r>
      <w:proofErr w:type="spellEnd"/>
      <w:r w:rsidRPr="005030DD">
        <w:rPr>
          <w:b/>
        </w:rPr>
        <w:t xml:space="preserve"> plots from GWAS results</w:t>
      </w:r>
      <w:r>
        <w:t>:</w:t>
      </w:r>
    </w:p>
    <w:p w14:paraId="381F8D10" w14:textId="2A281177" w:rsidR="005030DD" w:rsidRDefault="008D4A0A" w:rsidP="005030DD">
      <w:hyperlink r:id="rId338" w:tgtFrame="_blank" w:history="1">
        <w:r w:rsidR="005030DD">
          <w:rPr>
            <w:rStyle w:val="Hyperlink"/>
          </w:rPr>
          <w:t>http://www.r-bloggers.com/qqman-an-r-package-for-creating-q-q-and-manhattan-plots-from-gwas-results</w:t>
        </w:r>
      </w:hyperlink>
    </w:p>
    <w:p w14:paraId="2D738132" w14:textId="77777777" w:rsidR="005030DD" w:rsidRDefault="005030DD" w:rsidP="009C2FF5"/>
    <w:p w14:paraId="43302199" w14:textId="77777777" w:rsidR="009C2FF5" w:rsidRDefault="009C2FF5" w:rsidP="009C2FF5">
      <w:r w:rsidRPr="00DE37D6">
        <w:rPr>
          <w:b/>
        </w:rPr>
        <w:t>Pathway Analysis for High-Throughput Genomics Studies Using R</w:t>
      </w:r>
      <w:r>
        <w:t>:</w:t>
      </w:r>
    </w:p>
    <w:p w14:paraId="2885BA88" w14:textId="0AF946CB" w:rsidR="009C2FF5" w:rsidRDefault="008D4A0A" w:rsidP="009C2FF5">
      <w:hyperlink r:id="rId339" w:history="1">
        <w:r w:rsidR="009C2FF5" w:rsidRPr="0074305D">
          <w:rPr>
            <w:rStyle w:val="Hyperlink"/>
          </w:rPr>
          <w:t>http://www.gettinggeneticsdone.com/2012/03/pathway-analysis-for-high-throughput.html</w:t>
        </w:r>
      </w:hyperlink>
      <w:r w:rsidR="009C2FF5">
        <w:t xml:space="preserve"> </w:t>
      </w:r>
    </w:p>
    <w:p w14:paraId="2D51C5FB" w14:textId="77777777" w:rsidR="009C2FF5" w:rsidRDefault="009C2FF5" w:rsidP="009C2FF5"/>
    <w:p w14:paraId="3524E81B" w14:textId="77777777" w:rsidR="009C2FF5" w:rsidRDefault="009C2FF5" w:rsidP="009C2FF5">
      <w:pPr>
        <w:rPr>
          <w:rFonts w:eastAsia="Times New Roman"/>
          <w:bCs/>
          <w:lang w:val="en-US"/>
        </w:rPr>
      </w:pPr>
      <w:r w:rsidRPr="000755FD">
        <w:rPr>
          <w:rFonts w:eastAsia="Times New Roman"/>
          <w:b/>
          <w:bCs/>
          <w:lang w:val="en-US"/>
        </w:rPr>
        <w:t>Annotating sets of genomic intervals with genomic annot</w:t>
      </w:r>
      <w:r>
        <w:rPr>
          <w:rFonts w:eastAsia="Times New Roman"/>
          <w:b/>
          <w:bCs/>
          <w:lang w:val="en-US"/>
        </w:rPr>
        <w:t xml:space="preserve">ations such as </w:t>
      </w:r>
      <w:proofErr w:type="spellStart"/>
      <w:r>
        <w:rPr>
          <w:rFonts w:eastAsia="Times New Roman"/>
          <w:b/>
          <w:bCs/>
          <w:lang w:val="en-US"/>
        </w:rPr>
        <w:t>chromHMM</w:t>
      </w:r>
      <w:proofErr w:type="spellEnd"/>
      <w:r>
        <w:rPr>
          <w:rFonts w:eastAsia="Times New Roman"/>
          <w:b/>
          <w:bCs/>
          <w:lang w:val="en-US"/>
        </w:rPr>
        <w:t xml:space="preserve"> on R</w:t>
      </w:r>
      <w:r>
        <w:rPr>
          <w:rFonts w:eastAsia="Times New Roman"/>
          <w:bCs/>
          <w:lang w:val="en-US"/>
        </w:rPr>
        <w:t>:</w:t>
      </w:r>
    </w:p>
    <w:p w14:paraId="63E916F1" w14:textId="6C91807A" w:rsidR="009C2FF5" w:rsidRPr="009C2FF5" w:rsidRDefault="008D4A0A" w:rsidP="00C03B3F">
      <w:pPr>
        <w:rPr>
          <w:rFonts w:eastAsia="Times New Roman"/>
          <w:bCs/>
          <w:lang w:val="en-US"/>
        </w:rPr>
      </w:pPr>
      <w:hyperlink r:id="rId340" w:history="1">
        <w:r w:rsidR="009C2FF5" w:rsidRPr="000722C7">
          <w:rPr>
            <w:rStyle w:val="Hyperlink"/>
            <w:rFonts w:eastAsia="Times New Roman"/>
            <w:bCs/>
            <w:lang w:val="en-US"/>
          </w:rPr>
          <w:t>http://zvfak.blogspot.co.uk/2016/08/annotating-sets-of-genomic-intervals_12.html</w:t>
        </w:r>
      </w:hyperlink>
      <w:r w:rsidR="009C2FF5">
        <w:rPr>
          <w:rFonts w:eastAsia="Times New Roman"/>
          <w:bCs/>
          <w:lang w:val="en-US"/>
        </w:rPr>
        <w:t xml:space="preserve"> </w:t>
      </w:r>
    </w:p>
    <w:p w14:paraId="0022122B" w14:textId="77777777" w:rsidR="00C03B3F" w:rsidRDefault="00C03B3F"/>
    <w:p w14:paraId="361F9D57" w14:textId="77777777" w:rsidR="00EE7D4A" w:rsidRPr="009D32D8" w:rsidRDefault="00EE7D4A" w:rsidP="00EE7D4A">
      <w:proofErr w:type="spellStart"/>
      <w:r w:rsidRPr="003F1B3C">
        <w:rPr>
          <w:b/>
        </w:rPr>
        <w:t>SuRFing</w:t>
      </w:r>
      <w:proofErr w:type="spellEnd"/>
      <w:r w:rsidRPr="003F1B3C">
        <w:rPr>
          <w:b/>
        </w:rPr>
        <w:t xml:space="preserve"> the genomics wave: an R package for prioritising SNPs by functionality</w:t>
      </w:r>
      <w:r w:rsidR="009D32D8">
        <w:t xml:space="preserve">: </w:t>
      </w:r>
    </w:p>
    <w:p w14:paraId="75E3E267" w14:textId="08DE010B" w:rsidR="00EE7D4A" w:rsidRDefault="008D4A0A" w:rsidP="00EE7D4A">
      <w:hyperlink r:id="rId341" w:history="1">
        <w:r w:rsidR="00EE7D4A" w:rsidRPr="00AD60C5">
          <w:rPr>
            <w:rStyle w:val="Hyperlink"/>
          </w:rPr>
          <w:t>https://genomemedicine.biomedcentral.com/articles/10.1186/s13073-014-0079-1</w:t>
        </w:r>
      </w:hyperlink>
      <w:r w:rsidR="00EE7D4A">
        <w:t xml:space="preserve"> </w:t>
      </w:r>
    </w:p>
    <w:p w14:paraId="427182CD" w14:textId="77777777" w:rsidR="00EE7D4A" w:rsidRDefault="00EE7D4A"/>
    <w:p w14:paraId="17B3D634" w14:textId="77777777" w:rsidR="00397792" w:rsidRDefault="00397792" w:rsidP="00397792">
      <w:r w:rsidRPr="00601C39">
        <w:rPr>
          <w:b/>
        </w:rPr>
        <w:t>R tutorial for methylation clock analysis</w:t>
      </w:r>
      <w:r>
        <w:t xml:space="preserve">: </w:t>
      </w:r>
    </w:p>
    <w:p w14:paraId="692D59A9" w14:textId="3ED2BA3D" w:rsidR="00397792" w:rsidRDefault="008D4A0A" w:rsidP="00397792">
      <w:hyperlink r:id="rId342" w:history="1">
        <w:r w:rsidR="00397792" w:rsidRPr="006A28E9">
          <w:rPr>
            <w:rStyle w:val="Hyperlink"/>
          </w:rPr>
          <w:t>https://genomebiology.biomedcentral.com/articles/10.1186/gb-2013-14-10-r115</w:t>
        </w:r>
      </w:hyperlink>
      <w:r w:rsidR="00397792">
        <w:t xml:space="preserve"> </w:t>
      </w:r>
    </w:p>
    <w:p w14:paraId="0BD5A142" w14:textId="0DC92C9C" w:rsidR="00397792" w:rsidRPr="00601C39" w:rsidRDefault="008D4A0A" w:rsidP="00397792">
      <w:pPr>
        <w:shd w:val="clear" w:color="auto" w:fill="FFFFFF"/>
        <w:suppressAutoHyphens w:val="0"/>
        <w:ind w:left="720"/>
        <w:rPr>
          <w:rFonts w:ascii="Open Sans" w:eastAsia="Times New Roman" w:hAnsi="Open Sans" w:cs="Times New Roman"/>
          <w:color w:val="333333"/>
          <w:sz w:val="19"/>
          <w:szCs w:val="21"/>
          <w:lang w:eastAsia="en-GB"/>
        </w:rPr>
      </w:pPr>
      <w:hyperlink r:id="rId343" w:history="1">
        <w:r w:rsidR="00397792" w:rsidRPr="00601C39">
          <w:rPr>
            <w:rStyle w:val="Hyperlink"/>
            <w:rFonts w:ascii="Open Sans" w:hAnsi="Open Sans"/>
            <w:color w:val="0070BB"/>
            <w:sz w:val="19"/>
            <w:szCs w:val="21"/>
          </w:rPr>
          <w:t>13059_2013_3156_MOESM20_ESM.docx</w:t>
        </w:r>
      </w:hyperlink>
      <w:r w:rsidR="00397792" w:rsidRPr="00601C39">
        <w:rPr>
          <w:rStyle w:val="apple-converted-space"/>
          <w:rFonts w:ascii="Open Sans" w:hAnsi="Open Sans"/>
          <w:color w:val="333333"/>
          <w:sz w:val="19"/>
          <w:szCs w:val="21"/>
        </w:rPr>
        <w:t> </w:t>
      </w:r>
      <w:r w:rsidR="00397792" w:rsidRPr="00601C39">
        <w:rPr>
          <w:rStyle w:val="simplepara"/>
          <w:rFonts w:ascii="Open Sans" w:hAnsi="Open Sans"/>
          <w:color w:val="333333"/>
          <w:sz w:val="19"/>
          <w:szCs w:val="21"/>
        </w:rPr>
        <w:t>Additional file 20:</w:t>
      </w:r>
      <w:r w:rsidR="00397792" w:rsidRPr="00601C39">
        <w:rPr>
          <w:rStyle w:val="apple-converted-space"/>
          <w:rFonts w:ascii="Open Sans" w:hAnsi="Open Sans"/>
          <w:color w:val="333333"/>
          <w:sz w:val="19"/>
          <w:szCs w:val="21"/>
        </w:rPr>
        <w:t> </w:t>
      </w:r>
      <w:r w:rsidR="00397792" w:rsidRPr="00601C39">
        <w:rPr>
          <w:rStyle w:val="Strong"/>
          <w:rFonts w:ascii="Open Sans" w:hAnsi="Open Sans"/>
          <w:color w:val="333333"/>
          <w:sz w:val="19"/>
          <w:szCs w:val="21"/>
        </w:rPr>
        <w:t>R software tutorial.</w:t>
      </w:r>
      <w:r w:rsidR="00397792" w:rsidRPr="00601C39">
        <w:rPr>
          <w:rStyle w:val="apple-converted-space"/>
          <w:rFonts w:ascii="Open Sans" w:hAnsi="Open Sans"/>
          <w:color w:val="333333"/>
          <w:sz w:val="19"/>
          <w:szCs w:val="21"/>
        </w:rPr>
        <w:t> </w:t>
      </w:r>
      <w:r w:rsidR="00397792" w:rsidRPr="00601C39">
        <w:rPr>
          <w:rStyle w:val="simplepara"/>
          <w:rFonts w:ascii="Open Sans" w:hAnsi="Open Sans"/>
          <w:color w:val="333333"/>
          <w:sz w:val="19"/>
          <w:szCs w:val="21"/>
        </w:rPr>
        <w:t xml:space="preserve">This file contains an R software tutorial that describes how to estimate </w:t>
      </w:r>
      <w:proofErr w:type="spellStart"/>
      <w:r w:rsidR="00397792" w:rsidRPr="00601C39">
        <w:rPr>
          <w:rStyle w:val="simplepara"/>
          <w:rFonts w:ascii="Open Sans" w:hAnsi="Open Sans"/>
          <w:color w:val="333333"/>
          <w:sz w:val="19"/>
          <w:szCs w:val="21"/>
        </w:rPr>
        <w:t>DNAm</w:t>
      </w:r>
      <w:proofErr w:type="spellEnd"/>
      <w:r w:rsidR="00397792" w:rsidRPr="00601C39">
        <w:rPr>
          <w:rStyle w:val="simplepara"/>
          <w:rFonts w:ascii="Open Sans" w:hAnsi="Open Sans"/>
          <w:color w:val="333333"/>
          <w:sz w:val="19"/>
          <w:szCs w:val="21"/>
        </w:rPr>
        <w:t xml:space="preserve"> age for data set 55. Further, it shows how to relate two measures of age acceleration to autism disease status. The R tutorial requires Additional files</w:t>
      </w:r>
      <w:r w:rsidR="00397792" w:rsidRPr="00601C39">
        <w:rPr>
          <w:rStyle w:val="apple-converted-space"/>
          <w:rFonts w:ascii="Open Sans" w:hAnsi="Open Sans"/>
          <w:color w:val="333333"/>
          <w:sz w:val="19"/>
          <w:szCs w:val="21"/>
        </w:rPr>
        <w:t> </w:t>
      </w:r>
      <w:hyperlink r:id="rId344" w:anchor="MOESM21" w:history="1">
        <w:r w:rsidR="00397792" w:rsidRPr="00601C39">
          <w:rPr>
            <w:rStyle w:val="Hyperlink"/>
            <w:rFonts w:ascii="Open Sans" w:hAnsi="Open Sans"/>
            <w:color w:val="0070BB"/>
            <w:sz w:val="19"/>
            <w:szCs w:val="21"/>
          </w:rPr>
          <w:t>21</w:t>
        </w:r>
      </w:hyperlink>
      <w:r w:rsidR="00397792" w:rsidRPr="00601C39">
        <w:rPr>
          <w:rStyle w:val="simplepara"/>
          <w:rFonts w:ascii="Open Sans" w:hAnsi="Open Sans"/>
          <w:color w:val="333333"/>
          <w:sz w:val="19"/>
          <w:szCs w:val="21"/>
        </w:rPr>
        <w:t>,</w:t>
      </w:r>
      <w:r w:rsidR="00397792" w:rsidRPr="00601C39">
        <w:rPr>
          <w:rStyle w:val="apple-converted-space"/>
          <w:rFonts w:ascii="Open Sans" w:hAnsi="Open Sans"/>
          <w:color w:val="333333"/>
          <w:sz w:val="19"/>
          <w:szCs w:val="21"/>
        </w:rPr>
        <w:t> </w:t>
      </w:r>
      <w:hyperlink r:id="rId345" w:anchor="MOESM22" w:history="1">
        <w:r w:rsidR="00397792" w:rsidRPr="00601C39">
          <w:rPr>
            <w:rStyle w:val="Hyperlink"/>
            <w:rFonts w:ascii="Open Sans" w:hAnsi="Open Sans"/>
            <w:color w:val="0070BB"/>
            <w:sz w:val="19"/>
            <w:szCs w:val="21"/>
          </w:rPr>
          <w:t>22</w:t>
        </w:r>
      </w:hyperlink>
      <w:r w:rsidR="00397792" w:rsidRPr="00601C39">
        <w:rPr>
          <w:rStyle w:val="simplepara"/>
          <w:rFonts w:ascii="Open Sans" w:hAnsi="Open Sans"/>
          <w:color w:val="333333"/>
          <w:sz w:val="19"/>
          <w:szCs w:val="21"/>
        </w:rPr>
        <w:t>,</w:t>
      </w:r>
      <w:r w:rsidR="00397792" w:rsidRPr="00601C39">
        <w:rPr>
          <w:rStyle w:val="apple-converted-space"/>
          <w:rFonts w:ascii="Open Sans" w:hAnsi="Open Sans"/>
          <w:color w:val="333333"/>
          <w:sz w:val="19"/>
          <w:szCs w:val="21"/>
        </w:rPr>
        <w:t> </w:t>
      </w:r>
      <w:hyperlink r:id="rId346" w:anchor="MOESM23" w:history="1">
        <w:r w:rsidR="00397792" w:rsidRPr="00601C39">
          <w:rPr>
            <w:rStyle w:val="Hyperlink"/>
            <w:rFonts w:ascii="Open Sans" w:hAnsi="Open Sans"/>
            <w:color w:val="0070BB"/>
            <w:sz w:val="19"/>
            <w:szCs w:val="21"/>
          </w:rPr>
          <w:t>23</w:t>
        </w:r>
      </w:hyperlink>
      <w:r w:rsidR="00397792" w:rsidRPr="00601C39">
        <w:rPr>
          <w:rStyle w:val="simplepara"/>
          <w:rFonts w:ascii="Open Sans" w:hAnsi="Open Sans"/>
          <w:color w:val="333333"/>
          <w:sz w:val="19"/>
          <w:szCs w:val="21"/>
        </w:rPr>
        <w:t>,</w:t>
      </w:r>
      <w:r w:rsidR="00397792" w:rsidRPr="00601C39">
        <w:rPr>
          <w:rStyle w:val="apple-converted-space"/>
          <w:rFonts w:ascii="Open Sans" w:hAnsi="Open Sans"/>
          <w:color w:val="333333"/>
          <w:sz w:val="19"/>
          <w:szCs w:val="21"/>
        </w:rPr>
        <w:t> </w:t>
      </w:r>
      <w:hyperlink r:id="rId347" w:anchor="MOESM24" w:history="1">
        <w:r w:rsidR="00397792" w:rsidRPr="00601C39">
          <w:rPr>
            <w:rStyle w:val="Hyperlink"/>
            <w:rFonts w:ascii="Open Sans" w:hAnsi="Open Sans"/>
            <w:color w:val="0070BB"/>
            <w:sz w:val="19"/>
            <w:szCs w:val="21"/>
          </w:rPr>
          <w:t>24</w:t>
        </w:r>
      </w:hyperlink>
      <w:r w:rsidR="00397792" w:rsidRPr="00601C39">
        <w:rPr>
          <w:rStyle w:val="simplepara"/>
          <w:rFonts w:ascii="Open Sans" w:hAnsi="Open Sans"/>
          <w:color w:val="333333"/>
          <w:sz w:val="19"/>
          <w:szCs w:val="21"/>
        </w:rPr>
        <w:t>,</w:t>
      </w:r>
      <w:r w:rsidR="00397792" w:rsidRPr="00601C39">
        <w:rPr>
          <w:rStyle w:val="apple-converted-space"/>
          <w:rFonts w:ascii="Open Sans" w:hAnsi="Open Sans"/>
          <w:color w:val="333333"/>
          <w:sz w:val="19"/>
          <w:szCs w:val="21"/>
        </w:rPr>
        <w:t> </w:t>
      </w:r>
      <w:hyperlink r:id="rId348" w:anchor="MOESM25" w:history="1">
        <w:r w:rsidR="00397792" w:rsidRPr="00601C39">
          <w:rPr>
            <w:rStyle w:val="Hyperlink"/>
            <w:rFonts w:ascii="Open Sans" w:hAnsi="Open Sans"/>
            <w:color w:val="0070BB"/>
            <w:sz w:val="19"/>
            <w:szCs w:val="21"/>
          </w:rPr>
          <w:t>25</w:t>
        </w:r>
      </w:hyperlink>
      <w:r w:rsidR="00397792" w:rsidRPr="00601C39">
        <w:rPr>
          <w:rStyle w:val="simplepara"/>
          <w:rFonts w:ascii="Open Sans" w:hAnsi="Open Sans"/>
          <w:color w:val="333333"/>
          <w:sz w:val="19"/>
          <w:szCs w:val="21"/>
        </w:rPr>
        <w:t>,</w:t>
      </w:r>
      <w:r w:rsidR="00397792" w:rsidRPr="00601C39">
        <w:rPr>
          <w:rStyle w:val="apple-converted-space"/>
          <w:rFonts w:ascii="Open Sans" w:hAnsi="Open Sans"/>
          <w:color w:val="333333"/>
          <w:sz w:val="19"/>
          <w:szCs w:val="21"/>
        </w:rPr>
        <w:t> </w:t>
      </w:r>
      <w:hyperlink r:id="rId349" w:anchor="MOESM26" w:history="1">
        <w:r w:rsidR="00397792" w:rsidRPr="00601C39">
          <w:rPr>
            <w:rStyle w:val="Hyperlink"/>
            <w:rFonts w:ascii="Open Sans" w:hAnsi="Open Sans"/>
            <w:color w:val="0070BB"/>
            <w:sz w:val="19"/>
            <w:szCs w:val="21"/>
          </w:rPr>
          <w:t>26</w:t>
        </w:r>
      </w:hyperlink>
      <w:r w:rsidR="00397792" w:rsidRPr="00601C39">
        <w:rPr>
          <w:rStyle w:val="apple-converted-space"/>
          <w:rFonts w:ascii="Open Sans" w:hAnsi="Open Sans"/>
          <w:color w:val="333333"/>
          <w:sz w:val="19"/>
          <w:szCs w:val="21"/>
        </w:rPr>
        <w:t> </w:t>
      </w:r>
      <w:r w:rsidR="00397792" w:rsidRPr="00601C39">
        <w:rPr>
          <w:rStyle w:val="simplepara"/>
          <w:rFonts w:ascii="Open Sans" w:hAnsi="Open Sans"/>
          <w:color w:val="333333"/>
          <w:sz w:val="19"/>
          <w:szCs w:val="21"/>
        </w:rPr>
        <w:t>and</w:t>
      </w:r>
      <w:r w:rsidR="00397792" w:rsidRPr="00601C39">
        <w:rPr>
          <w:rStyle w:val="apple-converted-space"/>
          <w:rFonts w:ascii="Open Sans" w:hAnsi="Open Sans"/>
          <w:color w:val="333333"/>
          <w:sz w:val="19"/>
          <w:szCs w:val="21"/>
        </w:rPr>
        <w:t> </w:t>
      </w:r>
      <w:hyperlink r:id="rId350" w:anchor="MOESM27" w:history="1">
        <w:r w:rsidR="00397792" w:rsidRPr="00601C39">
          <w:rPr>
            <w:rStyle w:val="Hyperlink"/>
            <w:rFonts w:ascii="Open Sans" w:hAnsi="Open Sans"/>
            <w:color w:val="0070BB"/>
            <w:sz w:val="19"/>
            <w:szCs w:val="21"/>
          </w:rPr>
          <w:t>27</w:t>
        </w:r>
      </w:hyperlink>
      <w:r w:rsidR="00397792" w:rsidRPr="00601C39">
        <w:rPr>
          <w:rStyle w:val="apple-converted-space"/>
          <w:rFonts w:ascii="Open Sans" w:hAnsi="Open Sans"/>
          <w:color w:val="333333"/>
          <w:sz w:val="19"/>
          <w:szCs w:val="21"/>
        </w:rPr>
        <w:t> </w:t>
      </w:r>
      <w:r w:rsidR="00397792" w:rsidRPr="00601C39">
        <w:rPr>
          <w:rStyle w:val="simplepara"/>
          <w:rFonts w:ascii="Open Sans" w:hAnsi="Open Sans"/>
          <w:color w:val="333333"/>
          <w:sz w:val="19"/>
          <w:szCs w:val="21"/>
        </w:rPr>
        <w:t>as input. (DOCX 57 KB)</w:t>
      </w:r>
    </w:p>
    <w:p w14:paraId="1D9813EE" w14:textId="743C2214" w:rsidR="00397792" w:rsidRPr="00601C39" w:rsidRDefault="008D4A0A" w:rsidP="00397792">
      <w:pPr>
        <w:shd w:val="clear" w:color="auto" w:fill="FFFFFF"/>
        <w:ind w:left="720"/>
        <w:rPr>
          <w:rFonts w:ascii="Open Sans" w:hAnsi="Open Sans"/>
          <w:color w:val="333333"/>
          <w:sz w:val="19"/>
          <w:szCs w:val="21"/>
        </w:rPr>
      </w:pPr>
      <w:hyperlink r:id="rId351" w:history="1">
        <w:r w:rsidR="00397792" w:rsidRPr="00601C39">
          <w:rPr>
            <w:rStyle w:val="Hyperlink"/>
            <w:rFonts w:ascii="Open Sans" w:hAnsi="Open Sans"/>
            <w:color w:val="0070BB"/>
            <w:sz w:val="19"/>
            <w:szCs w:val="21"/>
          </w:rPr>
          <w:t>13059_2013_3156_MOESM21_ESM.csv</w:t>
        </w:r>
      </w:hyperlink>
      <w:r w:rsidR="00397792" w:rsidRPr="00601C39">
        <w:rPr>
          <w:rStyle w:val="apple-converted-space"/>
          <w:rFonts w:ascii="Open Sans" w:hAnsi="Open Sans"/>
          <w:color w:val="333333"/>
          <w:sz w:val="19"/>
          <w:szCs w:val="21"/>
        </w:rPr>
        <w:t> </w:t>
      </w:r>
      <w:r w:rsidR="00397792" w:rsidRPr="00601C39">
        <w:rPr>
          <w:rStyle w:val="simplepara"/>
          <w:rFonts w:ascii="Open Sans" w:hAnsi="Open Sans"/>
          <w:color w:val="333333"/>
          <w:sz w:val="19"/>
          <w:szCs w:val="21"/>
        </w:rPr>
        <w:t>Additional file 21:</w:t>
      </w:r>
      <w:r w:rsidR="00397792" w:rsidRPr="00601C39">
        <w:rPr>
          <w:rStyle w:val="apple-converted-space"/>
          <w:rFonts w:ascii="Open Sans" w:hAnsi="Open Sans"/>
          <w:color w:val="333333"/>
          <w:sz w:val="19"/>
          <w:szCs w:val="21"/>
        </w:rPr>
        <w:t> </w:t>
      </w:r>
      <w:r w:rsidR="00397792" w:rsidRPr="00601C39">
        <w:rPr>
          <w:rStyle w:val="Strong"/>
          <w:rFonts w:ascii="Open Sans" w:hAnsi="Open Sans"/>
          <w:color w:val="333333"/>
          <w:sz w:val="19"/>
          <w:szCs w:val="21"/>
        </w:rPr>
        <w:t>Probe annotation file for the Illumina 27K array.</w:t>
      </w:r>
      <w:r w:rsidR="00397792" w:rsidRPr="00601C39">
        <w:rPr>
          <w:rStyle w:val="apple-converted-space"/>
          <w:rFonts w:ascii="Open Sans" w:hAnsi="Open Sans"/>
          <w:color w:val="333333"/>
          <w:sz w:val="19"/>
          <w:szCs w:val="21"/>
        </w:rPr>
        <w:t> </w:t>
      </w:r>
      <w:r w:rsidR="00397792" w:rsidRPr="00601C39">
        <w:rPr>
          <w:rStyle w:val="simplepara"/>
          <w:rFonts w:ascii="Open Sans" w:hAnsi="Open Sans"/>
          <w:color w:val="333333"/>
          <w:sz w:val="19"/>
          <w:szCs w:val="21"/>
        </w:rPr>
        <w:t>This comma-delimited text file (.csv file) is needed for the R software tutorial. (CSV 1 MB)</w:t>
      </w:r>
    </w:p>
    <w:p w14:paraId="6E4158B7" w14:textId="0D3C0CBE" w:rsidR="00397792" w:rsidRPr="00601C39" w:rsidRDefault="008D4A0A" w:rsidP="00397792">
      <w:pPr>
        <w:shd w:val="clear" w:color="auto" w:fill="FFFFFF"/>
        <w:ind w:left="720"/>
        <w:rPr>
          <w:rFonts w:ascii="Open Sans" w:hAnsi="Open Sans"/>
          <w:color w:val="333333"/>
          <w:sz w:val="19"/>
          <w:szCs w:val="21"/>
        </w:rPr>
      </w:pPr>
      <w:hyperlink r:id="rId352" w:history="1">
        <w:r w:rsidR="00397792" w:rsidRPr="00601C39">
          <w:rPr>
            <w:rStyle w:val="Hyperlink"/>
            <w:rFonts w:ascii="Open Sans" w:hAnsi="Open Sans"/>
            <w:color w:val="0070BB"/>
            <w:sz w:val="19"/>
            <w:szCs w:val="21"/>
          </w:rPr>
          <w:t>13059_2013_3156_MOESM22_ESM.csv</w:t>
        </w:r>
      </w:hyperlink>
      <w:r w:rsidR="00397792" w:rsidRPr="00601C39">
        <w:rPr>
          <w:rStyle w:val="apple-converted-space"/>
          <w:rFonts w:ascii="Open Sans" w:hAnsi="Open Sans"/>
          <w:color w:val="333333"/>
          <w:sz w:val="19"/>
          <w:szCs w:val="21"/>
        </w:rPr>
        <w:t> </w:t>
      </w:r>
      <w:r w:rsidR="00397792" w:rsidRPr="00601C39">
        <w:rPr>
          <w:rStyle w:val="simplepara"/>
          <w:rFonts w:ascii="Open Sans" w:hAnsi="Open Sans"/>
          <w:color w:val="333333"/>
          <w:sz w:val="19"/>
          <w:szCs w:val="21"/>
        </w:rPr>
        <w:t>Additional file 22:</w:t>
      </w:r>
      <w:r w:rsidR="00397792" w:rsidRPr="00601C39">
        <w:rPr>
          <w:rStyle w:val="apple-converted-space"/>
          <w:rFonts w:ascii="Open Sans" w:hAnsi="Open Sans"/>
          <w:color w:val="333333"/>
          <w:sz w:val="19"/>
          <w:szCs w:val="21"/>
        </w:rPr>
        <w:t> </w:t>
      </w:r>
      <w:r w:rsidR="00397792" w:rsidRPr="00601C39">
        <w:rPr>
          <w:rStyle w:val="Strong"/>
          <w:rFonts w:ascii="Open Sans" w:hAnsi="Open Sans"/>
          <w:color w:val="333333"/>
          <w:sz w:val="19"/>
          <w:szCs w:val="21"/>
        </w:rPr>
        <w:t>Additional probe annotation file for the R tutorial.</w:t>
      </w:r>
      <w:r w:rsidR="00397792" w:rsidRPr="00601C39">
        <w:rPr>
          <w:rStyle w:val="apple-converted-space"/>
          <w:rFonts w:ascii="Open Sans" w:hAnsi="Open Sans"/>
          <w:color w:val="333333"/>
          <w:sz w:val="19"/>
          <w:szCs w:val="21"/>
        </w:rPr>
        <w:t> </w:t>
      </w:r>
      <w:r w:rsidR="00397792" w:rsidRPr="00601C39">
        <w:rPr>
          <w:rStyle w:val="simplepara"/>
          <w:rFonts w:ascii="Open Sans" w:hAnsi="Open Sans"/>
          <w:color w:val="333333"/>
          <w:sz w:val="19"/>
          <w:szCs w:val="21"/>
        </w:rPr>
        <w:t>This comma-delimited text file (.csv file) is needed for the R software tutorial. (CSV 1 MB)</w:t>
      </w:r>
    </w:p>
    <w:p w14:paraId="5BF55AB7" w14:textId="55BE21A2" w:rsidR="00397792" w:rsidRPr="00601C39" w:rsidRDefault="008D4A0A" w:rsidP="00397792">
      <w:pPr>
        <w:shd w:val="clear" w:color="auto" w:fill="FFFFFF"/>
        <w:ind w:left="720"/>
        <w:rPr>
          <w:rFonts w:ascii="Open Sans" w:hAnsi="Open Sans"/>
          <w:color w:val="333333"/>
          <w:sz w:val="19"/>
          <w:szCs w:val="21"/>
        </w:rPr>
      </w:pPr>
      <w:hyperlink r:id="rId353" w:history="1">
        <w:r w:rsidR="00397792" w:rsidRPr="00601C39">
          <w:rPr>
            <w:rStyle w:val="Hyperlink"/>
            <w:rFonts w:ascii="Open Sans" w:hAnsi="Open Sans"/>
            <w:color w:val="0070BB"/>
            <w:sz w:val="19"/>
            <w:szCs w:val="21"/>
          </w:rPr>
          <w:t>13059_2013_3156_MOESM23_ESM.csv</w:t>
        </w:r>
      </w:hyperlink>
      <w:r w:rsidR="00397792" w:rsidRPr="00601C39">
        <w:rPr>
          <w:rStyle w:val="apple-converted-space"/>
          <w:rFonts w:ascii="Open Sans" w:hAnsi="Open Sans"/>
          <w:color w:val="333333"/>
          <w:sz w:val="19"/>
          <w:szCs w:val="21"/>
        </w:rPr>
        <w:t> </w:t>
      </w:r>
      <w:r w:rsidR="00397792" w:rsidRPr="00601C39">
        <w:rPr>
          <w:rStyle w:val="simplepara"/>
          <w:rFonts w:ascii="Open Sans" w:hAnsi="Open Sans"/>
          <w:color w:val="333333"/>
          <w:sz w:val="19"/>
          <w:szCs w:val="21"/>
        </w:rPr>
        <w:t>Additional file 23:</w:t>
      </w:r>
      <w:r w:rsidR="00397792" w:rsidRPr="00601C39">
        <w:rPr>
          <w:rStyle w:val="apple-converted-space"/>
          <w:rFonts w:ascii="Open Sans" w:hAnsi="Open Sans"/>
          <w:color w:val="333333"/>
          <w:sz w:val="19"/>
          <w:szCs w:val="21"/>
        </w:rPr>
        <w:t> </w:t>
      </w:r>
      <w:r w:rsidR="00397792" w:rsidRPr="00601C39">
        <w:rPr>
          <w:rStyle w:val="Strong"/>
          <w:rFonts w:ascii="Open Sans" w:hAnsi="Open Sans"/>
          <w:color w:val="333333"/>
          <w:sz w:val="19"/>
          <w:szCs w:val="21"/>
        </w:rPr>
        <w:t>Coefficient values of the age predictor.</w:t>
      </w:r>
      <w:r w:rsidR="00397792" w:rsidRPr="00601C39">
        <w:rPr>
          <w:rStyle w:val="apple-converted-space"/>
          <w:rFonts w:ascii="Open Sans" w:hAnsi="Open Sans"/>
          <w:color w:val="333333"/>
          <w:sz w:val="19"/>
          <w:szCs w:val="21"/>
        </w:rPr>
        <w:t> </w:t>
      </w:r>
      <w:r w:rsidR="00397792" w:rsidRPr="00601C39">
        <w:rPr>
          <w:rStyle w:val="simplepara"/>
          <w:rFonts w:ascii="Open Sans" w:hAnsi="Open Sans"/>
          <w:color w:val="333333"/>
          <w:sz w:val="19"/>
          <w:szCs w:val="21"/>
        </w:rPr>
        <w:t>This comma-delimited text file (.csv file) is needed for the R software tutorial. This file is very similar to Additional file</w:t>
      </w:r>
      <w:r w:rsidR="00397792" w:rsidRPr="00601C39">
        <w:rPr>
          <w:rStyle w:val="apple-converted-space"/>
          <w:rFonts w:ascii="Open Sans" w:hAnsi="Open Sans"/>
          <w:color w:val="333333"/>
          <w:sz w:val="19"/>
          <w:szCs w:val="21"/>
        </w:rPr>
        <w:t> </w:t>
      </w:r>
      <w:hyperlink r:id="rId354" w:anchor="MOESM3" w:history="1">
        <w:r w:rsidR="00397792" w:rsidRPr="00601C39">
          <w:rPr>
            <w:rStyle w:val="Hyperlink"/>
            <w:rFonts w:ascii="Open Sans" w:hAnsi="Open Sans"/>
            <w:color w:val="0070BB"/>
            <w:sz w:val="19"/>
            <w:szCs w:val="21"/>
          </w:rPr>
          <w:t>3</w:t>
        </w:r>
      </w:hyperlink>
      <w:r w:rsidR="00397792" w:rsidRPr="00601C39">
        <w:rPr>
          <w:rStyle w:val="apple-converted-space"/>
          <w:rFonts w:ascii="Open Sans" w:hAnsi="Open Sans"/>
          <w:color w:val="333333"/>
          <w:sz w:val="19"/>
          <w:szCs w:val="21"/>
        </w:rPr>
        <w:t> </w:t>
      </w:r>
      <w:r w:rsidR="00397792" w:rsidRPr="00601C39">
        <w:rPr>
          <w:rStyle w:val="simplepara"/>
          <w:rFonts w:ascii="Open Sans" w:hAnsi="Open Sans"/>
          <w:color w:val="333333"/>
          <w:sz w:val="19"/>
          <w:szCs w:val="21"/>
        </w:rPr>
        <w:t>but rows appear in a different order. (CSV 131 KB)</w:t>
      </w:r>
    </w:p>
    <w:p w14:paraId="6EA61098" w14:textId="442CB2EF" w:rsidR="00397792" w:rsidRPr="00601C39" w:rsidRDefault="008D4A0A" w:rsidP="00397792">
      <w:pPr>
        <w:shd w:val="clear" w:color="auto" w:fill="FFFFFF"/>
        <w:ind w:left="720"/>
        <w:rPr>
          <w:rFonts w:ascii="Open Sans" w:hAnsi="Open Sans"/>
          <w:color w:val="333333"/>
          <w:sz w:val="19"/>
          <w:szCs w:val="21"/>
        </w:rPr>
      </w:pPr>
      <w:hyperlink r:id="rId355" w:history="1">
        <w:r w:rsidR="00397792" w:rsidRPr="00601C39">
          <w:rPr>
            <w:rStyle w:val="Hyperlink"/>
            <w:rFonts w:ascii="Open Sans" w:hAnsi="Open Sans"/>
            <w:color w:val="0070BB"/>
            <w:sz w:val="19"/>
            <w:szCs w:val="21"/>
          </w:rPr>
          <w:t>13059_2013_3156_MOESM24_ESM.txt</w:t>
        </w:r>
      </w:hyperlink>
      <w:r w:rsidR="00397792" w:rsidRPr="00601C39">
        <w:rPr>
          <w:rStyle w:val="apple-converted-space"/>
          <w:rFonts w:ascii="Open Sans" w:hAnsi="Open Sans"/>
          <w:color w:val="333333"/>
          <w:sz w:val="19"/>
          <w:szCs w:val="21"/>
        </w:rPr>
        <w:t> </w:t>
      </w:r>
      <w:r w:rsidR="00397792" w:rsidRPr="00601C39">
        <w:rPr>
          <w:rStyle w:val="simplepara"/>
          <w:rFonts w:ascii="Open Sans" w:hAnsi="Open Sans"/>
          <w:color w:val="333333"/>
          <w:sz w:val="19"/>
          <w:szCs w:val="21"/>
        </w:rPr>
        <w:t>Additional file 24:</w:t>
      </w:r>
      <w:r w:rsidR="00397792" w:rsidRPr="00601C39">
        <w:rPr>
          <w:rStyle w:val="apple-converted-space"/>
          <w:rFonts w:ascii="Open Sans" w:hAnsi="Open Sans"/>
          <w:color w:val="333333"/>
          <w:sz w:val="19"/>
          <w:szCs w:val="21"/>
        </w:rPr>
        <w:t> </w:t>
      </w:r>
      <w:r w:rsidR="00397792" w:rsidRPr="00601C39">
        <w:rPr>
          <w:rStyle w:val="Strong"/>
          <w:rFonts w:ascii="Open Sans" w:hAnsi="Open Sans"/>
          <w:color w:val="333333"/>
          <w:sz w:val="19"/>
          <w:szCs w:val="21"/>
        </w:rPr>
        <w:t>R code for normalizing the DNA methylation data.</w:t>
      </w:r>
      <w:r w:rsidR="00397792" w:rsidRPr="00601C39">
        <w:rPr>
          <w:rStyle w:val="apple-converted-space"/>
          <w:rFonts w:ascii="Open Sans" w:hAnsi="Open Sans"/>
          <w:color w:val="333333"/>
          <w:sz w:val="19"/>
          <w:szCs w:val="21"/>
        </w:rPr>
        <w:t> </w:t>
      </w:r>
      <w:r w:rsidR="00397792" w:rsidRPr="00601C39">
        <w:rPr>
          <w:rStyle w:val="simplepara"/>
          <w:rFonts w:ascii="Open Sans" w:hAnsi="Open Sans"/>
          <w:color w:val="333333"/>
          <w:sz w:val="19"/>
          <w:szCs w:val="21"/>
        </w:rPr>
        <w:t>This text file is needed for the R software tutorial. It contains R code for normalizing the DNA methylation data and adapts R functions described in [</w:t>
      </w:r>
      <w:hyperlink r:id="rId356" w:anchor="CR89" w:history="1">
        <w:r w:rsidR="00397792" w:rsidRPr="00601C39">
          <w:rPr>
            <w:rStyle w:val="Hyperlink"/>
            <w:rFonts w:ascii="Open Sans" w:hAnsi="Open Sans"/>
            <w:color w:val="0070BB"/>
            <w:sz w:val="19"/>
            <w:szCs w:val="21"/>
          </w:rPr>
          <w:t>89</w:t>
        </w:r>
      </w:hyperlink>
      <w:r w:rsidR="00397792" w:rsidRPr="00601C39">
        <w:rPr>
          <w:rStyle w:val="simplepara"/>
          <w:rFonts w:ascii="Open Sans" w:hAnsi="Open Sans"/>
          <w:color w:val="333333"/>
          <w:sz w:val="19"/>
          <w:szCs w:val="21"/>
        </w:rPr>
        <w:t>]. (TXT 20 KB)</w:t>
      </w:r>
    </w:p>
    <w:p w14:paraId="73D7898E" w14:textId="364F88DF" w:rsidR="00397792" w:rsidRPr="00601C39" w:rsidRDefault="008D4A0A" w:rsidP="00397792">
      <w:pPr>
        <w:shd w:val="clear" w:color="auto" w:fill="FFFFFF"/>
        <w:ind w:left="720"/>
        <w:rPr>
          <w:rFonts w:ascii="Open Sans" w:hAnsi="Open Sans"/>
          <w:color w:val="333333"/>
          <w:sz w:val="19"/>
          <w:szCs w:val="21"/>
        </w:rPr>
      </w:pPr>
      <w:hyperlink r:id="rId357" w:history="1">
        <w:r w:rsidR="00397792" w:rsidRPr="00601C39">
          <w:rPr>
            <w:rStyle w:val="Hyperlink"/>
            <w:rFonts w:ascii="Open Sans" w:hAnsi="Open Sans"/>
            <w:color w:val="0070BB"/>
            <w:sz w:val="19"/>
            <w:szCs w:val="21"/>
          </w:rPr>
          <w:t>13059_2013_3156_MOESM25_ESM.txt</w:t>
        </w:r>
      </w:hyperlink>
      <w:r w:rsidR="00397792" w:rsidRPr="00601C39">
        <w:rPr>
          <w:rStyle w:val="apple-converted-space"/>
          <w:rFonts w:ascii="Open Sans" w:hAnsi="Open Sans"/>
          <w:color w:val="333333"/>
          <w:sz w:val="19"/>
          <w:szCs w:val="21"/>
        </w:rPr>
        <w:t> </w:t>
      </w:r>
      <w:r w:rsidR="00397792" w:rsidRPr="00601C39">
        <w:rPr>
          <w:rStyle w:val="simplepara"/>
          <w:rFonts w:ascii="Open Sans" w:hAnsi="Open Sans"/>
          <w:color w:val="333333"/>
          <w:sz w:val="19"/>
          <w:szCs w:val="21"/>
        </w:rPr>
        <w:t>Additional file 25:</w:t>
      </w:r>
      <w:r w:rsidR="00397792" w:rsidRPr="00601C39">
        <w:rPr>
          <w:rStyle w:val="apple-converted-space"/>
          <w:rFonts w:ascii="Open Sans" w:hAnsi="Open Sans"/>
          <w:color w:val="333333"/>
          <w:sz w:val="19"/>
          <w:szCs w:val="21"/>
        </w:rPr>
        <w:t> </w:t>
      </w:r>
      <w:r w:rsidR="00397792" w:rsidRPr="00601C39">
        <w:rPr>
          <w:rStyle w:val="Strong"/>
          <w:rFonts w:ascii="Open Sans" w:hAnsi="Open Sans"/>
          <w:color w:val="333333"/>
          <w:sz w:val="19"/>
          <w:szCs w:val="21"/>
        </w:rPr>
        <w:t>This text file is needed for the R software tutorial.</w:t>
      </w:r>
      <w:r w:rsidR="00397792" w:rsidRPr="00601C39">
        <w:rPr>
          <w:rStyle w:val="apple-converted-space"/>
          <w:rFonts w:ascii="Open Sans" w:hAnsi="Open Sans"/>
          <w:color w:val="333333"/>
          <w:sz w:val="19"/>
          <w:szCs w:val="21"/>
        </w:rPr>
        <w:t> </w:t>
      </w:r>
      <w:r w:rsidR="00397792" w:rsidRPr="00601C39">
        <w:rPr>
          <w:rStyle w:val="simplepara"/>
          <w:rFonts w:ascii="Open Sans" w:hAnsi="Open Sans"/>
          <w:color w:val="333333"/>
          <w:sz w:val="19"/>
          <w:szCs w:val="21"/>
        </w:rPr>
        <w:t>It contains R code implementing analysis steps. (TXT 6 KB)</w:t>
      </w:r>
    </w:p>
    <w:p w14:paraId="2EC513FC" w14:textId="5D1F923D" w:rsidR="00397792" w:rsidRPr="00601C39" w:rsidRDefault="008D4A0A" w:rsidP="00397792">
      <w:pPr>
        <w:shd w:val="clear" w:color="auto" w:fill="FFFFFF"/>
        <w:ind w:left="720"/>
        <w:rPr>
          <w:rFonts w:ascii="Open Sans" w:hAnsi="Open Sans"/>
          <w:color w:val="333333"/>
          <w:sz w:val="19"/>
          <w:szCs w:val="21"/>
        </w:rPr>
      </w:pPr>
      <w:hyperlink r:id="rId358" w:history="1">
        <w:r w:rsidR="00397792" w:rsidRPr="00601C39">
          <w:rPr>
            <w:rStyle w:val="Hyperlink"/>
            <w:rFonts w:ascii="Open Sans" w:hAnsi="Open Sans"/>
            <w:color w:val="0070BB"/>
            <w:sz w:val="19"/>
            <w:szCs w:val="21"/>
          </w:rPr>
          <w:t>13059_2013_3156_MOESM26_ESM.csv</w:t>
        </w:r>
      </w:hyperlink>
      <w:r w:rsidR="00397792" w:rsidRPr="00601C39">
        <w:rPr>
          <w:rStyle w:val="apple-converted-space"/>
          <w:rFonts w:ascii="Open Sans" w:hAnsi="Open Sans"/>
          <w:color w:val="333333"/>
          <w:sz w:val="19"/>
          <w:szCs w:val="21"/>
        </w:rPr>
        <w:t> </w:t>
      </w:r>
      <w:r w:rsidR="00397792" w:rsidRPr="00601C39">
        <w:rPr>
          <w:rStyle w:val="simplepara"/>
          <w:rFonts w:ascii="Open Sans" w:hAnsi="Open Sans"/>
          <w:color w:val="333333"/>
          <w:sz w:val="19"/>
          <w:szCs w:val="21"/>
        </w:rPr>
        <w:t>Additional file 26:</w:t>
      </w:r>
      <w:r w:rsidR="00397792" w:rsidRPr="00601C39">
        <w:rPr>
          <w:rStyle w:val="apple-converted-space"/>
          <w:rFonts w:ascii="Open Sans" w:hAnsi="Open Sans"/>
          <w:color w:val="333333"/>
          <w:sz w:val="19"/>
          <w:szCs w:val="21"/>
        </w:rPr>
        <w:t> </w:t>
      </w:r>
      <w:r w:rsidR="00397792" w:rsidRPr="00601C39">
        <w:rPr>
          <w:rStyle w:val="Strong"/>
          <w:rFonts w:ascii="Open Sans" w:hAnsi="Open Sans"/>
          <w:color w:val="333333"/>
          <w:sz w:val="19"/>
          <w:szCs w:val="21"/>
        </w:rPr>
        <w:t>Methylation data from data set 55.</w:t>
      </w:r>
      <w:r w:rsidR="00397792" w:rsidRPr="00601C39">
        <w:rPr>
          <w:rStyle w:val="apple-converted-space"/>
          <w:rFonts w:ascii="Open Sans" w:hAnsi="Open Sans"/>
          <w:color w:val="333333"/>
          <w:sz w:val="19"/>
          <w:szCs w:val="21"/>
        </w:rPr>
        <w:t> </w:t>
      </w:r>
      <w:r w:rsidR="00397792" w:rsidRPr="00601C39">
        <w:rPr>
          <w:rStyle w:val="simplepara"/>
          <w:rFonts w:ascii="Open Sans" w:hAnsi="Open Sans"/>
          <w:color w:val="333333"/>
          <w:sz w:val="19"/>
          <w:szCs w:val="21"/>
        </w:rPr>
        <w:t>This comma-delimited text file (.csv file) contains the DNA methylation data needed for the R software tutorial. (CSV 5 MB)</w:t>
      </w:r>
    </w:p>
    <w:p w14:paraId="599C66B7" w14:textId="4B60D2D4" w:rsidR="00397792" w:rsidRPr="00601C39" w:rsidRDefault="008D4A0A" w:rsidP="00397792">
      <w:pPr>
        <w:shd w:val="clear" w:color="auto" w:fill="FFFFFF"/>
        <w:ind w:left="720"/>
        <w:rPr>
          <w:rFonts w:ascii="Open Sans" w:hAnsi="Open Sans"/>
          <w:color w:val="333333"/>
          <w:sz w:val="19"/>
          <w:szCs w:val="21"/>
        </w:rPr>
      </w:pPr>
      <w:hyperlink r:id="rId359" w:history="1">
        <w:r w:rsidR="00397792" w:rsidRPr="00601C39">
          <w:rPr>
            <w:rStyle w:val="Hyperlink"/>
            <w:rFonts w:ascii="Open Sans" w:hAnsi="Open Sans"/>
            <w:color w:val="0070BB"/>
            <w:sz w:val="19"/>
            <w:szCs w:val="21"/>
          </w:rPr>
          <w:t>13059_2013_3156_MOESM27_ESM.csv</w:t>
        </w:r>
      </w:hyperlink>
      <w:r w:rsidR="00397792" w:rsidRPr="00601C39">
        <w:rPr>
          <w:rStyle w:val="apple-converted-space"/>
          <w:rFonts w:ascii="Open Sans" w:hAnsi="Open Sans"/>
          <w:color w:val="333333"/>
          <w:sz w:val="19"/>
          <w:szCs w:val="21"/>
        </w:rPr>
        <w:t> </w:t>
      </w:r>
      <w:r w:rsidR="00397792" w:rsidRPr="00601C39">
        <w:rPr>
          <w:rStyle w:val="simplepara"/>
          <w:rFonts w:ascii="Open Sans" w:hAnsi="Open Sans"/>
          <w:color w:val="333333"/>
          <w:sz w:val="19"/>
          <w:szCs w:val="21"/>
        </w:rPr>
        <w:t>Additional file 27:</w:t>
      </w:r>
      <w:r w:rsidR="00397792" w:rsidRPr="00601C39">
        <w:rPr>
          <w:rStyle w:val="apple-converted-space"/>
          <w:rFonts w:ascii="Open Sans" w:hAnsi="Open Sans"/>
          <w:color w:val="333333"/>
          <w:sz w:val="19"/>
          <w:szCs w:val="21"/>
        </w:rPr>
        <w:t> </w:t>
      </w:r>
      <w:r w:rsidR="00397792" w:rsidRPr="00601C39">
        <w:rPr>
          <w:rStyle w:val="Strong"/>
          <w:rFonts w:ascii="Open Sans" w:hAnsi="Open Sans"/>
          <w:color w:val="333333"/>
          <w:sz w:val="19"/>
          <w:szCs w:val="21"/>
        </w:rPr>
        <w:t>This comma-delimited text file (.csv file) contains the sample annotation data needed for the R software tutorial.</w:t>
      </w:r>
      <w:r w:rsidR="00397792" w:rsidRPr="00601C39">
        <w:rPr>
          <w:rStyle w:val="apple-converted-space"/>
          <w:rFonts w:ascii="Open Sans" w:hAnsi="Open Sans"/>
          <w:color w:val="333333"/>
          <w:sz w:val="19"/>
          <w:szCs w:val="21"/>
        </w:rPr>
        <w:t> </w:t>
      </w:r>
      <w:r w:rsidR="00397792" w:rsidRPr="00601C39">
        <w:rPr>
          <w:rStyle w:val="simplepara"/>
          <w:rFonts w:ascii="Open Sans" w:hAnsi="Open Sans"/>
          <w:color w:val="333333"/>
          <w:sz w:val="19"/>
          <w:szCs w:val="21"/>
        </w:rPr>
        <w:t>(CSV 2 KB)</w:t>
      </w:r>
    </w:p>
    <w:p w14:paraId="601D4ED9" w14:textId="77777777" w:rsidR="00397792" w:rsidRDefault="00397792" w:rsidP="00397792"/>
    <w:p w14:paraId="5F66C8E6" w14:textId="77777777" w:rsidR="00397792" w:rsidRDefault="00397792" w:rsidP="00397792">
      <w:r>
        <w:rPr>
          <w:b/>
        </w:rPr>
        <w:t>R script for correlation analysis between genotypes and phenotypes in 1KG datasets</w:t>
      </w:r>
      <w:r>
        <w:t>:</w:t>
      </w:r>
    </w:p>
    <w:p w14:paraId="0536193E" w14:textId="65F2097A" w:rsidR="00397792" w:rsidRDefault="00397792" w:rsidP="00397792">
      <w:r w:rsidRPr="00601C39">
        <w:rPr>
          <w:u w:val="single"/>
        </w:rPr>
        <w:t xml:space="preserve">Identification of minor histocompatibility antigens based on the 1000 Genomes </w:t>
      </w:r>
      <w:proofErr w:type="spellStart"/>
      <w:r w:rsidRPr="00601C39">
        <w:rPr>
          <w:u w:val="single"/>
        </w:rPr>
        <w:t>Project_Cell</w:t>
      </w:r>
      <w:proofErr w:type="spellEnd"/>
      <w:r w:rsidRPr="00601C39">
        <w:rPr>
          <w:u w:val="single"/>
        </w:rPr>
        <w:t xml:space="preserve"> Therapy &amp; Immunotherapy 2014.PDF</w:t>
      </w:r>
      <w:r>
        <w:t xml:space="preserve">: 1000 Genomes Project correlation analysis The correlation between </w:t>
      </w:r>
      <w:proofErr w:type="spellStart"/>
      <w:r>
        <w:t>mHag</w:t>
      </w:r>
      <w:proofErr w:type="spellEnd"/>
      <w:r>
        <w:t xml:space="preserve"> phenotypes of individuals included in the 1000 Genomes Project and the more than 40 million variations of these individuals was </w:t>
      </w:r>
      <w:proofErr w:type="spellStart"/>
      <w:r>
        <w:t>analyzed</w:t>
      </w:r>
      <w:proofErr w:type="spellEnd"/>
      <w:r>
        <w:t xml:space="preserve"> using the free software environment R, v.2.15.2. Genotype files from the 1000 Genomes Project were downloaded from their ftp-server (</w:t>
      </w:r>
      <w:hyperlink r:id="rId360" w:history="1">
        <w:r w:rsidRPr="006A28E9">
          <w:rPr>
            <w:rStyle w:val="Hyperlink"/>
          </w:rPr>
          <w:t>ftp://ftp.1000genomes.ebi.ac.uk/vol1/ftp</w:t>
        </w:r>
      </w:hyperlink>
      <w:r>
        <w:t xml:space="preserve">) and modified to allow analysis on a regular PC. The R-script runs a Fisher’s Exact test for the </w:t>
      </w:r>
      <w:proofErr w:type="spellStart"/>
      <w:r>
        <w:t>mHag</w:t>
      </w:r>
      <w:proofErr w:type="spellEnd"/>
      <w:r>
        <w:t xml:space="preserve"> phenotypes versus the genotypes of every single SNP within the 1000 Genomes Project database. The script and the modified genotype files can be downloaded at www.soureceforge.net {NOT a legitimate link}. A single genome-wide run takes 20-30 h.</w:t>
      </w:r>
    </w:p>
    <w:p w14:paraId="07731267" w14:textId="77777777" w:rsidR="00397792" w:rsidRDefault="00397792"/>
    <w:p w14:paraId="6495B9B4" w14:textId="77777777" w:rsidR="00AD3A3D" w:rsidRDefault="00AD3A3D" w:rsidP="00AD3A3D">
      <w:pPr>
        <w:spacing w:line="276" w:lineRule="auto"/>
      </w:pPr>
      <w:r w:rsidRPr="00BE0266">
        <w:t>Bioinformatics with R Cookbook_2014</w:t>
      </w:r>
      <w:r>
        <w:t>.PDF: Chapter 6 (GWAS Analysis)</w:t>
      </w:r>
    </w:p>
    <w:p w14:paraId="5F0228BF" w14:textId="77777777" w:rsidR="00AD3A3D" w:rsidRDefault="00AD3A3D" w:rsidP="00AD3A3D">
      <w:pPr>
        <w:spacing w:line="276" w:lineRule="auto"/>
      </w:pPr>
      <w:r w:rsidRPr="00D966F5">
        <w:t xml:space="preserve">R Programming for </w:t>
      </w:r>
      <w:proofErr w:type="spellStart"/>
      <w:r w:rsidRPr="00D966F5">
        <w:t>Bioinformatics_CRC</w:t>
      </w:r>
      <w:proofErr w:type="spellEnd"/>
      <w:r w:rsidRPr="00D966F5">
        <w:t xml:space="preserve"> Press</w:t>
      </w:r>
      <w:r>
        <w:t>.PDF: Chapter 8</w:t>
      </w:r>
    </w:p>
    <w:p w14:paraId="70E218FA" w14:textId="77777777" w:rsidR="00AD3A3D" w:rsidRDefault="00AD3A3D" w:rsidP="00AD3A3D">
      <w:pPr>
        <w:spacing w:line="276" w:lineRule="auto"/>
      </w:pPr>
      <w:r w:rsidRPr="00BE0266">
        <w:t xml:space="preserve">R for Large Data and </w:t>
      </w:r>
      <w:proofErr w:type="spellStart"/>
      <w:r w:rsidRPr="00BE0266">
        <w:t>Bioinformatics_Lumley</w:t>
      </w:r>
      <w:proofErr w:type="spellEnd"/>
      <w:r w:rsidRPr="00BE0266">
        <w:t xml:space="preserve"> &amp; Rice 2013</w:t>
      </w:r>
      <w:r>
        <w:t>.PDF</w:t>
      </w:r>
    </w:p>
    <w:p w14:paraId="2CE516BF" w14:textId="77777777" w:rsidR="00AD3A3D" w:rsidRDefault="00AD3A3D"/>
    <w:p w14:paraId="6BA674D3" w14:textId="77777777" w:rsidR="00CE1595" w:rsidRDefault="00CE1595">
      <w:r>
        <w:t xml:space="preserve">* * * * * * * * * </w:t>
      </w:r>
    </w:p>
    <w:p w14:paraId="6BDCC1E1" w14:textId="77777777" w:rsidR="00CE1595" w:rsidRDefault="00CE1595"/>
    <w:p w14:paraId="0F06BF11" w14:textId="77777777" w:rsidR="00C232B5" w:rsidRPr="00CE1595" w:rsidRDefault="00C232B5">
      <w:pPr>
        <w:rPr>
          <w:sz w:val="24"/>
        </w:rPr>
      </w:pPr>
      <w:r w:rsidRPr="00CE1595">
        <w:rPr>
          <w:b/>
          <w:sz w:val="24"/>
          <w:highlight w:val="yellow"/>
        </w:rPr>
        <w:t>Epidemiological analysis with R</w:t>
      </w:r>
      <w:r w:rsidRPr="00CE1595">
        <w:rPr>
          <w:sz w:val="24"/>
          <w:highlight w:val="yellow"/>
        </w:rPr>
        <w:t>:</w:t>
      </w:r>
    </w:p>
    <w:p w14:paraId="3F006280" w14:textId="4638D2EB" w:rsidR="000311A0" w:rsidRDefault="000311A0" w:rsidP="00C232B5">
      <w:pPr>
        <w:spacing w:line="276" w:lineRule="auto"/>
      </w:pPr>
      <w:r w:rsidRPr="00E562EC">
        <w:rPr>
          <w:b/>
          <w:bCs/>
        </w:rPr>
        <w:t>eBook</w:t>
      </w:r>
      <w:r w:rsidRPr="000311A0">
        <w:t xml:space="preserve">: </w:t>
      </w:r>
      <w:r w:rsidRPr="0012428F">
        <w:rPr>
          <w:i/>
          <w:iCs/>
        </w:rPr>
        <w:t>The Epidemiologist R Handbook</w:t>
      </w:r>
      <w:r w:rsidRPr="000311A0">
        <w:t xml:space="preserve"> @ </w:t>
      </w:r>
      <w:hyperlink r:id="rId361" w:history="1">
        <w:r w:rsidRPr="00D631B9">
          <w:rPr>
            <w:rStyle w:val="Hyperlink"/>
          </w:rPr>
          <w:t>https://epirhandbook.com</w:t>
        </w:r>
      </w:hyperlink>
      <w:r>
        <w:t xml:space="preserve"> </w:t>
      </w:r>
    </w:p>
    <w:p w14:paraId="11B3D663" w14:textId="77777777" w:rsidR="000311A0" w:rsidRDefault="000311A0" w:rsidP="00C232B5">
      <w:pPr>
        <w:spacing w:line="276" w:lineRule="auto"/>
      </w:pPr>
    </w:p>
    <w:p w14:paraId="10DC9910" w14:textId="13AF6093" w:rsidR="00C232B5" w:rsidRDefault="00C232B5" w:rsidP="00C232B5">
      <w:pPr>
        <w:spacing w:line="276" w:lineRule="auto"/>
      </w:pPr>
      <w:r w:rsidRPr="00E562EC">
        <w:rPr>
          <w:b/>
          <w:bCs/>
        </w:rPr>
        <w:t xml:space="preserve">R Interface to </w:t>
      </w:r>
      <w:proofErr w:type="spellStart"/>
      <w:r w:rsidRPr="00E562EC">
        <w:rPr>
          <w:b/>
          <w:bCs/>
        </w:rPr>
        <w:t>epiviz</w:t>
      </w:r>
      <w:proofErr w:type="spellEnd"/>
      <w:r w:rsidRPr="00E562EC">
        <w:rPr>
          <w:b/>
          <w:bCs/>
        </w:rPr>
        <w:t xml:space="preserve"> web app</w:t>
      </w:r>
      <w:r>
        <w:t xml:space="preserve">: </w:t>
      </w:r>
      <w:hyperlink r:id="rId362" w:history="1">
        <w:r w:rsidRPr="00BB3DD5">
          <w:rPr>
            <w:rStyle w:val="Hyperlink"/>
          </w:rPr>
          <w:t>http://www.bioconductor.org/packages/release/bioc/html/epivizr.html</w:t>
        </w:r>
      </w:hyperlink>
      <w:r>
        <w:t xml:space="preserve">  </w:t>
      </w:r>
    </w:p>
    <w:p w14:paraId="79E8C2E4" w14:textId="2845B80D" w:rsidR="00C232B5" w:rsidRDefault="000311A0" w:rsidP="00C232B5">
      <w:pPr>
        <w:spacing w:line="276" w:lineRule="auto"/>
        <w:rPr>
          <w:rStyle w:val="Hyperlink"/>
        </w:rPr>
      </w:pPr>
      <w:r>
        <w:t xml:space="preserve">    </w:t>
      </w:r>
      <w:proofErr w:type="spellStart"/>
      <w:r w:rsidR="00C232B5">
        <w:t>Epiviz</w:t>
      </w:r>
      <w:proofErr w:type="spellEnd"/>
      <w:r w:rsidR="00C232B5">
        <w:t xml:space="preserve">: </w:t>
      </w:r>
      <w:hyperlink r:id="rId363" w:history="1">
        <w:r w:rsidR="00C232B5" w:rsidRPr="000D5C02">
          <w:rPr>
            <w:rStyle w:val="Hyperlink"/>
          </w:rPr>
          <w:t>http://epiviz.cbcb.umd.edu</w:t>
        </w:r>
      </w:hyperlink>
      <w:r w:rsidR="002C328D">
        <w:rPr>
          <w:rStyle w:val="Hyperlink"/>
        </w:rPr>
        <w:t xml:space="preserve"> </w:t>
      </w:r>
    </w:p>
    <w:p w14:paraId="71899AFD" w14:textId="77777777" w:rsidR="002C328D" w:rsidRDefault="002C328D" w:rsidP="00C232B5">
      <w:pPr>
        <w:spacing w:line="276" w:lineRule="auto"/>
        <w:rPr>
          <w:rStyle w:val="Hyperlink"/>
        </w:rPr>
      </w:pPr>
    </w:p>
    <w:p w14:paraId="470BC6FC" w14:textId="1A49C51C" w:rsidR="002C328D" w:rsidRDefault="002C328D" w:rsidP="00C232B5">
      <w:pPr>
        <w:spacing w:line="276" w:lineRule="auto"/>
      </w:pPr>
      <w:r w:rsidRPr="002C328D">
        <w:rPr>
          <w:b/>
        </w:rPr>
        <w:t>Learning Clinical Epidemiology with R</w:t>
      </w:r>
      <w:r w:rsidRPr="002C328D">
        <w:t xml:space="preserve"> (LSHTM): </w:t>
      </w:r>
      <w:hyperlink r:id="rId364" w:history="1">
        <w:r w:rsidRPr="00A36347">
          <w:rPr>
            <w:rStyle w:val="Hyperlink"/>
          </w:rPr>
          <w:t>https://datacompass.lshtm.ac.uk/599</w:t>
        </w:r>
      </w:hyperlink>
      <w:r>
        <w:t xml:space="preserve"> </w:t>
      </w:r>
    </w:p>
    <w:p w14:paraId="29DD7AC1" w14:textId="467F92A0" w:rsidR="00C232B5" w:rsidRDefault="00C232B5"/>
    <w:p w14:paraId="2728CC0F" w14:textId="7D24BA59" w:rsidR="00E562EC" w:rsidRDefault="00E562EC">
      <w:r w:rsidRPr="00E562EC">
        <w:rPr>
          <w:b/>
          <w:bCs/>
        </w:rPr>
        <w:t>R for Public Health</w:t>
      </w:r>
      <w:r w:rsidRPr="00E562EC">
        <w:t xml:space="preserve">: </w:t>
      </w:r>
      <w:hyperlink r:id="rId365" w:history="1">
        <w:r w:rsidRPr="00D631B9">
          <w:rPr>
            <w:rStyle w:val="Hyperlink"/>
          </w:rPr>
          <w:t>http://rforpublichealth.blogspot.com</w:t>
        </w:r>
      </w:hyperlink>
      <w:r>
        <w:t xml:space="preserve"> </w:t>
      </w:r>
      <w:r w:rsidRPr="00E562EC">
        <w:t xml:space="preserve">(R Scripts: </w:t>
      </w:r>
      <w:hyperlink r:id="rId366" w:history="1">
        <w:r w:rsidRPr="00D631B9">
          <w:rPr>
            <w:rStyle w:val="Hyperlink"/>
          </w:rPr>
          <w:t>https://sites.google.com/site/rforpublichealthcode/downloads</w:t>
        </w:r>
      </w:hyperlink>
      <w:r w:rsidRPr="00E562EC">
        <w:t>)</w:t>
      </w:r>
    </w:p>
    <w:p w14:paraId="3B5652F1" w14:textId="5E7412C4" w:rsidR="00E562EC" w:rsidRDefault="00E562EC"/>
    <w:p w14:paraId="2600C751" w14:textId="53AF75A2" w:rsidR="00595FCA" w:rsidRDefault="00595FCA">
      <w:proofErr w:type="spellStart"/>
      <w:r w:rsidRPr="00595FCA">
        <w:rPr>
          <w:b/>
          <w:bCs/>
        </w:rPr>
        <w:t>epiR</w:t>
      </w:r>
      <w:proofErr w:type="spellEnd"/>
      <w:r w:rsidRPr="00595FCA">
        <w:rPr>
          <w:b/>
          <w:bCs/>
        </w:rPr>
        <w:t xml:space="preserve"> 2 by 2 Table Analysis</w:t>
      </w:r>
      <w:r w:rsidRPr="00595FCA">
        <w:t xml:space="preserve"> (Shiny) @ </w:t>
      </w:r>
      <w:hyperlink r:id="rId367" w:history="1">
        <w:r w:rsidRPr="00D631B9">
          <w:rPr>
            <w:rStyle w:val="Hyperlink"/>
          </w:rPr>
          <w:t>https://shiny.vet.unimelb.edu.au/epi/epi.2by2</w:t>
        </w:r>
      </w:hyperlink>
      <w:r>
        <w:t xml:space="preserve"> </w:t>
      </w:r>
    </w:p>
    <w:p w14:paraId="064F6348" w14:textId="77777777" w:rsidR="00595FCA" w:rsidRDefault="00595FCA"/>
    <w:p w14:paraId="52E18E1D" w14:textId="37453D94" w:rsidR="000311A0" w:rsidRDefault="000311A0">
      <w:r w:rsidRPr="000311A0">
        <w:rPr>
          <w:b/>
          <w:bCs/>
        </w:rPr>
        <w:t>eBook</w:t>
      </w:r>
      <w:r w:rsidRPr="000311A0">
        <w:t xml:space="preserve">: </w:t>
      </w:r>
      <w:r w:rsidRPr="000311A0">
        <w:rPr>
          <w:i/>
          <w:iCs/>
        </w:rPr>
        <w:t>Doing Meta-analysis in R</w:t>
      </w:r>
      <w:r w:rsidRPr="000311A0">
        <w:t xml:space="preserve">: </w:t>
      </w:r>
      <w:hyperlink r:id="rId368" w:history="1">
        <w:r w:rsidRPr="00D631B9">
          <w:rPr>
            <w:rStyle w:val="Hyperlink"/>
          </w:rPr>
          <w:t>https://bookdown.org/MathiasHarrer/Doing_Meta_Analysis_in_R</w:t>
        </w:r>
      </w:hyperlink>
      <w:r>
        <w:t xml:space="preserve"> </w:t>
      </w:r>
    </w:p>
    <w:p w14:paraId="56AD0402" w14:textId="77777777" w:rsidR="00E562EC" w:rsidRDefault="00E562EC" w:rsidP="004F2AE7">
      <w:pPr>
        <w:suppressAutoHyphens w:val="0"/>
      </w:pPr>
    </w:p>
    <w:p w14:paraId="30BB0359" w14:textId="3EF84CF4" w:rsidR="004F2AE7" w:rsidRDefault="00CE1595" w:rsidP="004F2AE7">
      <w:pPr>
        <w:suppressAutoHyphens w:val="0"/>
      </w:pPr>
      <w:r>
        <w:t>* * * * * * * *</w:t>
      </w:r>
    </w:p>
    <w:p w14:paraId="117C40E1" w14:textId="77777777" w:rsidR="00CE1595" w:rsidRDefault="00CE1595" w:rsidP="004F2AE7">
      <w:pPr>
        <w:suppressAutoHyphens w:val="0"/>
      </w:pPr>
    </w:p>
    <w:p w14:paraId="66D1BF84" w14:textId="77777777" w:rsidR="00A93A38" w:rsidRDefault="00A93A38">
      <w:r>
        <w:rPr>
          <w:b/>
        </w:rPr>
        <w:t>Talk to R</w:t>
      </w:r>
      <w:r>
        <w:t>:</w:t>
      </w:r>
    </w:p>
    <w:p w14:paraId="17AD2B9C" w14:textId="135917A4" w:rsidR="00A93A38" w:rsidRDefault="008D4A0A">
      <w:hyperlink r:id="rId369" w:history="1">
        <w:r w:rsidR="00A93A38">
          <w:rPr>
            <w:rStyle w:val="Hyperlink"/>
          </w:rPr>
          <w:t>http://blog.revolutionanalytics.com/2015/01/talk-to-r.html</w:t>
        </w:r>
      </w:hyperlink>
      <w:r w:rsidR="00A93A38">
        <w:t xml:space="preserve"> </w:t>
      </w:r>
    </w:p>
    <w:p w14:paraId="696EAE6D" w14:textId="563F57CC" w:rsidR="00A93A38" w:rsidRDefault="00A93A38">
      <w:pPr>
        <w:pStyle w:val="NormalWeb"/>
        <w:spacing w:before="0" w:after="0"/>
        <w:rPr>
          <w:rFonts w:ascii="Arial" w:hAnsi="Arial" w:cs="Arial"/>
          <w:sz w:val="22"/>
          <w:szCs w:val="22"/>
        </w:rPr>
      </w:pPr>
      <w:r>
        <w:rPr>
          <w:rFonts w:ascii="Arial" w:hAnsi="Arial" w:cs="Arial"/>
          <w:sz w:val="22"/>
          <w:szCs w:val="22"/>
        </w:rPr>
        <w:t xml:space="preserve">Here's a neat demo from Yihui Xie: you can </w:t>
      </w:r>
      <w:hyperlink r:id="rId370" w:anchor="_blank" w:history="1">
        <w:r>
          <w:rPr>
            <w:rStyle w:val="Hyperlink"/>
            <w:rFonts w:ascii="Arial" w:hAnsi="Arial" w:cs="Arial"/>
            <w:sz w:val="22"/>
            <w:szCs w:val="22"/>
          </w:rPr>
          <w:t>talk to this R graph and customize it with voice commands</w:t>
        </w:r>
      </w:hyperlink>
      <w:r>
        <w:rPr>
          <w:rFonts w:ascii="Arial" w:hAnsi="Arial" w:cs="Arial"/>
          <w:sz w:val="22"/>
          <w:szCs w:val="22"/>
        </w:rPr>
        <w:t xml:space="preserve">. </w:t>
      </w:r>
    </w:p>
    <w:p w14:paraId="5626729F" w14:textId="77777777" w:rsidR="00A93A38" w:rsidRDefault="00A93A38">
      <w:pPr>
        <w:pStyle w:val="NormalWeb"/>
        <w:spacing w:before="0" w:after="0"/>
        <w:rPr>
          <w:rFonts w:ascii="Arial" w:hAnsi="Arial" w:cs="Arial"/>
          <w:sz w:val="22"/>
          <w:szCs w:val="22"/>
        </w:rPr>
      </w:pPr>
    </w:p>
    <w:p w14:paraId="1C08349A" w14:textId="77777777" w:rsidR="00A93A38" w:rsidRDefault="00845B40">
      <w:pPr>
        <w:pStyle w:val="NormalWeb"/>
        <w:spacing w:before="0" w:after="0"/>
        <w:rPr>
          <w:rFonts w:ascii="Arial" w:hAnsi="Arial" w:cs="Arial"/>
          <w:sz w:val="22"/>
          <w:szCs w:val="22"/>
        </w:rPr>
      </w:pPr>
      <w:r>
        <w:rPr>
          <w:noProof/>
          <w:lang w:val="en-GB" w:eastAsia="en-GB"/>
        </w:rPr>
        <w:drawing>
          <wp:inline distT="0" distB="0" distL="0" distR="0" wp14:anchorId="4E41FB4E" wp14:editId="5452AD1C">
            <wp:extent cx="4943475" cy="3695700"/>
            <wp:effectExtent l="0" t="0" r="0" b="0"/>
            <wp:docPr id="4" name="Picture 4">
              <a:hlinkClick xmlns:a="http://schemas.openxmlformats.org/drawingml/2006/main" r:id="rId3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1">
                      <a:extLst>
                        <a:ext uri="{28A0092B-C50C-407E-A947-70E740481C1C}">
                          <a14:useLocalDpi xmlns:a14="http://schemas.microsoft.com/office/drawing/2010/main" val="0"/>
                        </a:ext>
                      </a:extLst>
                    </a:blip>
                    <a:srcRect/>
                    <a:stretch>
                      <a:fillRect/>
                    </a:stretch>
                  </pic:blipFill>
                  <pic:spPr bwMode="auto">
                    <a:xfrm>
                      <a:off x="0" y="0"/>
                      <a:ext cx="4943475" cy="3695700"/>
                    </a:xfrm>
                    <a:prstGeom prst="rect">
                      <a:avLst/>
                    </a:prstGeom>
                    <a:solidFill>
                      <a:srgbClr val="FFFFFF"/>
                    </a:solidFill>
                    <a:ln>
                      <a:noFill/>
                    </a:ln>
                  </pic:spPr>
                </pic:pic>
              </a:graphicData>
            </a:graphic>
          </wp:inline>
        </w:drawing>
      </w:r>
    </w:p>
    <w:p w14:paraId="01D6AE92" w14:textId="77777777" w:rsidR="00A93A38" w:rsidRDefault="00A93A38">
      <w:pPr>
        <w:pStyle w:val="NormalWeb"/>
        <w:spacing w:before="0" w:after="0"/>
        <w:rPr>
          <w:rFonts w:ascii="Arial" w:hAnsi="Arial" w:cs="Arial"/>
          <w:sz w:val="22"/>
          <w:szCs w:val="22"/>
        </w:rPr>
      </w:pPr>
    </w:p>
    <w:p w14:paraId="23F3DA7A" w14:textId="1D9F8696" w:rsidR="00A93A38" w:rsidRDefault="00A93A38">
      <w:pPr>
        <w:pStyle w:val="NormalWeb"/>
        <w:spacing w:before="0" w:after="0"/>
        <w:rPr>
          <w:rFonts w:ascii="Arial" w:hAnsi="Arial" w:cs="Arial"/>
          <w:sz w:val="22"/>
          <w:szCs w:val="22"/>
        </w:rPr>
      </w:pPr>
      <w:r>
        <w:rPr>
          <w:rFonts w:ascii="Arial" w:hAnsi="Arial" w:cs="Arial"/>
          <w:sz w:val="22"/>
          <w:szCs w:val="22"/>
        </w:rPr>
        <w:t xml:space="preserve">You'll need to click through the link to start the demo in a new window, and you'll need to be using Chrome and allow access to your microphone. (If you can't get it to work on your system, here's a </w:t>
      </w:r>
      <w:hyperlink r:id="rId372" w:anchor="_blank" w:history="1">
        <w:r>
          <w:rPr>
            <w:rStyle w:val="Hyperlink"/>
            <w:rFonts w:ascii="Arial" w:hAnsi="Arial" w:cs="Arial"/>
            <w:sz w:val="22"/>
            <w:szCs w:val="22"/>
          </w:rPr>
          <w:t>video demo of Yihui using the app</w:t>
        </w:r>
      </w:hyperlink>
      <w:r>
        <w:rPr>
          <w:rFonts w:ascii="Arial" w:hAnsi="Arial" w:cs="Arial"/>
          <w:sz w:val="22"/>
          <w:szCs w:val="22"/>
        </w:rPr>
        <w:t>.) But with that done, you can use voice commands like "color green" to change the point color, the title, or even add a regression line.</w:t>
      </w:r>
    </w:p>
    <w:p w14:paraId="5D114014" w14:textId="77777777" w:rsidR="00A93A38" w:rsidRDefault="00A93A38">
      <w:pPr>
        <w:pStyle w:val="NormalWeb"/>
        <w:spacing w:before="0" w:after="0"/>
        <w:rPr>
          <w:rFonts w:ascii="Arial" w:hAnsi="Arial" w:cs="Arial"/>
          <w:sz w:val="22"/>
          <w:szCs w:val="22"/>
        </w:rPr>
      </w:pPr>
    </w:p>
    <w:p w14:paraId="79D4343A" w14:textId="7A463703" w:rsidR="00A93A38" w:rsidRDefault="00A93A38">
      <w:pPr>
        <w:pStyle w:val="NormalWeb"/>
        <w:spacing w:before="0" w:after="0"/>
        <w:rPr>
          <w:rFonts w:ascii="Arial" w:hAnsi="Arial" w:cs="Arial"/>
          <w:sz w:val="22"/>
          <w:szCs w:val="22"/>
        </w:rPr>
      </w:pPr>
      <w:r>
        <w:rPr>
          <w:rFonts w:ascii="Arial" w:hAnsi="Arial" w:cs="Arial"/>
          <w:sz w:val="22"/>
          <w:szCs w:val="22"/>
        </w:rPr>
        <w:t xml:space="preserve">Behind the scenes, this is a simple </w:t>
      </w:r>
      <w:hyperlink r:id="rId373" w:anchor="_blank" w:history="1">
        <w:r>
          <w:rPr>
            <w:rStyle w:val="Hyperlink"/>
            <w:rFonts w:ascii="Arial" w:hAnsi="Arial" w:cs="Arial"/>
            <w:sz w:val="22"/>
            <w:szCs w:val="22"/>
          </w:rPr>
          <w:t>Shiny app</w:t>
        </w:r>
      </w:hyperlink>
      <w:r>
        <w:rPr>
          <w:rFonts w:ascii="Arial" w:hAnsi="Arial" w:cs="Arial"/>
          <w:sz w:val="22"/>
          <w:szCs w:val="22"/>
        </w:rPr>
        <w:t xml:space="preserve">, implemented in the </w:t>
      </w:r>
      <w:hyperlink r:id="rId374" w:anchor="_blank" w:history="1">
        <w:r>
          <w:rPr>
            <w:rStyle w:val="Hyperlink"/>
            <w:rFonts w:ascii="Arial" w:hAnsi="Arial" w:cs="Arial"/>
            <w:sz w:val="22"/>
            <w:szCs w:val="22"/>
          </w:rPr>
          <w:t>R language</w:t>
        </w:r>
      </w:hyperlink>
      <w:r>
        <w:rPr>
          <w:rFonts w:ascii="Arial" w:hAnsi="Arial" w:cs="Arial"/>
          <w:sz w:val="22"/>
          <w:szCs w:val="22"/>
        </w:rPr>
        <w:t xml:space="preserve">. (You can find the </w:t>
      </w:r>
      <w:hyperlink r:id="rId375" w:anchor="_blank" w:history="1">
        <w:r>
          <w:rPr>
            <w:rStyle w:val="Hyperlink"/>
            <w:rFonts w:ascii="Arial" w:hAnsi="Arial" w:cs="Arial"/>
            <w:sz w:val="22"/>
            <w:szCs w:val="22"/>
          </w:rPr>
          <w:t>R code for the app here</w:t>
        </w:r>
      </w:hyperlink>
      <w:r>
        <w:rPr>
          <w:rFonts w:ascii="Arial" w:hAnsi="Arial" w:cs="Arial"/>
          <w:sz w:val="22"/>
          <w:szCs w:val="22"/>
        </w:rPr>
        <w:t xml:space="preserve">.) The voice recognition is handled by the </w:t>
      </w:r>
      <w:hyperlink r:id="rId376" w:anchor="_blank" w:history="1">
        <w:proofErr w:type="spellStart"/>
        <w:r>
          <w:rPr>
            <w:rStyle w:val="Hyperlink"/>
            <w:rFonts w:ascii="Arial" w:hAnsi="Arial" w:cs="Arial"/>
            <w:sz w:val="22"/>
            <w:szCs w:val="22"/>
          </w:rPr>
          <w:t>annyang</w:t>
        </w:r>
        <w:proofErr w:type="spellEnd"/>
      </w:hyperlink>
      <w:r>
        <w:rPr>
          <w:rFonts w:ascii="Arial" w:hAnsi="Arial" w:cs="Arial"/>
          <w:sz w:val="22"/>
          <w:szCs w:val="22"/>
        </w:rPr>
        <w:t xml:space="preserve"> </w:t>
      </w:r>
      <w:proofErr w:type="spellStart"/>
      <w:r>
        <w:rPr>
          <w:rFonts w:ascii="Arial" w:hAnsi="Arial" w:cs="Arial"/>
          <w:sz w:val="22"/>
          <w:szCs w:val="22"/>
        </w:rPr>
        <w:t>Javascript</w:t>
      </w:r>
      <w:proofErr w:type="spellEnd"/>
      <w:r>
        <w:rPr>
          <w:rFonts w:ascii="Arial" w:hAnsi="Arial" w:cs="Arial"/>
          <w:sz w:val="22"/>
          <w:szCs w:val="22"/>
        </w:rPr>
        <w:t xml:space="preserve"> library, which in turn triggers events captured in R with the </w:t>
      </w:r>
      <w:proofErr w:type="spellStart"/>
      <w:r>
        <w:rPr>
          <w:rFonts w:ascii="Arial" w:hAnsi="Arial" w:cs="Arial"/>
          <w:sz w:val="22"/>
          <w:szCs w:val="22"/>
        </w:rPr>
        <w:t>Shiny.onInputChange</w:t>
      </w:r>
      <w:proofErr w:type="spellEnd"/>
      <w:r>
        <w:rPr>
          <w:rFonts w:ascii="Arial" w:hAnsi="Arial" w:cs="Arial"/>
          <w:sz w:val="22"/>
          <w:szCs w:val="22"/>
        </w:rPr>
        <w:t xml:space="preserve"> function. It's not perfect (try as I might I couldn't get it to put "customized" instead of "customize" in the title), but it's a very promising prototype of voice-controlled apps in R. </w:t>
      </w:r>
    </w:p>
    <w:p w14:paraId="5CE483AA" w14:textId="77777777" w:rsidR="00A93A38" w:rsidRDefault="00A93A38">
      <w:pPr>
        <w:pStyle w:val="NormalWeb"/>
        <w:spacing w:before="0" w:after="0"/>
        <w:rPr>
          <w:rFonts w:ascii="Arial" w:hAnsi="Arial" w:cs="Arial"/>
          <w:sz w:val="22"/>
          <w:szCs w:val="22"/>
        </w:rPr>
      </w:pPr>
    </w:p>
    <w:p w14:paraId="459BEE7E" w14:textId="3CE2C2D1" w:rsidR="00A93A38" w:rsidRDefault="00A93A38">
      <w:pPr>
        <w:pStyle w:val="NormalWeb"/>
        <w:spacing w:before="0" w:after="0"/>
        <w:rPr>
          <w:rFonts w:cs="Arial"/>
          <w:sz w:val="22"/>
          <w:szCs w:val="22"/>
        </w:rPr>
      </w:pPr>
      <w:r>
        <w:rPr>
          <w:rFonts w:ascii="Arial" w:hAnsi="Arial" w:cs="Arial"/>
          <w:sz w:val="22"/>
          <w:szCs w:val="22"/>
        </w:rPr>
        <w:t>Yihui Xie: </w:t>
      </w:r>
      <w:hyperlink r:id="rId377" w:anchor="_blank" w:history="1">
        <w:r>
          <w:rPr>
            <w:rStyle w:val="Hyperlink"/>
            <w:rFonts w:ascii="Arial" w:hAnsi="Arial" w:cs="Arial"/>
            <w:sz w:val="22"/>
            <w:szCs w:val="22"/>
          </w:rPr>
          <w:t xml:space="preserve">A Shiny app based on </w:t>
        </w:r>
        <w:proofErr w:type="spellStart"/>
        <w:r>
          <w:rPr>
            <w:rStyle w:val="Hyperlink"/>
            <w:rFonts w:ascii="Arial" w:hAnsi="Arial" w:cs="Arial"/>
            <w:sz w:val="22"/>
            <w:szCs w:val="22"/>
          </w:rPr>
          <w:t>annyang</w:t>
        </w:r>
        <w:proofErr w:type="spellEnd"/>
        <w:r>
          <w:rPr>
            <w:rStyle w:val="Hyperlink"/>
            <w:rFonts w:ascii="Arial" w:hAnsi="Arial" w:cs="Arial"/>
            <w:sz w:val="22"/>
            <w:szCs w:val="22"/>
          </w:rPr>
          <w:t xml:space="preserve"> that responds to voice input</w:t>
        </w:r>
      </w:hyperlink>
    </w:p>
    <w:p w14:paraId="0A193A88" w14:textId="77777777" w:rsidR="00A93A38" w:rsidRDefault="00A93A38"/>
    <w:p w14:paraId="04E73652" w14:textId="77777777" w:rsidR="00A93A38" w:rsidRDefault="00A93A38"/>
    <w:p w14:paraId="351BA322" w14:textId="268D87C9" w:rsidR="00F37C7B" w:rsidRDefault="00A20778">
      <w:r w:rsidRPr="00A20778">
        <w:rPr>
          <w:b/>
          <w:bCs/>
          <w:sz w:val="24"/>
          <w:szCs w:val="24"/>
          <w:highlight w:val="yellow"/>
        </w:rPr>
        <w:t>Online eBooks on R</w:t>
      </w:r>
      <w:r w:rsidRPr="00A20778">
        <w:rPr>
          <w:highlight w:val="yellow"/>
        </w:rPr>
        <w:t>:</w:t>
      </w:r>
    </w:p>
    <w:p w14:paraId="4C7F39B1" w14:textId="77777777" w:rsidR="00A20778" w:rsidRDefault="00A20778" w:rsidP="00A20778">
      <w:r w:rsidRPr="00A20778">
        <w:rPr>
          <w:b/>
          <w:bCs/>
        </w:rPr>
        <w:t>Big Book of R</w:t>
      </w:r>
      <w:r>
        <w:t xml:space="preserve"> @ https://www.bigbookofr.com</w:t>
      </w:r>
    </w:p>
    <w:p w14:paraId="0F550A77" w14:textId="47D5198F" w:rsidR="00A20778" w:rsidRDefault="00A20778" w:rsidP="00A20778">
      <w:r w:rsidRPr="00A20778">
        <w:rPr>
          <w:b/>
          <w:bCs/>
        </w:rPr>
        <w:t>R Community Public Library of eBooks</w:t>
      </w:r>
      <w:r>
        <w:t xml:space="preserve"> @ https://rviews.rstudio.com/2021/11/04/bookdown-org</w:t>
      </w:r>
    </w:p>
    <w:p w14:paraId="667801B7" w14:textId="61D2AB44" w:rsidR="00A20778" w:rsidRDefault="00A20778" w:rsidP="00A20778">
      <w:r w:rsidRPr="00A20778">
        <w:rPr>
          <w:b/>
          <w:bCs/>
        </w:rPr>
        <w:t>Learn R : 12 Free Books and Online Resources</w:t>
      </w:r>
      <w:r>
        <w:t xml:space="preserve"> @ </w:t>
      </w:r>
      <w:hyperlink r:id="rId378" w:history="1">
        <w:r w:rsidRPr="00631DAE">
          <w:rPr>
            <w:rStyle w:val="Hyperlink"/>
          </w:rPr>
          <w:t>http://ucanalytics.com/blogs/learn-r-12-books-and-online-resources</w:t>
        </w:r>
      </w:hyperlink>
      <w:r>
        <w:t xml:space="preserve">  </w:t>
      </w:r>
    </w:p>
    <w:p w14:paraId="19E5BF4E" w14:textId="78A65844" w:rsidR="00A20778" w:rsidRDefault="00A20778" w:rsidP="00A20778">
      <w:r w:rsidRPr="00D34F78">
        <w:rPr>
          <w:b/>
          <w:bCs/>
        </w:rPr>
        <w:t>An Introduction to R for Research</w:t>
      </w:r>
      <w:r>
        <w:t xml:space="preserve"> @ </w:t>
      </w:r>
      <w:hyperlink r:id="rId379" w:history="1">
        <w:r w:rsidR="00D34F78" w:rsidRPr="00631DAE">
          <w:rPr>
            <w:rStyle w:val="Hyperlink"/>
          </w:rPr>
          <w:t>https://bookdown.org/rwnahhas/IntroToR</w:t>
        </w:r>
      </w:hyperlink>
      <w:r w:rsidR="00D34F78">
        <w:t xml:space="preserve"> </w:t>
      </w:r>
      <w:r>
        <w:t xml:space="preserve"> </w:t>
      </w:r>
    </w:p>
    <w:p w14:paraId="1DE8E2EA" w14:textId="377D2EC0" w:rsidR="00A20778" w:rsidRDefault="00A20778" w:rsidP="00A20778">
      <w:r w:rsidRPr="00D34F78">
        <w:rPr>
          <w:b/>
          <w:bCs/>
        </w:rPr>
        <w:t>A Sufficient Introduction to R</w:t>
      </w:r>
      <w:r>
        <w:t xml:space="preserve"> @ </w:t>
      </w:r>
      <w:hyperlink r:id="rId380" w:history="1">
        <w:r w:rsidR="00D34F78" w:rsidRPr="00631DAE">
          <w:rPr>
            <w:rStyle w:val="Hyperlink"/>
          </w:rPr>
          <w:t>https://dereksonderegger.github.io/570L</w:t>
        </w:r>
      </w:hyperlink>
      <w:r w:rsidR="00D34F78">
        <w:t xml:space="preserve"> </w:t>
      </w:r>
      <w:r>
        <w:t xml:space="preserve"> </w:t>
      </w:r>
    </w:p>
    <w:p w14:paraId="0A55DABE" w14:textId="2D5179A5" w:rsidR="00A20778" w:rsidRDefault="00A20778" w:rsidP="00A20778">
      <w:proofErr w:type="spellStart"/>
      <w:r w:rsidRPr="00D34F78">
        <w:rPr>
          <w:b/>
          <w:bCs/>
        </w:rPr>
        <w:t>GeeksForGeeks</w:t>
      </w:r>
      <w:proofErr w:type="spellEnd"/>
      <w:r w:rsidRPr="00D34F78">
        <w:rPr>
          <w:b/>
          <w:bCs/>
        </w:rPr>
        <w:t xml:space="preserve"> R Tutorial</w:t>
      </w:r>
      <w:r>
        <w:t xml:space="preserve"> @ </w:t>
      </w:r>
      <w:hyperlink r:id="rId381" w:history="1">
        <w:r w:rsidR="00D34F78" w:rsidRPr="00631DAE">
          <w:rPr>
            <w:rStyle w:val="Hyperlink"/>
          </w:rPr>
          <w:t>https://www.geeksforgeeks.org/r-tutorial</w:t>
        </w:r>
      </w:hyperlink>
      <w:r w:rsidR="00D34F78">
        <w:t xml:space="preserve"> </w:t>
      </w:r>
      <w:r>
        <w:t xml:space="preserve"> </w:t>
      </w:r>
    </w:p>
    <w:p w14:paraId="1AB55330" w14:textId="02770AFF" w:rsidR="00A20778" w:rsidRDefault="00A20778" w:rsidP="00A20778">
      <w:r w:rsidRPr="00D34F78">
        <w:rPr>
          <w:b/>
          <w:bCs/>
        </w:rPr>
        <w:t>Getting started in R and RStudio</w:t>
      </w:r>
      <w:r>
        <w:t xml:space="preserve"> @ </w:t>
      </w:r>
      <w:hyperlink r:id="rId382" w:history="1">
        <w:r w:rsidR="00D34F78" w:rsidRPr="00631DAE">
          <w:rPr>
            <w:rStyle w:val="Hyperlink"/>
          </w:rPr>
          <w:t>http://milton-the-cat.rocks/learnr/r/r_getting_started</w:t>
        </w:r>
      </w:hyperlink>
      <w:r w:rsidR="00D34F78">
        <w:t xml:space="preserve"> </w:t>
      </w:r>
      <w:r>
        <w:t xml:space="preserve">  </w:t>
      </w:r>
    </w:p>
    <w:p w14:paraId="394519B3" w14:textId="0348D74D" w:rsidR="00A20778" w:rsidRDefault="00A20778" w:rsidP="00A20778">
      <w:r>
        <w:t xml:space="preserve">       </w:t>
      </w:r>
      <w:r w:rsidR="00D34F78" w:rsidRPr="00D34F78">
        <w:rPr>
          <w:sz w:val="18"/>
          <w:szCs w:val="18"/>
        </w:rPr>
        <w:t>(</w:t>
      </w:r>
      <w:r w:rsidRPr="00D34F78">
        <w:rPr>
          <w:sz w:val="18"/>
          <w:szCs w:val="18"/>
        </w:rPr>
        <w:t xml:space="preserve">See also: </w:t>
      </w:r>
      <w:hyperlink r:id="rId383" w:history="1">
        <w:r w:rsidR="00D34F78" w:rsidRPr="00D34F78">
          <w:rPr>
            <w:rStyle w:val="Hyperlink"/>
            <w:sz w:val="18"/>
            <w:szCs w:val="18"/>
          </w:rPr>
          <w:t>https://www.r-bloggers.com/2020/08/tutorial-getting-started-with-r-and-rstudio</w:t>
        </w:r>
      </w:hyperlink>
      <w:r w:rsidR="00D34F78" w:rsidRPr="00D34F78">
        <w:rPr>
          <w:sz w:val="18"/>
          <w:szCs w:val="18"/>
        </w:rPr>
        <w:t>)</w:t>
      </w:r>
      <w:r w:rsidR="00D34F78">
        <w:t xml:space="preserve"> </w:t>
      </w:r>
      <w:r>
        <w:t xml:space="preserve"> </w:t>
      </w:r>
    </w:p>
    <w:p w14:paraId="2AF7C9E3" w14:textId="1C1365E7" w:rsidR="00A20778" w:rsidRDefault="00A20778" w:rsidP="00A20778">
      <w:r w:rsidRPr="00D34F78">
        <w:rPr>
          <w:b/>
          <w:bCs/>
        </w:rPr>
        <w:t>R Without Statistics</w:t>
      </w:r>
      <w:r>
        <w:t xml:space="preserve"> @ </w:t>
      </w:r>
      <w:hyperlink r:id="rId384" w:history="1">
        <w:r w:rsidR="00D34F78" w:rsidRPr="00631DAE">
          <w:rPr>
            <w:rStyle w:val="Hyperlink"/>
          </w:rPr>
          <w:t>https://book.rwithoutstatistics.com</w:t>
        </w:r>
      </w:hyperlink>
      <w:r w:rsidR="00D34F78">
        <w:t xml:space="preserve"> </w:t>
      </w:r>
      <w:r>
        <w:t xml:space="preserve"> </w:t>
      </w:r>
    </w:p>
    <w:p w14:paraId="7F08C57B" w14:textId="1E1C88A7" w:rsidR="00A20778" w:rsidRDefault="00A20778" w:rsidP="00A20778">
      <w:r w:rsidRPr="00D34F78">
        <w:rPr>
          <w:b/>
          <w:bCs/>
        </w:rPr>
        <w:t>R Graphics Cookbook</w:t>
      </w:r>
      <w:r>
        <w:t xml:space="preserve"> @ </w:t>
      </w:r>
      <w:hyperlink r:id="rId385" w:history="1">
        <w:r w:rsidR="00D34F78" w:rsidRPr="00631DAE">
          <w:rPr>
            <w:rStyle w:val="Hyperlink"/>
          </w:rPr>
          <w:t>https://r-graphics.org</w:t>
        </w:r>
      </w:hyperlink>
      <w:r w:rsidR="00D34F78">
        <w:t xml:space="preserve"> </w:t>
      </w:r>
      <w:r>
        <w:t xml:space="preserve"> </w:t>
      </w:r>
    </w:p>
    <w:p w14:paraId="0E8CEC7C" w14:textId="716885E4" w:rsidR="00A20778" w:rsidRDefault="00A20778" w:rsidP="00A20778">
      <w:r w:rsidRPr="00D34F78">
        <w:rPr>
          <w:b/>
          <w:bCs/>
        </w:rPr>
        <w:t>Data Visualization</w:t>
      </w:r>
      <w:r>
        <w:t xml:space="preserve"> @ </w:t>
      </w:r>
      <w:hyperlink r:id="rId386" w:history="1">
        <w:r w:rsidR="00D34F78" w:rsidRPr="00631DAE">
          <w:rPr>
            <w:rStyle w:val="Hyperlink"/>
          </w:rPr>
          <w:t>https://socviz.co</w:t>
        </w:r>
      </w:hyperlink>
      <w:r w:rsidR="00D34F78">
        <w:t xml:space="preserve"> </w:t>
      </w:r>
      <w:r>
        <w:t xml:space="preserve"> </w:t>
      </w:r>
    </w:p>
    <w:p w14:paraId="4F58FAA2" w14:textId="1612C052" w:rsidR="00A20778" w:rsidRDefault="00A20778" w:rsidP="00A20778">
      <w:r w:rsidRPr="00D34F78">
        <w:rPr>
          <w:b/>
          <w:bCs/>
        </w:rPr>
        <w:t>Fundamentals of Data Visualization</w:t>
      </w:r>
      <w:r>
        <w:t xml:space="preserve"> @ </w:t>
      </w:r>
      <w:hyperlink r:id="rId387" w:history="1">
        <w:r w:rsidR="00D34F78" w:rsidRPr="00631DAE">
          <w:rPr>
            <w:rStyle w:val="Hyperlink"/>
          </w:rPr>
          <w:t>https://clauswilke.com/dataviz</w:t>
        </w:r>
      </w:hyperlink>
      <w:r w:rsidR="00D34F78">
        <w:t xml:space="preserve"> </w:t>
      </w:r>
      <w:r>
        <w:t xml:space="preserve"> </w:t>
      </w:r>
    </w:p>
    <w:p w14:paraId="2393EB6D" w14:textId="21AA39D9" w:rsidR="00A20778" w:rsidRDefault="00A20778" w:rsidP="00A20778">
      <w:r w:rsidRPr="00D34F78">
        <w:rPr>
          <w:b/>
          <w:bCs/>
        </w:rPr>
        <w:t>R for Data Analysis and Visualization</w:t>
      </w:r>
      <w:r>
        <w:t xml:space="preserve"> @ </w:t>
      </w:r>
      <w:hyperlink r:id="rId388" w:history="1">
        <w:r w:rsidR="00D34F78" w:rsidRPr="00631DAE">
          <w:rPr>
            <w:rStyle w:val="Hyperlink"/>
          </w:rPr>
          <w:t>https://jonpage.github.io/r-course</w:t>
        </w:r>
      </w:hyperlink>
      <w:r w:rsidR="00D34F78">
        <w:t xml:space="preserve"> </w:t>
      </w:r>
      <w:r>
        <w:t xml:space="preserve"> </w:t>
      </w:r>
    </w:p>
    <w:p w14:paraId="3D8BA774" w14:textId="1F275722" w:rsidR="00A20778" w:rsidRDefault="00A20778" w:rsidP="00A20778">
      <w:r w:rsidRPr="00D34F78">
        <w:rPr>
          <w:b/>
          <w:bCs/>
        </w:rPr>
        <w:t xml:space="preserve">Data </w:t>
      </w:r>
      <w:r w:rsidR="00D34F78">
        <w:rPr>
          <w:b/>
          <w:bCs/>
        </w:rPr>
        <w:t>V</w:t>
      </w:r>
      <w:r w:rsidRPr="00D34F78">
        <w:rPr>
          <w:b/>
          <w:bCs/>
        </w:rPr>
        <w:t xml:space="preserve">isualisation </w:t>
      </w:r>
      <w:r w:rsidR="00D34F78">
        <w:rPr>
          <w:b/>
          <w:bCs/>
        </w:rPr>
        <w:t>U</w:t>
      </w:r>
      <w:r w:rsidRPr="00D34F78">
        <w:rPr>
          <w:b/>
          <w:bCs/>
        </w:rPr>
        <w:t xml:space="preserve">sing R, for </w:t>
      </w:r>
      <w:r w:rsidR="00D34F78">
        <w:rPr>
          <w:b/>
          <w:bCs/>
        </w:rPr>
        <w:t>R</w:t>
      </w:r>
      <w:r w:rsidRPr="00D34F78">
        <w:rPr>
          <w:b/>
          <w:bCs/>
        </w:rPr>
        <w:t xml:space="preserve">esearchers </w:t>
      </w:r>
      <w:r w:rsidR="00D34F78">
        <w:rPr>
          <w:b/>
          <w:bCs/>
        </w:rPr>
        <w:t>W</w:t>
      </w:r>
      <w:r w:rsidRPr="00D34F78">
        <w:rPr>
          <w:b/>
          <w:bCs/>
        </w:rPr>
        <w:t xml:space="preserve">ho </w:t>
      </w:r>
      <w:r w:rsidR="00D34F78">
        <w:rPr>
          <w:b/>
          <w:bCs/>
        </w:rPr>
        <w:t>D</w:t>
      </w:r>
      <w:r w:rsidRPr="00D34F78">
        <w:rPr>
          <w:b/>
          <w:bCs/>
        </w:rPr>
        <w:t xml:space="preserve">on’t </w:t>
      </w:r>
      <w:r w:rsidR="00D34F78">
        <w:rPr>
          <w:b/>
          <w:bCs/>
        </w:rPr>
        <w:t>U</w:t>
      </w:r>
      <w:r w:rsidRPr="00D34F78">
        <w:rPr>
          <w:b/>
          <w:bCs/>
        </w:rPr>
        <w:t>se R</w:t>
      </w:r>
      <w:r>
        <w:t xml:space="preserve"> @ </w:t>
      </w:r>
      <w:hyperlink r:id="rId389" w:history="1">
        <w:r w:rsidR="00D34F78" w:rsidRPr="00631DAE">
          <w:rPr>
            <w:rStyle w:val="Hyperlink"/>
          </w:rPr>
          <w:t>https://psyteachr.github.io/introdataviz</w:t>
        </w:r>
      </w:hyperlink>
      <w:r w:rsidR="00D34F78">
        <w:t xml:space="preserve"> </w:t>
      </w:r>
      <w:r>
        <w:t xml:space="preserve"> </w:t>
      </w:r>
    </w:p>
    <w:p w14:paraId="14D657C3" w14:textId="11D626B0" w:rsidR="00D34F78" w:rsidRDefault="00D34F78" w:rsidP="00A20778">
      <w:pPr>
        <w:rPr>
          <w:b/>
          <w:bCs/>
        </w:rPr>
      </w:pPr>
      <w:r w:rsidRPr="00D34F78">
        <w:rPr>
          <w:b/>
          <w:bCs/>
        </w:rPr>
        <w:t>An Introduction to ggplot2</w:t>
      </w:r>
      <w:r>
        <w:t xml:space="preserve"> @ </w:t>
      </w:r>
      <w:hyperlink r:id="rId390" w:history="1">
        <w:r w:rsidRPr="00631DAE">
          <w:rPr>
            <w:rStyle w:val="Hyperlink"/>
          </w:rPr>
          <w:t>https://bookdown.org/ozancanozdemir/introduction-to-ggplot2</w:t>
        </w:r>
      </w:hyperlink>
    </w:p>
    <w:p w14:paraId="31A3DD64" w14:textId="0F0DEA90" w:rsidR="00A20778" w:rsidRDefault="00A20778" w:rsidP="00A20778">
      <w:r w:rsidRPr="00D34F78">
        <w:rPr>
          <w:b/>
          <w:bCs/>
        </w:rPr>
        <w:t>Becoming Visual-R Fundamentals</w:t>
      </w:r>
      <w:r w:rsidR="00D34F78">
        <w:t xml:space="preserve"> @</w:t>
      </w:r>
      <w:r>
        <w:t xml:space="preserve"> </w:t>
      </w:r>
      <w:hyperlink r:id="rId391" w:history="1">
        <w:r w:rsidR="00D34F78" w:rsidRPr="00631DAE">
          <w:rPr>
            <w:rStyle w:val="Hyperlink"/>
          </w:rPr>
          <w:t>http://becomingvisual.com/rfundamentals/index.html</w:t>
        </w:r>
      </w:hyperlink>
      <w:r w:rsidR="00D34F78">
        <w:t xml:space="preserve"> </w:t>
      </w:r>
    </w:p>
    <w:p w14:paraId="76710D68" w14:textId="48E1F537" w:rsidR="00A20778" w:rsidRDefault="00A20778" w:rsidP="00A20778">
      <w:r w:rsidRPr="00D34F78">
        <w:rPr>
          <w:b/>
          <w:bCs/>
        </w:rPr>
        <w:t>Hands-On Programming with R</w:t>
      </w:r>
      <w:r>
        <w:t xml:space="preserve"> @ </w:t>
      </w:r>
      <w:hyperlink r:id="rId392" w:history="1">
        <w:r w:rsidR="00D34F78" w:rsidRPr="00631DAE">
          <w:rPr>
            <w:rStyle w:val="Hyperlink"/>
          </w:rPr>
          <w:t>https://rstudio-education.github.io/hopr</w:t>
        </w:r>
      </w:hyperlink>
      <w:r w:rsidR="00D34F78">
        <w:t xml:space="preserve"> </w:t>
      </w:r>
    </w:p>
    <w:p w14:paraId="6A1C44F1" w14:textId="61F74F77" w:rsidR="00A20778" w:rsidRDefault="00A20778" w:rsidP="00A20778">
      <w:r w:rsidRPr="00D34F78">
        <w:rPr>
          <w:b/>
          <w:bCs/>
        </w:rPr>
        <w:t>R Packages</w:t>
      </w:r>
      <w:r>
        <w:t xml:space="preserve"> @ </w:t>
      </w:r>
      <w:hyperlink r:id="rId393" w:history="1">
        <w:r w:rsidR="00D34F78" w:rsidRPr="00631DAE">
          <w:rPr>
            <w:rStyle w:val="Hyperlink"/>
          </w:rPr>
          <w:t>https://r-pkgs.org/index.html</w:t>
        </w:r>
      </w:hyperlink>
      <w:r w:rsidR="00D34F78">
        <w:t xml:space="preserve"> </w:t>
      </w:r>
      <w:r>
        <w:t xml:space="preserve">  </w:t>
      </w:r>
    </w:p>
    <w:p w14:paraId="598DBC9F" w14:textId="2098D5B8" w:rsidR="00A20778" w:rsidRDefault="00A20778" w:rsidP="00A20778">
      <w:r w:rsidRPr="00D34F78">
        <w:rPr>
          <w:b/>
          <w:bCs/>
        </w:rPr>
        <w:t>Introduction to Data Science</w:t>
      </w:r>
      <w:r>
        <w:t xml:space="preserve"> @ </w:t>
      </w:r>
      <w:hyperlink r:id="rId394" w:history="1">
        <w:r w:rsidR="00D34F78" w:rsidRPr="00631DAE">
          <w:rPr>
            <w:rStyle w:val="Hyperlink"/>
          </w:rPr>
          <w:t>https://rafalab.github.io/dsbook</w:t>
        </w:r>
      </w:hyperlink>
      <w:r w:rsidR="00D34F78">
        <w:t xml:space="preserve"> </w:t>
      </w:r>
      <w:r>
        <w:t xml:space="preserve"> </w:t>
      </w:r>
    </w:p>
    <w:p w14:paraId="69C2B762" w14:textId="1886160E" w:rsidR="00D34F78" w:rsidRDefault="00D34F78" w:rsidP="00A20778">
      <w:r w:rsidRPr="00D34F78">
        <w:rPr>
          <w:b/>
          <w:bCs/>
        </w:rPr>
        <w:t>R+ Data Science</w:t>
      </w:r>
      <w:r>
        <w:t xml:space="preserve"> @ </w:t>
      </w:r>
      <w:hyperlink r:id="rId395" w:history="1">
        <w:r w:rsidRPr="00631DAE">
          <w:rPr>
            <w:rStyle w:val="Hyperlink"/>
          </w:rPr>
          <w:t>https://yards.albert-rapp.de/index.html</w:t>
        </w:r>
      </w:hyperlink>
    </w:p>
    <w:p w14:paraId="2D8A0F42" w14:textId="23101833" w:rsidR="00A20778" w:rsidRDefault="00A20778" w:rsidP="00A20778">
      <w:r w:rsidRPr="00D34F78">
        <w:rPr>
          <w:b/>
          <w:bCs/>
        </w:rPr>
        <w:t>Statistical Thinking for the 21st Century</w:t>
      </w:r>
      <w:r>
        <w:t xml:space="preserve"> @ @ </w:t>
      </w:r>
      <w:hyperlink r:id="rId396" w:history="1">
        <w:r w:rsidR="00D34F78" w:rsidRPr="00631DAE">
          <w:rPr>
            <w:rStyle w:val="Hyperlink"/>
          </w:rPr>
          <w:t>https://statsthinking21.github.io/statsthinking21-core-site</w:t>
        </w:r>
      </w:hyperlink>
      <w:r w:rsidR="00D34F78">
        <w:t xml:space="preserve"> </w:t>
      </w:r>
      <w:r>
        <w:t xml:space="preserve"> </w:t>
      </w:r>
    </w:p>
    <w:p w14:paraId="2478153E" w14:textId="00696E60" w:rsidR="00A20778" w:rsidRDefault="00A20778" w:rsidP="00A20778">
      <w:r w:rsidRPr="00D34F78">
        <w:rPr>
          <w:sz w:val="18"/>
          <w:szCs w:val="18"/>
        </w:rPr>
        <w:t xml:space="preserve">          </w:t>
      </w:r>
      <w:r w:rsidR="00D34F78" w:rsidRPr="00D34F78">
        <w:rPr>
          <w:sz w:val="18"/>
          <w:szCs w:val="18"/>
        </w:rPr>
        <w:t xml:space="preserve">(See also </w:t>
      </w:r>
      <w:r w:rsidRPr="00D34F78">
        <w:rPr>
          <w:b/>
          <w:bCs/>
          <w:sz w:val="18"/>
          <w:szCs w:val="18"/>
        </w:rPr>
        <w:t>R Companion</w:t>
      </w:r>
      <w:r w:rsidRPr="00D34F78">
        <w:rPr>
          <w:sz w:val="18"/>
          <w:szCs w:val="18"/>
        </w:rPr>
        <w:t xml:space="preserve">: </w:t>
      </w:r>
      <w:hyperlink r:id="rId397" w:history="1">
        <w:r w:rsidR="00D34F78" w:rsidRPr="00D34F78">
          <w:rPr>
            <w:rStyle w:val="Hyperlink"/>
            <w:sz w:val="18"/>
            <w:szCs w:val="18"/>
          </w:rPr>
          <w:t>https://statsthinking21.github.io/statsthinking21-R-site</w:t>
        </w:r>
      </w:hyperlink>
      <w:r w:rsidR="00D34F78" w:rsidRPr="00D34F78">
        <w:rPr>
          <w:sz w:val="18"/>
          <w:szCs w:val="18"/>
        </w:rPr>
        <w:t xml:space="preserve">) </w:t>
      </w:r>
      <w:r w:rsidRPr="00D34F78">
        <w:rPr>
          <w:sz w:val="18"/>
          <w:szCs w:val="18"/>
        </w:rPr>
        <w:t xml:space="preserve"> </w:t>
      </w:r>
    </w:p>
    <w:p w14:paraId="2DD3C331" w14:textId="2AB567BB" w:rsidR="00A20778" w:rsidRDefault="00A20778" w:rsidP="00A20778">
      <w:r w:rsidRPr="00D34F78">
        <w:rPr>
          <w:b/>
          <w:bCs/>
        </w:rPr>
        <w:t>Introduction to Statistical Learning in R</w:t>
      </w:r>
      <w:r>
        <w:t xml:space="preserve"> @ </w:t>
      </w:r>
      <w:hyperlink r:id="rId398" w:history="1">
        <w:r w:rsidR="00D34F78" w:rsidRPr="00631DAE">
          <w:rPr>
            <w:rStyle w:val="Hyperlink"/>
          </w:rPr>
          <w:t>https://fcorowe.github.io/sl</w:t>
        </w:r>
      </w:hyperlink>
      <w:r w:rsidR="00D34F78">
        <w:t xml:space="preserve"> </w:t>
      </w:r>
    </w:p>
    <w:p w14:paraId="366DD3E3" w14:textId="22F76368" w:rsidR="00EA1BDD" w:rsidRDefault="00EA1BDD" w:rsidP="00EA1BDD">
      <w:pPr>
        <w:rPr>
          <w:b/>
          <w:bCs/>
        </w:rPr>
      </w:pPr>
      <w:r w:rsidRPr="00EA1BDD">
        <w:rPr>
          <w:b/>
          <w:bCs/>
        </w:rPr>
        <w:t>Introduction to Statistical Thinking</w:t>
      </w:r>
      <w:r>
        <w:t xml:space="preserve"> @ </w:t>
      </w:r>
      <w:hyperlink r:id="rId399" w:history="1">
        <w:r w:rsidRPr="00631DAE">
          <w:rPr>
            <w:rStyle w:val="Hyperlink"/>
          </w:rPr>
          <w:t>https://pluto.huji.ac.il/~msby/StatThink</w:t>
        </w:r>
      </w:hyperlink>
    </w:p>
    <w:p w14:paraId="17EC02B1" w14:textId="56A08455" w:rsidR="00EA1BDD" w:rsidRDefault="00EA1BDD" w:rsidP="00EA1BDD">
      <w:r w:rsidRPr="00EA1BDD">
        <w:rPr>
          <w:b/>
          <w:bCs/>
        </w:rPr>
        <w:t>Learning Statistics with R</w:t>
      </w:r>
      <w:r>
        <w:t xml:space="preserve"> @ </w:t>
      </w:r>
      <w:hyperlink r:id="rId400" w:history="1">
        <w:r w:rsidRPr="00631DAE">
          <w:rPr>
            <w:rStyle w:val="Hyperlink"/>
          </w:rPr>
          <w:t>https://learningstatisticswithr.com/book</w:t>
        </w:r>
      </w:hyperlink>
      <w:r>
        <w:t xml:space="preserve">  </w:t>
      </w:r>
    </w:p>
    <w:p w14:paraId="542FF353" w14:textId="5B2FC80F" w:rsidR="00EA1BDD" w:rsidRPr="00EA1BDD" w:rsidRDefault="00EA1BDD" w:rsidP="00EA1BDD">
      <w:pPr>
        <w:ind w:firstLine="720"/>
        <w:rPr>
          <w:sz w:val="18"/>
          <w:szCs w:val="18"/>
        </w:rPr>
      </w:pPr>
      <w:r w:rsidRPr="00EA1BDD">
        <w:rPr>
          <w:sz w:val="18"/>
          <w:szCs w:val="18"/>
        </w:rPr>
        <w:t xml:space="preserve">(Download as PDF @ </w:t>
      </w:r>
      <w:hyperlink r:id="rId401" w:history="1">
        <w:r w:rsidRPr="00EA1BDD">
          <w:rPr>
            <w:rStyle w:val="Hyperlink"/>
            <w:sz w:val="18"/>
            <w:szCs w:val="18"/>
          </w:rPr>
          <w:t>https://learningstatisticswithr.com/lsr-0.6.pdf</w:t>
        </w:r>
      </w:hyperlink>
      <w:r w:rsidRPr="00EA1BDD">
        <w:rPr>
          <w:sz w:val="18"/>
          <w:szCs w:val="18"/>
        </w:rPr>
        <w:t xml:space="preserve"> ; see also: </w:t>
      </w:r>
      <w:hyperlink r:id="rId402" w:history="1">
        <w:r w:rsidRPr="00EA1BDD">
          <w:rPr>
            <w:rStyle w:val="Hyperlink"/>
            <w:sz w:val="18"/>
            <w:szCs w:val="18"/>
          </w:rPr>
          <w:t>https://learningstatisticswithr.com</w:t>
        </w:r>
      </w:hyperlink>
      <w:r>
        <w:rPr>
          <w:sz w:val="18"/>
          <w:szCs w:val="18"/>
        </w:rPr>
        <w:t>)</w:t>
      </w:r>
      <w:r w:rsidRPr="00EA1BDD">
        <w:rPr>
          <w:sz w:val="18"/>
          <w:szCs w:val="18"/>
        </w:rPr>
        <w:t xml:space="preserve"> </w:t>
      </w:r>
    </w:p>
    <w:p w14:paraId="39E8B1A2" w14:textId="18F3A9C0" w:rsidR="00EA1BDD" w:rsidRDefault="00EA1BDD" w:rsidP="00EA1BDD">
      <w:r w:rsidRPr="00D34F78">
        <w:rPr>
          <w:b/>
          <w:bCs/>
        </w:rPr>
        <w:t>Stats Book (Medical Statistics)</w:t>
      </w:r>
      <w:r>
        <w:t xml:space="preserve"> @ </w:t>
      </w:r>
      <w:hyperlink r:id="rId403" w:history="1">
        <w:r w:rsidRPr="00631DAE">
          <w:rPr>
            <w:rStyle w:val="Hyperlink"/>
          </w:rPr>
          <w:t>http://pcool.dyndns.org:8080/statsbook</w:t>
        </w:r>
      </w:hyperlink>
      <w:r>
        <w:t xml:space="preserve">   </w:t>
      </w:r>
    </w:p>
    <w:p w14:paraId="2E8B87E2" w14:textId="05005552" w:rsidR="00EA1BDD" w:rsidRDefault="00EA1BDD" w:rsidP="00EA1BDD">
      <w:pPr>
        <w:rPr>
          <w:b/>
          <w:bCs/>
        </w:rPr>
      </w:pPr>
      <w:r w:rsidRPr="00D34F78">
        <w:rPr>
          <w:b/>
          <w:bCs/>
        </w:rPr>
        <w:t>Essential Statistics with R</w:t>
      </w:r>
      <w:r>
        <w:t xml:space="preserve"> (Statistics on NHANES data) @ </w:t>
      </w:r>
      <w:hyperlink r:id="rId404" w:history="1">
        <w:r w:rsidRPr="00631DAE">
          <w:rPr>
            <w:rStyle w:val="Hyperlink"/>
          </w:rPr>
          <w:t>https://bioconnector.github.io/workshops/r-stats.html</w:t>
        </w:r>
      </w:hyperlink>
    </w:p>
    <w:p w14:paraId="2FF3F635" w14:textId="3694BAF0" w:rsidR="00A20778" w:rsidRDefault="00A20778" w:rsidP="00A20778">
      <w:r w:rsidRPr="00D34F78">
        <w:rPr>
          <w:b/>
          <w:bCs/>
        </w:rPr>
        <w:t>R Practices for Learning Statistics</w:t>
      </w:r>
      <w:r>
        <w:t xml:space="preserve"> @ </w:t>
      </w:r>
      <w:hyperlink r:id="rId405" w:history="1">
        <w:r w:rsidR="00D34F78" w:rsidRPr="00631DAE">
          <w:rPr>
            <w:rStyle w:val="Hyperlink"/>
          </w:rPr>
          <w:t>https://bookdown.org/logan_kelly/r_practice</w:t>
        </w:r>
      </w:hyperlink>
      <w:r w:rsidR="00D34F78">
        <w:t xml:space="preserve"> </w:t>
      </w:r>
      <w:r>
        <w:t xml:space="preserve"> </w:t>
      </w:r>
    </w:p>
    <w:p w14:paraId="3D392D11" w14:textId="77E01AAE" w:rsidR="00A20778" w:rsidRDefault="00A20778" w:rsidP="00A20778">
      <w:r w:rsidRPr="00D34F78">
        <w:rPr>
          <w:b/>
          <w:bCs/>
        </w:rPr>
        <w:t>Lessons in Statistical Thinking</w:t>
      </w:r>
      <w:r>
        <w:t xml:space="preserve"> @ </w:t>
      </w:r>
      <w:hyperlink r:id="rId406" w:history="1">
        <w:r w:rsidR="00D34F78" w:rsidRPr="00631DAE">
          <w:rPr>
            <w:rStyle w:val="Hyperlink"/>
          </w:rPr>
          <w:t>https://dtkaplan.github.io/Lessons-in-statistical-thinking</w:t>
        </w:r>
      </w:hyperlink>
      <w:r w:rsidR="00D34F78">
        <w:t xml:space="preserve"> </w:t>
      </w:r>
      <w:r>
        <w:t xml:space="preserve"> </w:t>
      </w:r>
    </w:p>
    <w:p w14:paraId="5582A889" w14:textId="58E8CA43" w:rsidR="00A20778" w:rsidRDefault="00A20778" w:rsidP="00A20778">
      <w:r w:rsidRPr="00D34F78">
        <w:rPr>
          <w:b/>
          <w:bCs/>
        </w:rPr>
        <w:t>Statistical Inference via Data Science</w:t>
      </w:r>
      <w:r>
        <w:t xml:space="preserve"> @ </w:t>
      </w:r>
      <w:hyperlink r:id="rId407" w:history="1">
        <w:r w:rsidR="00D34F78" w:rsidRPr="00631DAE">
          <w:rPr>
            <w:rStyle w:val="Hyperlink"/>
          </w:rPr>
          <w:t>https://moderndive.com</w:t>
        </w:r>
      </w:hyperlink>
      <w:r w:rsidR="00D34F78">
        <w:t xml:space="preserve"> </w:t>
      </w:r>
      <w:r>
        <w:t xml:space="preserve"> </w:t>
      </w:r>
    </w:p>
    <w:p w14:paraId="08F07A45" w14:textId="117CECA2" w:rsidR="00A20778" w:rsidRDefault="00A20778" w:rsidP="00A20778">
      <w:r w:rsidRPr="00D34F78">
        <w:rPr>
          <w:b/>
          <w:bCs/>
        </w:rPr>
        <w:t>Introduction to R for Data Science: A LISA 2020 Guidebook</w:t>
      </w:r>
      <w:r>
        <w:t xml:space="preserve"> @ </w:t>
      </w:r>
      <w:hyperlink r:id="rId408" w:history="1">
        <w:r w:rsidR="00D34F78" w:rsidRPr="00631DAE">
          <w:rPr>
            <w:rStyle w:val="Hyperlink"/>
          </w:rPr>
          <w:t>https://bookdown.org/jdholster1/idsr</w:t>
        </w:r>
      </w:hyperlink>
      <w:r w:rsidR="00D34F78">
        <w:t xml:space="preserve"> </w:t>
      </w:r>
      <w:r>
        <w:t xml:space="preserve"> </w:t>
      </w:r>
    </w:p>
    <w:p w14:paraId="718DC14C" w14:textId="2B42F51C" w:rsidR="00A20778" w:rsidRDefault="00A20778" w:rsidP="00A20778">
      <w:r w:rsidRPr="00D34F78">
        <w:rPr>
          <w:b/>
          <w:bCs/>
        </w:rPr>
        <w:t>Reproducible Medical Research with</w:t>
      </w:r>
      <w:r>
        <w:t xml:space="preserve"> </w:t>
      </w:r>
      <w:r w:rsidRPr="00D34F78">
        <w:rPr>
          <w:b/>
          <w:bCs/>
        </w:rPr>
        <w:t>R</w:t>
      </w:r>
      <w:r>
        <w:t xml:space="preserve"> @ </w:t>
      </w:r>
      <w:hyperlink r:id="rId409" w:history="1">
        <w:r w:rsidR="00EA1BDD" w:rsidRPr="00631DAE">
          <w:rPr>
            <w:rStyle w:val="Hyperlink"/>
          </w:rPr>
          <w:t>https://bookdown.org/pdr_higgins/rmrwr</w:t>
        </w:r>
      </w:hyperlink>
      <w:r w:rsidR="00EA1BDD">
        <w:t xml:space="preserve"> </w:t>
      </w:r>
      <w:r>
        <w:t xml:space="preserve"> </w:t>
      </w:r>
    </w:p>
    <w:p w14:paraId="663D6FCD" w14:textId="0C62A173" w:rsidR="00A20778" w:rsidRDefault="00A20778" w:rsidP="00A20778">
      <w:r w:rsidRPr="00D34F78">
        <w:rPr>
          <w:b/>
          <w:bCs/>
        </w:rPr>
        <w:t>Introduction to R for Health Data</w:t>
      </w:r>
      <w:r>
        <w:t xml:space="preserve"> Science @ </w:t>
      </w:r>
      <w:hyperlink r:id="rId410" w:history="1">
        <w:r w:rsidR="00EA1BDD" w:rsidRPr="00631DAE">
          <w:rPr>
            <w:rStyle w:val="Hyperlink"/>
          </w:rPr>
          <w:t>https://bookdown.org/m_p_sperrin/intro_to_r_2020</w:t>
        </w:r>
      </w:hyperlink>
      <w:r w:rsidR="00EA1BDD">
        <w:t xml:space="preserve"> </w:t>
      </w:r>
    </w:p>
    <w:p w14:paraId="5DF6FA97" w14:textId="41E99832" w:rsidR="00A20778" w:rsidRDefault="00A20778" w:rsidP="00A20778">
      <w:r w:rsidRPr="00D34F78">
        <w:rPr>
          <w:b/>
          <w:bCs/>
        </w:rPr>
        <w:t>The Epidemiologist R Handbook</w:t>
      </w:r>
      <w:r>
        <w:t xml:space="preserve"> @ </w:t>
      </w:r>
      <w:hyperlink r:id="rId411" w:history="1">
        <w:r w:rsidR="00EA1BDD" w:rsidRPr="00631DAE">
          <w:rPr>
            <w:rStyle w:val="Hyperlink"/>
          </w:rPr>
          <w:t>https://epirhandbook.com</w:t>
        </w:r>
      </w:hyperlink>
      <w:r w:rsidR="00EA1BDD">
        <w:t xml:space="preserve"> </w:t>
      </w:r>
      <w:r>
        <w:t xml:space="preserve"> </w:t>
      </w:r>
    </w:p>
    <w:p w14:paraId="66F85B01" w14:textId="37A169FC" w:rsidR="00A20778" w:rsidRDefault="00A20778" w:rsidP="00A20778">
      <w:r w:rsidRPr="00D34F78">
        <w:rPr>
          <w:b/>
          <w:bCs/>
        </w:rPr>
        <w:t>R-Tips eBook</w:t>
      </w:r>
      <w:r>
        <w:t xml:space="preserve"> @ </w:t>
      </w:r>
      <w:hyperlink r:id="rId412" w:history="1">
        <w:r w:rsidR="00EA1BDD" w:rsidRPr="00631DAE">
          <w:rPr>
            <w:rStyle w:val="Hyperlink"/>
          </w:rPr>
          <w:t>https://bookdown.org/lyzhang10/lzhang_r_tips_book</w:t>
        </w:r>
      </w:hyperlink>
      <w:r w:rsidR="00EA1BDD">
        <w:t xml:space="preserve"> </w:t>
      </w:r>
      <w:r>
        <w:t xml:space="preserve"> </w:t>
      </w:r>
    </w:p>
    <w:p w14:paraId="60C821A2" w14:textId="25BAC30C" w:rsidR="00A20778" w:rsidRDefault="00A20778" w:rsidP="00A20778">
      <w:r w:rsidRPr="00D34F78">
        <w:rPr>
          <w:b/>
          <w:bCs/>
        </w:rPr>
        <w:t>Bioconductor 2018 Workshop Compilation</w:t>
      </w:r>
      <w:r w:rsidR="00924609">
        <w:t xml:space="preserve"> @</w:t>
      </w:r>
      <w:r>
        <w:t xml:space="preserve"> </w:t>
      </w:r>
      <w:hyperlink r:id="rId413" w:history="1">
        <w:r w:rsidR="00EA1BDD" w:rsidRPr="00631DAE">
          <w:rPr>
            <w:rStyle w:val="Hyperlink"/>
          </w:rPr>
          <w:t>https://bioconductor.github.io/BiocWorkshops</w:t>
        </w:r>
      </w:hyperlink>
      <w:r w:rsidR="00EA1BDD">
        <w:t xml:space="preserve"> </w:t>
      </w:r>
      <w:r>
        <w:t xml:space="preserve">  </w:t>
      </w:r>
    </w:p>
    <w:p w14:paraId="78BF2FBF" w14:textId="0A3FB798" w:rsidR="00A20778" w:rsidRDefault="00A20778" w:rsidP="00A20778">
      <w:r w:rsidRPr="00D34F78">
        <w:rPr>
          <w:b/>
          <w:bCs/>
        </w:rPr>
        <w:t>Computational Genomics with R</w:t>
      </w:r>
      <w:r w:rsidR="00924609">
        <w:t xml:space="preserve"> @</w:t>
      </w:r>
      <w:r>
        <w:t xml:space="preserve"> </w:t>
      </w:r>
      <w:hyperlink r:id="rId414" w:history="1">
        <w:r w:rsidR="00EA1BDD" w:rsidRPr="00631DAE">
          <w:rPr>
            <w:rStyle w:val="Hyperlink"/>
          </w:rPr>
          <w:t>https://compgenomr.github.io/book</w:t>
        </w:r>
      </w:hyperlink>
      <w:r w:rsidR="00EA1BDD">
        <w:t xml:space="preserve"> </w:t>
      </w:r>
    </w:p>
    <w:p w14:paraId="5997A1CE" w14:textId="2A9E262F" w:rsidR="00A20778" w:rsidRDefault="00A20778" w:rsidP="00A20778">
      <w:r w:rsidRPr="00D34F78">
        <w:rPr>
          <w:b/>
          <w:bCs/>
        </w:rPr>
        <w:t>Doing Meta-analysis in R</w:t>
      </w:r>
      <w:r w:rsidR="00924609">
        <w:t xml:space="preserve"> @</w:t>
      </w:r>
      <w:r>
        <w:t xml:space="preserve"> </w:t>
      </w:r>
      <w:hyperlink r:id="rId415" w:history="1">
        <w:r w:rsidR="00EA1BDD" w:rsidRPr="00631DAE">
          <w:rPr>
            <w:rStyle w:val="Hyperlink"/>
          </w:rPr>
          <w:t>https://bookdown.org/MathiasHarrer/Doing_Meta_Analysis_in_R</w:t>
        </w:r>
      </w:hyperlink>
      <w:r w:rsidR="00EA1BDD">
        <w:t xml:space="preserve"> </w:t>
      </w:r>
      <w:r>
        <w:t xml:space="preserve"> </w:t>
      </w:r>
    </w:p>
    <w:p w14:paraId="29273993" w14:textId="427394FB" w:rsidR="00A20778" w:rsidRPr="00EA1BDD" w:rsidRDefault="00A20778" w:rsidP="00A20778">
      <w:pPr>
        <w:rPr>
          <w:sz w:val="18"/>
          <w:szCs w:val="18"/>
        </w:rPr>
      </w:pPr>
      <w:r w:rsidRPr="00EA1BDD">
        <w:rPr>
          <w:sz w:val="18"/>
          <w:szCs w:val="18"/>
        </w:rPr>
        <w:t xml:space="preserve">       </w:t>
      </w:r>
      <w:r w:rsidR="00D34F78" w:rsidRPr="00EA1BDD">
        <w:rPr>
          <w:sz w:val="18"/>
          <w:szCs w:val="18"/>
        </w:rPr>
        <w:t>(See also:</w:t>
      </w:r>
      <w:r w:rsidRPr="00EA1BDD">
        <w:rPr>
          <w:sz w:val="18"/>
          <w:szCs w:val="18"/>
        </w:rPr>
        <w:t xml:space="preserve"> A </w:t>
      </w:r>
      <w:proofErr w:type="spellStart"/>
      <w:r w:rsidRPr="00EA1BDD">
        <w:rPr>
          <w:sz w:val="18"/>
          <w:szCs w:val="18"/>
        </w:rPr>
        <w:t>nontechical</w:t>
      </w:r>
      <w:proofErr w:type="spellEnd"/>
      <w:r w:rsidRPr="00EA1BDD">
        <w:rPr>
          <w:sz w:val="18"/>
          <w:szCs w:val="18"/>
        </w:rPr>
        <w:t xml:space="preserve"> primer for conducting a meta-analysis to synthesize correlational data</w:t>
      </w:r>
      <w:r w:rsidR="00EA1BDD">
        <w:rPr>
          <w:sz w:val="18"/>
          <w:szCs w:val="18"/>
        </w:rPr>
        <w:t xml:space="preserve"> </w:t>
      </w:r>
      <w:r w:rsidRPr="00EA1BDD">
        <w:rPr>
          <w:sz w:val="18"/>
          <w:szCs w:val="18"/>
        </w:rPr>
        <w:t xml:space="preserve">@ </w:t>
      </w:r>
      <w:hyperlink r:id="rId416" w:history="1">
        <w:r w:rsidR="00EA1BDD" w:rsidRPr="00EA1BDD">
          <w:rPr>
            <w:rStyle w:val="Hyperlink"/>
            <w:sz w:val="18"/>
            <w:szCs w:val="18"/>
          </w:rPr>
          <w:t>https://github.com/dsquintana/corr_meta</w:t>
        </w:r>
      </w:hyperlink>
      <w:r w:rsidR="00EA1BDD" w:rsidRPr="00EA1BDD">
        <w:rPr>
          <w:sz w:val="18"/>
          <w:szCs w:val="18"/>
        </w:rPr>
        <w:t xml:space="preserve">) </w:t>
      </w:r>
      <w:r w:rsidRPr="00EA1BDD">
        <w:rPr>
          <w:sz w:val="18"/>
          <w:szCs w:val="18"/>
        </w:rPr>
        <w:t xml:space="preserve"> </w:t>
      </w:r>
    </w:p>
    <w:p w14:paraId="60D878CB" w14:textId="211F8DD8" w:rsidR="00A20778" w:rsidRDefault="00A20778" w:rsidP="00A20778">
      <w:r w:rsidRPr="00EA1BDD">
        <w:rPr>
          <w:b/>
          <w:bCs/>
        </w:rPr>
        <w:t>Applied Population Genetics</w:t>
      </w:r>
      <w:r w:rsidR="00EA1BDD">
        <w:t xml:space="preserve"> @</w:t>
      </w:r>
      <w:r>
        <w:t xml:space="preserve"> </w:t>
      </w:r>
      <w:hyperlink r:id="rId417" w:history="1">
        <w:r w:rsidR="00EA1BDD" w:rsidRPr="00631DAE">
          <w:rPr>
            <w:rStyle w:val="Hyperlink"/>
          </w:rPr>
          <w:t>https://dyerlab.github.io/applied_population_genetics/index.html</w:t>
        </w:r>
      </w:hyperlink>
      <w:r w:rsidR="00EA1BDD">
        <w:t xml:space="preserve"> </w:t>
      </w:r>
    </w:p>
    <w:p w14:paraId="6B9EED05" w14:textId="6558C1FF" w:rsidR="00A20778" w:rsidRDefault="00A20778" w:rsidP="00A20778">
      <w:r w:rsidRPr="00EA1BDD">
        <w:rPr>
          <w:b/>
          <w:bCs/>
        </w:rPr>
        <w:t xml:space="preserve">Biomedical Knowledge Mining using </w:t>
      </w:r>
      <w:proofErr w:type="spellStart"/>
      <w:r w:rsidRPr="00EA1BDD">
        <w:rPr>
          <w:b/>
          <w:bCs/>
        </w:rPr>
        <w:t>GOSemSim</w:t>
      </w:r>
      <w:proofErr w:type="spellEnd"/>
      <w:r w:rsidRPr="00EA1BDD">
        <w:rPr>
          <w:b/>
          <w:bCs/>
        </w:rPr>
        <w:t xml:space="preserve"> and </w:t>
      </w:r>
      <w:proofErr w:type="spellStart"/>
      <w:r w:rsidRPr="00EA1BDD">
        <w:rPr>
          <w:b/>
          <w:bCs/>
        </w:rPr>
        <w:t>clusterProfiler</w:t>
      </w:r>
      <w:proofErr w:type="spellEnd"/>
      <w:r w:rsidR="00EA1BDD">
        <w:t xml:space="preserve"> @</w:t>
      </w:r>
      <w:r>
        <w:t xml:space="preserve"> </w:t>
      </w:r>
      <w:hyperlink r:id="rId418" w:history="1">
        <w:r w:rsidR="00EA1BDD" w:rsidRPr="00631DAE">
          <w:rPr>
            <w:rStyle w:val="Hyperlink"/>
          </w:rPr>
          <w:t>https://yulab-smu.top/biomedical-knowledge-mining-book</w:t>
        </w:r>
      </w:hyperlink>
      <w:r w:rsidR="00EA1BDD">
        <w:t xml:space="preserve"> </w:t>
      </w:r>
    </w:p>
    <w:p w14:paraId="59DCE8A5" w14:textId="6BAA584D" w:rsidR="00EA1BDD" w:rsidRDefault="00EA1BDD" w:rsidP="00A20778">
      <w:proofErr w:type="spellStart"/>
      <w:r w:rsidRPr="00EA1BDD">
        <w:rPr>
          <w:b/>
          <w:bCs/>
        </w:rPr>
        <w:t>R</w:t>
      </w:r>
      <w:r w:rsidR="00A20778" w:rsidRPr="00EA1BDD">
        <w:rPr>
          <w:b/>
          <w:bCs/>
        </w:rPr>
        <w:t>handsontable</w:t>
      </w:r>
      <w:proofErr w:type="spellEnd"/>
      <w:r>
        <w:t xml:space="preserve"> @</w:t>
      </w:r>
      <w:r w:rsidR="00A20778">
        <w:t xml:space="preserve"> </w:t>
      </w:r>
      <w:hyperlink r:id="rId419" w:history="1">
        <w:r w:rsidRPr="00631DAE">
          <w:rPr>
            <w:rStyle w:val="Hyperlink"/>
          </w:rPr>
          <w:t>https://jrowen.github.io/rhandsontable/#Introduction</w:t>
        </w:r>
      </w:hyperlink>
      <w:r>
        <w:t xml:space="preserve"> </w:t>
      </w:r>
    </w:p>
    <w:p w14:paraId="4AF7BA86" w14:textId="6A3640A7" w:rsidR="00A20778" w:rsidRPr="00EA1BDD" w:rsidRDefault="00A20778" w:rsidP="00EA1BDD">
      <w:pPr>
        <w:ind w:left="720"/>
        <w:rPr>
          <w:sz w:val="18"/>
          <w:szCs w:val="18"/>
        </w:rPr>
      </w:pPr>
      <w:r w:rsidRPr="00EA1BDD">
        <w:rPr>
          <w:sz w:val="18"/>
          <w:szCs w:val="18"/>
        </w:rPr>
        <w:t>(</w:t>
      </w:r>
      <w:r w:rsidR="00EA1BDD">
        <w:rPr>
          <w:sz w:val="18"/>
          <w:szCs w:val="18"/>
        </w:rPr>
        <w:t xml:space="preserve">See also </w:t>
      </w:r>
      <w:r w:rsidRPr="00EA1BDD">
        <w:rPr>
          <w:sz w:val="18"/>
          <w:szCs w:val="18"/>
        </w:rPr>
        <w:t xml:space="preserve">CRAN: </w:t>
      </w:r>
      <w:hyperlink r:id="rId420" w:history="1">
        <w:r w:rsidR="00EA1BDD" w:rsidRPr="00631DAE">
          <w:rPr>
            <w:rStyle w:val="Hyperlink"/>
            <w:sz w:val="18"/>
            <w:szCs w:val="18"/>
          </w:rPr>
          <w:t>https://cran.r-project.org/web/packages/rhandsontable/index.html</w:t>
        </w:r>
      </w:hyperlink>
      <w:r w:rsidR="00EA1BDD">
        <w:rPr>
          <w:sz w:val="18"/>
          <w:szCs w:val="18"/>
        </w:rPr>
        <w:t xml:space="preserve"> </w:t>
      </w:r>
      <w:r w:rsidRPr="00EA1BDD">
        <w:rPr>
          <w:sz w:val="18"/>
          <w:szCs w:val="18"/>
        </w:rPr>
        <w:t xml:space="preserve"> / R Manual: </w:t>
      </w:r>
      <w:hyperlink r:id="rId421" w:history="1">
        <w:r w:rsidR="00EA1BDD" w:rsidRPr="00631DAE">
          <w:rPr>
            <w:rStyle w:val="Hyperlink"/>
            <w:sz w:val="18"/>
            <w:szCs w:val="18"/>
          </w:rPr>
          <w:t>https://cran.r-project.org/web/packages/rhandsontable/rhandsontable.pdf</w:t>
        </w:r>
      </w:hyperlink>
      <w:r w:rsidR="00EA1BDD">
        <w:rPr>
          <w:sz w:val="18"/>
          <w:szCs w:val="18"/>
        </w:rPr>
        <w:t xml:space="preserve"> </w:t>
      </w:r>
      <w:r w:rsidRPr="00EA1BDD">
        <w:rPr>
          <w:sz w:val="18"/>
          <w:szCs w:val="18"/>
        </w:rPr>
        <w:t xml:space="preserve"> /  Vignette: </w:t>
      </w:r>
      <w:hyperlink r:id="rId422" w:history="1">
        <w:r w:rsidR="00EA1BDD" w:rsidRPr="00631DAE">
          <w:rPr>
            <w:rStyle w:val="Hyperlink"/>
            <w:sz w:val="18"/>
            <w:szCs w:val="18"/>
          </w:rPr>
          <w:t>https://cran.r-project.org/web/packages/rhandsontable/vignettes/intro_rhandsontable.html</w:t>
        </w:r>
      </w:hyperlink>
      <w:r w:rsidRPr="00EA1BDD">
        <w:rPr>
          <w:sz w:val="18"/>
          <w:szCs w:val="18"/>
        </w:rPr>
        <w:t>)</w:t>
      </w:r>
    </w:p>
    <w:p w14:paraId="5F6F494C" w14:textId="772152D3" w:rsidR="00A20778" w:rsidRDefault="00A20778" w:rsidP="00A20778">
      <w:r w:rsidRPr="00EA1BDD">
        <w:rPr>
          <w:b/>
          <w:bCs/>
        </w:rPr>
        <w:t>Computer-age Calculus with R</w:t>
      </w:r>
      <w:r>
        <w:t xml:space="preserve"> @ https://dtkaplan.github.io/RforCalculus</w:t>
      </w:r>
    </w:p>
    <w:p w14:paraId="1A9DFCC1" w14:textId="39F62C6A" w:rsidR="00EA1BDD" w:rsidRDefault="00EA1BDD" w:rsidP="00A20778">
      <w:pPr>
        <w:rPr>
          <w:b/>
          <w:bCs/>
        </w:rPr>
      </w:pPr>
      <w:r w:rsidRPr="00EA1BDD">
        <w:rPr>
          <w:b/>
          <w:bCs/>
        </w:rPr>
        <w:t xml:space="preserve">MOSAIC Calculus </w:t>
      </w:r>
      <w:r>
        <w:t>@ https://www.mosaic-web.org/MOSAIC-Calculus</w:t>
      </w:r>
    </w:p>
    <w:p w14:paraId="4B5BDE2C" w14:textId="6801817C" w:rsidR="00A20778" w:rsidRDefault="00A20778" w:rsidP="00A20778">
      <w:r w:rsidRPr="00EA1BDD">
        <w:rPr>
          <w:b/>
          <w:bCs/>
        </w:rPr>
        <w:t>Experimental Methods in Agriculture</w:t>
      </w:r>
      <w:r>
        <w:t xml:space="preserve"> @ </w:t>
      </w:r>
      <w:hyperlink r:id="rId423" w:history="1">
        <w:r w:rsidR="00EA1BDD" w:rsidRPr="00631DAE">
          <w:rPr>
            <w:rStyle w:val="Hyperlink"/>
          </w:rPr>
          <w:t>https://www.statforbiology.com/_statbookeng</w:t>
        </w:r>
      </w:hyperlink>
      <w:r w:rsidR="00EA1BDD">
        <w:t xml:space="preserve"> </w:t>
      </w:r>
    </w:p>
    <w:p w14:paraId="389626E8" w14:textId="6E25C987" w:rsidR="00EA1BDD" w:rsidRDefault="00EA1BDD" w:rsidP="00A20778">
      <w:pPr>
        <w:rPr>
          <w:b/>
          <w:bCs/>
        </w:rPr>
      </w:pPr>
      <w:r w:rsidRPr="00D34F78">
        <w:rPr>
          <w:b/>
          <w:bCs/>
        </w:rPr>
        <w:t>Mastering Shiny</w:t>
      </w:r>
      <w:r>
        <w:t xml:space="preserve"> @ </w:t>
      </w:r>
      <w:hyperlink r:id="rId424" w:history="1">
        <w:r w:rsidRPr="00631DAE">
          <w:rPr>
            <w:rStyle w:val="Hyperlink"/>
          </w:rPr>
          <w:t>https://mastering-shiny.org</w:t>
        </w:r>
      </w:hyperlink>
      <w:r>
        <w:t xml:space="preserve">  </w:t>
      </w:r>
    </w:p>
    <w:p w14:paraId="74012BB6" w14:textId="5BB9A5B7" w:rsidR="00A20778" w:rsidRDefault="00A20778" w:rsidP="00A20778">
      <w:r w:rsidRPr="00EA1BDD">
        <w:rPr>
          <w:b/>
          <w:bCs/>
        </w:rPr>
        <w:t>R Markdown</w:t>
      </w:r>
      <w:r w:rsidR="00EA1BDD">
        <w:t xml:space="preserve"> @</w:t>
      </w:r>
      <w:r>
        <w:t xml:space="preserve"> The Definitive Guide @ </w:t>
      </w:r>
      <w:hyperlink r:id="rId425" w:history="1">
        <w:r w:rsidR="00EA1BDD" w:rsidRPr="00631DAE">
          <w:rPr>
            <w:rStyle w:val="Hyperlink"/>
          </w:rPr>
          <w:t>https://bookdown.org/yihui/rmarkdown</w:t>
        </w:r>
      </w:hyperlink>
      <w:r w:rsidR="00EA1BDD">
        <w:t xml:space="preserve"> </w:t>
      </w:r>
      <w:r>
        <w:t xml:space="preserve"> </w:t>
      </w:r>
    </w:p>
    <w:p w14:paraId="6BF6CADE" w14:textId="5FEEEAE5" w:rsidR="00A20778" w:rsidRDefault="00A20778" w:rsidP="00A20778">
      <w:r w:rsidRPr="00EA1BDD">
        <w:rPr>
          <w:b/>
          <w:bCs/>
        </w:rPr>
        <w:t>R Markdown Cookbook</w:t>
      </w:r>
      <w:r>
        <w:t xml:space="preserve"> @ </w:t>
      </w:r>
      <w:hyperlink r:id="rId426" w:history="1">
        <w:r w:rsidR="00EA1BDD" w:rsidRPr="00631DAE">
          <w:rPr>
            <w:rStyle w:val="Hyperlink"/>
          </w:rPr>
          <w:t>https://bookdown.org/yihui/rmarkdown-cookbook</w:t>
        </w:r>
      </w:hyperlink>
      <w:r w:rsidR="00EA1BDD">
        <w:t xml:space="preserve"> </w:t>
      </w:r>
      <w:r>
        <w:t xml:space="preserve"> </w:t>
      </w:r>
    </w:p>
    <w:p w14:paraId="75D19A43" w14:textId="24DDB971" w:rsidR="00A20778" w:rsidRDefault="00A20778" w:rsidP="00A20778">
      <w:proofErr w:type="spellStart"/>
      <w:r w:rsidRPr="00EA1BDD">
        <w:rPr>
          <w:b/>
          <w:bCs/>
        </w:rPr>
        <w:t>RMarkdown</w:t>
      </w:r>
      <w:proofErr w:type="spellEnd"/>
      <w:r w:rsidRPr="00EA1BDD">
        <w:rPr>
          <w:b/>
          <w:bCs/>
        </w:rPr>
        <w:t xml:space="preserve"> for Scientists</w:t>
      </w:r>
      <w:r>
        <w:t xml:space="preserve"> @ </w:t>
      </w:r>
      <w:hyperlink r:id="rId427" w:history="1">
        <w:r w:rsidR="00EA1BDD" w:rsidRPr="00631DAE">
          <w:rPr>
            <w:rStyle w:val="Hyperlink"/>
          </w:rPr>
          <w:t>https://rmd4sci.njtierney.com</w:t>
        </w:r>
      </w:hyperlink>
      <w:r w:rsidR="00EA1BDD">
        <w:t xml:space="preserve"> </w:t>
      </w:r>
    </w:p>
    <w:p w14:paraId="0517E0AC" w14:textId="1A7C0157" w:rsidR="00A20778" w:rsidRDefault="00A20778" w:rsidP="00A20778">
      <w:r w:rsidRPr="00EA1BDD">
        <w:rPr>
          <w:b/>
          <w:bCs/>
        </w:rPr>
        <w:t>R Workflow (R Workflow for Reproducible Biomedical Research Using Quarto)</w:t>
      </w:r>
      <w:r>
        <w:t xml:space="preserve"> @ </w:t>
      </w:r>
      <w:hyperlink r:id="rId428" w:history="1">
        <w:r w:rsidR="00EA1BDD" w:rsidRPr="00631DAE">
          <w:rPr>
            <w:rStyle w:val="Hyperlink"/>
          </w:rPr>
          <w:t>http://hbiostat.org/rflow</w:t>
        </w:r>
      </w:hyperlink>
      <w:r w:rsidR="00EA1BDD">
        <w:t xml:space="preserve"> </w:t>
      </w:r>
      <w:r>
        <w:t xml:space="preserve"> </w:t>
      </w:r>
    </w:p>
    <w:p w14:paraId="0012E25B" w14:textId="4934A0B3" w:rsidR="00A20778" w:rsidRDefault="00A20778" w:rsidP="00A20778">
      <w:r w:rsidRPr="00EA1BDD">
        <w:rPr>
          <w:b/>
          <w:bCs/>
        </w:rPr>
        <w:t>Data Science at the Command Line- Obtain, Scrub, Explore, and Model Data with Unix Power Tools</w:t>
      </w:r>
      <w:r>
        <w:t xml:space="preserve"> @ </w:t>
      </w:r>
      <w:hyperlink r:id="rId429" w:history="1">
        <w:r w:rsidR="00EA1BDD" w:rsidRPr="00631DAE">
          <w:rPr>
            <w:rStyle w:val="Hyperlink"/>
          </w:rPr>
          <w:t>https://jeroenjanssens.com/dsatcl</w:t>
        </w:r>
      </w:hyperlink>
      <w:r w:rsidR="00EA1BDD">
        <w:t xml:space="preserve"> </w:t>
      </w:r>
      <w:r>
        <w:t xml:space="preserve"> </w:t>
      </w:r>
    </w:p>
    <w:p w14:paraId="2AAC0F49" w14:textId="1CD6CA73" w:rsidR="00A20778" w:rsidRDefault="00A20778" w:rsidP="00A20778"/>
    <w:sectPr w:rsidR="00A20778" w:rsidSect="00781E78">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00000003"/>
    <w:multiLevelType w:val="multilevel"/>
    <w:tmpl w:val="00000003"/>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4"/>
    <w:multiLevelType w:val="multilevel"/>
    <w:tmpl w:val="00000004"/>
    <w:name w:val="WW8Num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5"/>
    <w:multiLevelType w:val="multilevel"/>
    <w:tmpl w:val="00000005"/>
    <w:name w:val="WW8Num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6"/>
    <w:multiLevelType w:val="multilevel"/>
    <w:tmpl w:val="00000006"/>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26D4EF2"/>
    <w:multiLevelType w:val="hybridMultilevel"/>
    <w:tmpl w:val="3A24E2BE"/>
    <w:lvl w:ilvl="0" w:tplc="600C2DA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38121D2"/>
    <w:multiLevelType w:val="hybridMultilevel"/>
    <w:tmpl w:val="5D2864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4457E12"/>
    <w:multiLevelType w:val="hybridMultilevel"/>
    <w:tmpl w:val="8F620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CF2BDA"/>
    <w:multiLevelType w:val="hybridMultilevel"/>
    <w:tmpl w:val="0AEA2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C80481F"/>
    <w:multiLevelType w:val="hybridMultilevel"/>
    <w:tmpl w:val="E56AC93A"/>
    <w:lvl w:ilvl="0" w:tplc="F52065EE">
      <w:numFmt w:val="bullet"/>
      <w:lvlText w:val=""/>
      <w:lvlJc w:val="left"/>
      <w:pPr>
        <w:ind w:left="720" w:hanging="360"/>
      </w:pPr>
      <w:rPr>
        <w:rFonts w:ascii="Wingdings" w:eastAsia="Calibr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6E7FE6"/>
    <w:multiLevelType w:val="hybridMultilevel"/>
    <w:tmpl w:val="E06C3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C409BE"/>
    <w:multiLevelType w:val="hybridMultilevel"/>
    <w:tmpl w:val="03EA6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85576B"/>
    <w:multiLevelType w:val="hybridMultilevel"/>
    <w:tmpl w:val="1AC6A4FC"/>
    <w:lvl w:ilvl="0" w:tplc="08090001">
      <w:start w:val="1"/>
      <w:numFmt w:val="bullet"/>
      <w:lvlText w:val=""/>
      <w:lvlJc w:val="left"/>
      <w:pPr>
        <w:ind w:left="720" w:hanging="360"/>
      </w:pPr>
      <w:rPr>
        <w:rFonts w:ascii="Symbol" w:hAnsi="Symbol" w:hint="default"/>
      </w:rPr>
    </w:lvl>
    <w:lvl w:ilvl="1" w:tplc="E5E4FA96">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2D08D7"/>
    <w:multiLevelType w:val="hybridMultilevel"/>
    <w:tmpl w:val="589E1FF8"/>
    <w:lvl w:ilvl="0" w:tplc="65C498A4">
      <w:numFmt w:val="bullet"/>
      <w:lvlText w:val=""/>
      <w:lvlJc w:val="left"/>
      <w:pPr>
        <w:ind w:left="720" w:hanging="360"/>
      </w:pPr>
      <w:rPr>
        <w:rFonts w:ascii="Wingdings" w:eastAsia="Calibr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B123B3"/>
    <w:multiLevelType w:val="hybridMultilevel"/>
    <w:tmpl w:val="CA16564C"/>
    <w:lvl w:ilvl="0" w:tplc="8C0A06F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A34B22"/>
    <w:multiLevelType w:val="multilevel"/>
    <w:tmpl w:val="46823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E51DBE"/>
    <w:multiLevelType w:val="multilevel"/>
    <w:tmpl w:val="5BCAE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8C3B4A"/>
    <w:multiLevelType w:val="hybridMultilevel"/>
    <w:tmpl w:val="7C24E7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F21889"/>
    <w:multiLevelType w:val="hybridMultilevel"/>
    <w:tmpl w:val="F670C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1F57EA"/>
    <w:multiLevelType w:val="hybridMultilevel"/>
    <w:tmpl w:val="FB92A6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B24082"/>
    <w:multiLevelType w:val="hybridMultilevel"/>
    <w:tmpl w:val="DE5A9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126A96"/>
    <w:multiLevelType w:val="hybridMultilevel"/>
    <w:tmpl w:val="72DC0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052E68"/>
    <w:multiLevelType w:val="multilevel"/>
    <w:tmpl w:val="0052835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4" w15:restartNumberingAfterBreak="0">
    <w:nsid w:val="482154BF"/>
    <w:multiLevelType w:val="hybridMultilevel"/>
    <w:tmpl w:val="B1186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630127"/>
    <w:multiLevelType w:val="hybridMultilevel"/>
    <w:tmpl w:val="12A81610"/>
    <w:lvl w:ilvl="0" w:tplc="6124108C">
      <w:numFmt w:val="bullet"/>
      <w:lvlText w:val=""/>
      <w:lvlJc w:val="left"/>
      <w:pPr>
        <w:ind w:left="720" w:hanging="360"/>
      </w:pPr>
      <w:rPr>
        <w:rFonts w:ascii="Wingdings" w:eastAsia="Calibr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3458EA"/>
    <w:multiLevelType w:val="hybridMultilevel"/>
    <w:tmpl w:val="843C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A4772D"/>
    <w:multiLevelType w:val="hybridMultilevel"/>
    <w:tmpl w:val="ADD68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0A7D9E"/>
    <w:multiLevelType w:val="hybridMultilevel"/>
    <w:tmpl w:val="C93A6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786250"/>
    <w:multiLevelType w:val="hybridMultilevel"/>
    <w:tmpl w:val="9F3412BC"/>
    <w:lvl w:ilvl="0" w:tplc="29FC2EDC">
      <w:start w:val="1"/>
      <w:numFmt w:val="bullet"/>
      <w:lvlText w:val=""/>
      <w:lvlJc w:val="left"/>
      <w:pPr>
        <w:tabs>
          <w:tab w:val="num" w:pos="720"/>
        </w:tabs>
        <w:ind w:left="720" w:hanging="360"/>
      </w:pPr>
      <w:rPr>
        <w:rFonts w:ascii="Wingdings" w:hAnsi="Wingdings" w:hint="default"/>
      </w:rPr>
    </w:lvl>
    <w:lvl w:ilvl="1" w:tplc="339A1660" w:tentative="1">
      <w:start w:val="1"/>
      <w:numFmt w:val="bullet"/>
      <w:lvlText w:val=""/>
      <w:lvlJc w:val="left"/>
      <w:pPr>
        <w:tabs>
          <w:tab w:val="num" w:pos="1440"/>
        </w:tabs>
        <w:ind w:left="1440" w:hanging="360"/>
      </w:pPr>
      <w:rPr>
        <w:rFonts w:ascii="Wingdings" w:hAnsi="Wingdings" w:hint="default"/>
      </w:rPr>
    </w:lvl>
    <w:lvl w:ilvl="2" w:tplc="E8AC8AFA" w:tentative="1">
      <w:start w:val="1"/>
      <w:numFmt w:val="bullet"/>
      <w:lvlText w:val=""/>
      <w:lvlJc w:val="left"/>
      <w:pPr>
        <w:tabs>
          <w:tab w:val="num" w:pos="2160"/>
        </w:tabs>
        <w:ind w:left="2160" w:hanging="360"/>
      </w:pPr>
      <w:rPr>
        <w:rFonts w:ascii="Wingdings" w:hAnsi="Wingdings" w:hint="default"/>
      </w:rPr>
    </w:lvl>
    <w:lvl w:ilvl="3" w:tplc="1F30F484" w:tentative="1">
      <w:start w:val="1"/>
      <w:numFmt w:val="bullet"/>
      <w:lvlText w:val=""/>
      <w:lvlJc w:val="left"/>
      <w:pPr>
        <w:tabs>
          <w:tab w:val="num" w:pos="2880"/>
        </w:tabs>
        <w:ind w:left="2880" w:hanging="360"/>
      </w:pPr>
      <w:rPr>
        <w:rFonts w:ascii="Wingdings" w:hAnsi="Wingdings" w:hint="default"/>
      </w:rPr>
    </w:lvl>
    <w:lvl w:ilvl="4" w:tplc="1AB61A40" w:tentative="1">
      <w:start w:val="1"/>
      <w:numFmt w:val="bullet"/>
      <w:lvlText w:val=""/>
      <w:lvlJc w:val="left"/>
      <w:pPr>
        <w:tabs>
          <w:tab w:val="num" w:pos="3600"/>
        </w:tabs>
        <w:ind w:left="3600" w:hanging="360"/>
      </w:pPr>
      <w:rPr>
        <w:rFonts w:ascii="Wingdings" w:hAnsi="Wingdings" w:hint="default"/>
      </w:rPr>
    </w:lvl>
    <w:lvl w:ilvl="5" w:tplc="6D746082" w:tentative="1">
      <w:start w:val="1"/>
      <w:numFmt w:val="bullet"/>
      <w:lvlText w:val=""/>
      <w:lvlJc w:val="left"/>
      <w:pPr>
        <w:tabs>
          <w:tab w:val="num" w:pos="4320"/>
        </w:tabs>
        <w:ind w:left="4320" w:hanging="360"/>
      </w:pPr>
      <w:rPr>
        <w:rFonts w:ascii="Wingdings" w:hAnsi="Wingdings" w:hint="default"/>
      </w:rPr>
    </w:lvl>
    <w:lvl w:ilvl="6" w:tplc="D0B42C14" w:tentative="1">
      <w:start w:val="1"/>
      <w:numFmt w:val="bullet"/>
      <w:lvlText w:val=""/>
      <w:lvlJc w:val="left"/>
      <w:pPr>
        <w:tabs>
          <w:tab w:val="num" w:pos="5040"/>
        </w:tabs>
        <w:ind w:left="5040" w:hanging="360"/>
      </w:pPr>
      <w:rPr>
        <w:rFonts w:ascii="Wingdings" w:hAnsi="Wingdings" w:hint="default"/>
      </w:rPr>
    </w:lvl>
    <w:lvl w:ilvl="7" w:tplc="7FB27836" w:tentative="1">
      <w:start w:val="1"/>
      <w:numFmt w:val="bullet"/>
      <w:lvlText w:val=""/>
      <w:lvlJc w:val="left"/>
      <w:pPr>
        <w:tabs>
          <w:tab w:val="num" w:pos="5760"/>
        </w:tabs>
        <w:ind w:left="5760" w:hanging="360"/>
      </w:pPr>
      <w:rPr>
        <w:rFonts w:ascii="Wingdings" w:hAnsi="Wingdings" w:hint="default"/>
      </w:rPr>
    </w:lvl>
    <w:lvl w:ilvl="8" w:tplc="38E6367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B92C91"/>
    <w:multiLevelType w:val="hybridMultilevel"/>
    <w:tmpl w:val="95382234"/>
    <w:lvl w:ilvl="0" w:tplc="D2AE00A2">
      <w:numFmt w:val="bullet"/>
      <w:lvlText w:val=""/>
      <w:lvlJc w:val="left"/>
      <w:pPr>
        <w:ind w:left="720" w:hanging="360"/>
      </w:pPr>
      <w:rPr>
        <w:rFonts w:ascii="Wingdings" w:eastAsia="Calibr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D573AB"/>
    <w:multiLevelType w:val="hybridMultilevel"/>
    <w:tmpl w:val="1EF03FD8"/>
    <w:lvl w:ilvl="0" w:tplc="DAFC75F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5135416">
    <w:abstractNumId w:val="0"/>
  </w:num>
  <w:num w:numId="2" w16cid:durableId="1344016523">
    <w:abstractNumId w:val="1"/>
  </w:num>
  <w:num w:numId="3" w16cid:durableId="868110536">
    <w:abstractNumId w:val="2"/>
  </w:num>
  <w:num w:numId="4" w16cid:durableId="614365441">
    <w:abstractNumId w:val="3"/>
  </w:num>
  <w:num w:numId="5" w16cid:durableId="1863128147">
    <w:abstractNumId w:val="4"/>
  </w:num>
  <w:num w:numId="6" w16cid:durableId="2071270271">
    <w:abstractNumId w:val="5"/>
  </w:num>
  <w:num w:numId="7" w16cid:durableId="399405095">
    <w:abstractNumId w:val="17"/>
  </w:num>
  <w:num w:numId="8" w16cid:durableId="12921805">
    <w:abstractNumId w:val="29"/>
  </w:num>
  <w:num w:numId="9" w16cid:durableId="819734680">
    <w:abstractNumId w:val="22"/>
  </w:num>
  <w:num w:numId="10" w16cid:durableId="680549814">
    <w:abstractNumId w:val="27"/>
  </w:num>
  <w:num w:numId="11" w16cid:durableId="153181366">
    <w:abstractNumId w:val="15"/>
  </w:num>
  <w:num w:numId="12" w16cid:durableId="328219798">
    <w:abstractNumId w:val="12"/>
  </w:num>
  <w:num w:numId="13" w16cid:durableId="1113404452">
    <w:abstractNumId w:val="6"/>
  </w:num>
  <w:num w:numId="14" w16cid:durableId="95752984">
    <w:abstractNumId w:val="13"/>
  </w:num>
  <w:num w:numId="15" w16cid:durableId="631981944">
    <w:abstractNumId w:val="31"/>
  </w:num>
  <w:num w:numId="16" w16cid:durableId="357776446">
    <w:abstractNumId w:val="18"/>
  </w:num>
  <w:num w:numId="17" w16cid:durableId="1208297371">
    <w:abstractNumId w:val="9"/>
  </w:num>
  <w:num w:numId="18" w16cid:durableId="105203000">
    <w:abstractNumId w:val="30"/>
  </w:num>
  <w:num w:numId="19" w16cid:durableId="1957564461">
    <w:abstractNumId w:val="26"/>
  </w:num>
  <w:num w:numId="20" w16cid:durableId="763497606">
    <w:abstractNumId w:val="10"/>
  </w:num>
  <w:num w:numId="21" w16cid:durableId="2141606466">
    <w:abstractNumId w:val="28"/>
  </w:num>
  <w:num w:numId="22" w16cid:durableId="869957315">
    <w:abstractNumId w:val="11"/>
  </w:num>
  <w:num w:numId="23" w16cid:durableId="619452957">
    <w:abstractNumId w:val="8"/>
  </w:num>
  <w:num w:numId="24" w16cid:durableId="2136756893">
    <w:abstractNumId w:val="19"/>
  </w:num>
  <w:num w:numId="25" w16cid:durableId="542444092">
    <w:abstractNumId w:val="24"/>
  </w:num>
  <w:num w:numId="26" w16cid:durableId="860045246">
    <w:abstractNumId w:val="14"/>
  </w:num>
  <w:num w:numId="27" w16cid:durableId="313722211">
    <w:abstractNumId w:val="20"/>
  </w:num>
  <w:num w:numId="28" w16cid:durableId="522524375">
    <w:abstractNumId w:val="25"/>
  </w:num>
  <w:num w:numId="29" w16cid:durableId="2006780937">
    <w:abstractNumId w:val="7"/>
  </w:num>
  <w:num w:numId="30" w16cid:durableId="1609894777">
    <w:abstractNumId w:val="23"/>
  </w:num>
  <w:num w:numId="31" w16cid:durableId="1607469960">
    <w:abstractNumId w:val="16"/>
  </w:num>
  <w:num w:numId="32" w16cid:durableId="155118939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C39"/>
    <w:rsid w:val="00006973"/>
    <w:rsid w:val="000103D6"/>
    <w:rsid w:val="000120DD"/>
    <w:rsid w:val="0002662A"/>
    <w:rsid w:val="0003018E"/>
    <w:rsid w:val="000311A0"/>
    <w:rsid w:val="00040385"/>
    <w:rsid w:val="00042C38"/>
    <w:rsid w:val="000460F6"/>
    <w:rsid w:val="00046DA9"/>
    <w:rsid w:val="00051F8A"/>
    <w:rsid w:val="00057A84"/>
    <w:rsid w:val="000613B3"/>
    <w:rsid w:val="00061FC2"/>
    <w:rsid w:val="00063759"/>
    <w:rsid w:val="00066675"/>
    <w:rsid w:val="00067AC5"/>
    <w:rsid w:val="000765AE"/>
    <w:rsid w:val="0007686D"/>
    <w:rsid w:val="0007789D"/>
    <w:rsid w:val="00084514"/>
    <w:rsid w:val="00094D5B"/>
    <w:rsid w:val="000B5A74"/>
    <w:rsid w:val="000C12F0"/>
    <w:rsid w:val="000C6BCF"/>
    <w:rsid w:val="000D0C06"/>
    <w:rsid w:val="000D4612"/>
    <w:rsid w:val="000D5C71"/>
    <w:rsid w:val="000E15AD"/>
    <w:rsid w:val="000E2888"/>
    <w:rsid w:val="001009B8"/>
    <w:rsid w:val="00102402"/>
    <w:rsid w:val="00102A39"/>
    <w:rsid w:val="00102EF4"/>
    <w:rsid w:val="001030E6"/>
    <w:rsid w:val="00111C4B"/>
    <w:rsid w:val="001164A3"/>
    <w:rsid w:val="001208B8"/>
    <w:rsid w:val="0012428F"/>
    <w:rsid w:val="001306B6"/>
    <w:rsid w:val="001326D4"/>
    <w:rsid w:val="00132F83"/>
    <w:rsid w:val="00140D35"/>
    <w:rsid w:val="00142FB1"/>
    <w:rsid w:val="0015259A"/>
    <w:rsid w:val="00153B5F"/>
    <w:rsid w:val="00154218"/>
    <w:rsid w:val="00155E5E"/>
    <w:rsid w:val="00172D66"/>
    <w:rsid w:val="00176B9D"/>
    <w:rsid w:val="00183AE3"/>
    <w:rsid w:val="00191CC1"/>
    <w:rsid w:val="001A0A25"/>
    <w:rsid w:val="001A1BC1"/>
    <w:rsid w:val="001A2A38"/>
    <w:rsid w:val="001A2D4E"/>
    <w:rsid w:val="001A53B4"/>
    <w:rsid w:val="001B046A"/>
    <w:rsid w:val="001B2B65"/>
    <w:rsid w:val="001B4DAE"/>
    <w:rsid w:val="001B5049"/>
    <w:rsid w:val="001B69B8"/>
    <w:rsid w:val="001C1095"/>
    <w:rsid w:val="001D1CC5"/>
    <w:rsid w:val="001D58B6"/>
    <w:rsid w:val="001E5F96"/>
    <w:rsid w:val="001E7A21"/>
    <w:rsid w:val="001F3FEF"/>
    <w:rsid w:val="00202DE2"/>
    <w:rsid w:val="00210A47"/>
    <w:rsid w:val="00213275"/>
    <w:rsid w:val="00226CE4"/>
    <w:rsid w:val="00230E2D"/>
    <w:rsid w:val="0024498F"/>
    <w:rsid w:val="00247F24"/>
    <w:rsid w:val="0025042D"/>
    <w:rsid w:val="002604D2"/>
    <w:rsid w:val="00261B06"/>
    <w:rsid w:val="00265251"/>
    <w:rsid w:val="00265BE5"/>
    <w:rsid w:val="00267387"/>
    <w:rsid w:val="002725A9"/>
    <w:rsid w:val="00273E4C"/>
    <w:rsid w:val="002801C7"/>
    <w:rsid w:val="002874DA"/>
    <w:rsid w:val="00292F70"/>
    <w:rsid w:val="002A07BE"/>
    <w:rsid w:val="002B0D48"/>
    <w:rsid w:val="002B2045"/>
    <w:rsid w:val="002B471A"/>
    <w:rsid w:val="002B6271"/>
    <w:rsid w:val="002B671D"/>
    <w:rsid w:val="002C328D"/>
    <w:rsid w:val="002C650A"/>
    <w:rsid w:val="002D4BC7"/>
    <w:rsid w:val="002E4DBB"/>
    <w:rsid w:val="002E5A1E"/>
    <w:rsid w:val="002E5DB5"/>
    <w:rsid w:val="002F756D"/>
    <w:rsid w:val="0030441F"/>
    <w:rsid w:val="00306C62"/>
    <w:rsid w:val="0031183D"/>
    <w:rsid w:val="0031552A"/>
    <w:rsid w:val="00325001"/>
    <w:rsid w:val="00326B37"/>
    <w:rsid w:val="00335E5C"/>
    <w:rsid w:val="003450FA"/>
    <w:rsid w:val="00354B9F"/>
    <w:rsid w:val="00356854"/>
    <w:rsid w:val="003628A4"/>
    <w:rsid w:val="00371380"/>
    <w:rsid w:val="00377F9D"/>
    <w:rsid w:val="0038010A"/>
    <w:rsid w:val="00384847"/>
    <w:rsid w:val="00397792"/>
    <w:rsid w:val="003A1A1C"/>
    <w:rsid w:val="003A3070"/>
    <w:rsid w:val="003A433B"/>
    <w:rsid w:val="003A7265"/>
    <w:rsid w:val="003B0906"/>
    <w:rsid w:val="003C45F4"/>
    <w:rsid w:val="003D3433"/>
    <w:rsid w:val="003E30A4"/>
    <w:rsid w:val="003E6BE5"/>
    <w:rsid w:val="003E72C7"/>
    <w:rsid w:val="003F02C3"/>
    <w:rsid w:val="00401BDC"/>
    <w:rsid w:val="00405307"/>
    <w:rsid w:val="0040682E"/>
    <w:rsid w:val="0041338C"/>
    <w:rsid w:val="0041571D"/>
    <w:rsid w:val="004167E6"/>
    <w:rsid w:val="00416A50"/>
    <w:rsid w:val="00420CE7"/>
    <w:rsid w:val="00427FBD"/>
    <w:rsid w:val="00433E4B"/>
    <w:rsid w:val="00441BC7"/>
    <w:rsid w:val="004422A0"/>
    <w:rsid w:val="00443947"/>
    <w:rsid w:val="00465E07"/>
    <w:rsid w:val="00466E48"/>
    <w:rsid w:val="00474735"/>
    <w:rsid w:val="00494CC4"/>
    <w:rsid w:val="00495789"/>
    <w:rsid w:val="00495922"/>
    <w:rsid w:val="004A1BF1"/>
    <w:rsid w:val="004B2A5A"/>
    <w:rsid w:val="004C1ED9"/>
    <w:rsid w:val="004D1697"/>
    <w:rsid w:val="004D33DD"/>
    <w:rsid w:val="004D5280"/>
    <w:rsid w:val="004E3051"/>
    <w:rsid w:val="004F2AE7"/>
    <w:rsid w:val="004F49CA"/>
    <w:rsid w:val="00502ACC"/>
    <w:rsid w:val="005030DD"/>
    <w:rsid w:val="00504F2C"/>
    <w:rsid w:val="00506F08"/>
    <w:rsid w:val="00507066"/>
    <w:rsid w:val="00521354"/>
    <w:rsid w:val="005215DB"/>
    <w:rsid w:val="00524765"/>
    <w:rsid w:val="00527739"/>
    <w:rsid w:val="00545661"/>
    <w:rsid w:val="005457FE"/>
    <w:rsid w:val="00545AC2"/>
    <w:rsid w:val="00552F86"/>
    <w:rsid w:val="00567829"/>
    <w:rsid w:val="005728B0"/>
    <w:rsid w:val="00581D81"/>
    <w:rsid w:val="00583632"/>
    <w:rsid w:val="005844CE"/>
    <w:rsid w:val="00586E6F"/>
    <w:rsid w:val="005876E2"/>
    <w:rsid w:val="0059303B"/>
    <w:rsid w:val="00595CEE"/>
    <w:rsid w:val="00595FCA"/>
    <w:rsid w:val="005972B6"/>
    <w:rsid w:val="005A2A58"/>
    <w:rsid w:val="005A4710"/>
    <w:rsid w:val="005A4995"/>
    <w:rsid w:val="005B342C"/>
    <w:rsid w:val="005C5238"/>
    <w:rsid w:val="005C7ABB"/>
    <w:rsid w:val="005D57F6"/>
    <w:rsid w:val="005D7ABB"/>
    <w:rsid w:val="005E58B5"/>
    <w:rsid w:val="00601C39"/>
    <w:rsid w:val="00604B77"/>
    <w:rsid w:val="0062398D"/>
    <w:rsid w:val="0062485E"/>
    <w:rsid w:val="00627335"/>
    <w:rsid w:val="006425BC"/>
    <w:rsid w:val="006456E3"/>
    <w:rsid w:val="00654415"/>
    <w:rsid w:val="006678E2"/>
    <w:rsid w:val="00671EA1"/>
    <w:rsid w:val="00675B19"/>
    <w:rsid w:val="0067623D"/>
    <w:rsid w:val="00682109"/>
    <w:rsid w:val="00682692"/>
    <w:rsid w:val="00683079"/>
    <w:rsid w:val="00692961"/>
    <w:rsid w:val="0069525C"/>
    <w:rsid w:val="006972BD"/>
    <w:rsid w:val="006A124B"/>
    <w:rsid w:val="006A4B85"/>
    <w:rsid w:val="006B1183"/>
    <w:rsid w:val="006B299E"/>
    <w:rsid w:val="006C02C1"/>
    <w:rsid w:val="006C4D99"/>
    <w:rsid w:val="006C5C48"/>
    <w:rsid w:val="006D7404"/>
    <w:rsid w:val="006D7E90"/>
    <w:rsid w:val="006E1047"/>
    <w:rsid w:val="006E1FD5"/>
    <w:rsid w:val="006E5549"/>
    <w:rsid w:val="006E72E9"/>
    <w:rsid w:val="006F260C"/>
    <w:rsid w:val="00700EB9"/>
    <w:rsid w:val="00707FF6"/>
    <w:rsid w:val="007142CE"/>
    <w:rsid w:val="00716A55"/>
    <w:rsid w:val="0073010B"/>
    <w:rsid w:val="0073119E"/>
    <w:rsid w:val="007349DF"/>
    <w:rsid w:val="0073576A"/>
    <w:rsid w:val="00735960"/>
    <w:rsid w:val="007368B2"/>
    <w:rsid w:val="00736D7F"/>
    <w:rsid w:val="007422C6"/>
    <w:rsid w:val="007543A0"/>
    <w:rsid w:val="00755705"/>
    <w:rsid w:val="00760DA4"/>
    <w:rsid w:val="007811F2"/>
    <w:rsid w:val="007818B4"/>
    <w:rsid w:val="00781E78"/>
    <w:rsid w:val="00782329"/>
    <w:rsid w:val="00782EA9"/>
    <w:rsid w:val="00791A26"/>
    <w:rsid w:val="00796EA3"/>
    <w:rsid w:val="007A146E"/>
    <w:rsid w:val="007A46BC"/>
    <w:rsid w:val="007A6BF2"/>
    <w:rsid w:val="007B4161"/>
    <w:rsid w:val="007C233C"/>
    <w:rsid w:val="007D263C"/>
    <w:rsid w:val="007D469C"/>
    <w:rsid w:val="007D66F0"/>
    <w:rsid w:val="007D740C"/>
    <w:rsid w:val="007F5E23"/>
    <w:rsid w:val="008054C0"/>
    <w:rsid w:val="008072D9"/>
    <w:rsid w:val="00810605"/>
    <w:rsid w:val="008176C3"/>
    <w:rsid w:val="00826777"/>
    <w:rsid w:val="0083252A"/>
    <w:rsid w:val="008332AD"/>
    <w:rsid w:val="00836013"/>
    <w:rsid w:val="00836E86"/>
    <w:rsid w:val="00845B40"/>
    <w:rsid w:val="00852E3E"/>
    <w:rsid w:val="00854D6A"/>
    <w:rsid w:val="0086585F"/>
    <w:rsid w:val="0087076F"/>
    <w:rsid w:val="008A528A"/>
    <w:rsid w:val="008A6FCB"/>
    <w:rsid w:val="008B00A3"/>
    <w:rsid w:val="008B7015"/>
    <w:rsid w:val="008C0294"/>
    <w:rsid w:val="008C2B98"/>
    <w:rsid w:val="008C2D38"/>
    <w:rsid w:val="008C542D"/>
    <w:rsid w:val="008C60D3"/>
    <w:rsid w:val="008C7D08"/>
    <w:rsid w:val="008D0A8F"/>
    <w:rsid w:val="008D13D9"/>
    <w:rsid w:val="008D4A0A"/>
    <w:rsid w:val="008E1ED4"/>
    <w:rsid w:val="00903C8D"/>
    <w:rsid w:val="00904205"/>
    <w:rsid w:val="00907734"/>
    <w:rsid w:val="00922CAF"/>
    <w:rsid w:val="00924609"/>
    <w:rsid w:val="0093357A"/>
    <w:rsid w:val="00947099"/>
    <w:rsid w:val="00951CEA"/>
    <w:rsid w:val="0095498E"/>
    <w:rsid w:val="00956054"/>
    <w:rsid w:val="0095740E"/>
    <w:rsid w:val="00966835"/>
    <w:rsid w:val="009702D6"/>
    <w:rsid w:val="009725DF"/>
    <w:rsid w:val="00982036"/>
    <w:rsid w:val="00983CAD"/>
    <w:rsid w:val="0099469E"/>
    <w:rsid w:val="009963FA"/>
    <w:rsid w:val="009A18DD"/>
    <w:rsid w:val="009A5365"/>
    <w:rsid w:val="009A5C75"/>
    <w:rsid w:val="009A6D34"/>
    <w:rsid w:val="009A73EA"/>
    <w:rsid w:val="009C1248"/>
    <w:rsid w:val="009C2FF5"/>
    <w:rsid w:val="009D04D1"/>
    <w:rsid w:val="009D1097"/>
    <w:rsid w:val="009D32D8"/>
    <w:rsid w:val="009D387D"/>
    <w:rsid w:val="009E0714"/>
    <w:rsid w:val="009E2EB3"/>
    <w:rsid w:val="00A030A9"/>
    <w:rsid w:val="00A072C1"/>
    <w:rsid w:val="00A10D1F"/>
    <w:rsid w:val="00A15696"/>
    <w:rsid w:val="00A20778"/>
    <w:rsid w:val="00A26650"/>
    <w:rsid w:val="00A31922"/>
    <w:rsid w:val="00A33790"/>
    <w:rsid w:val="00A34CD0"/>
    <w:rsid w:val="00A35803"/>
    <w:rsid w:val="00A361EC"/>
    <w:rsid w:val="00A446A7"/>
    <w:rsid w:val="00A474FA"/>
    <w:rsid w:val="00A53726"/>
    <w:rsid w:val="00A55A24"/>
    <w:rsid w:val="00A57417"/>
    <w:rsid w:val="00A61760"/>
    <w:rsid w:val="00A66D6F"/>
    <w:rsid w:val="00A74182"/>
    <w:rsid w:val="00A82E94"/>
    <w:rsid w:val="00A87FCC"/>
    <w:rsid w:val="00A92958"/>
    <w:rsid w:val="00A93A38"/>
    <w:rsid w:val="00AA1550"/>
    <w:rsid w:val="00AA35A6"/>
    <w:rsid w:val="00AA3FCB"/>
    <w:rsid w:val="00AB5A86"/>
    <w:rsid w:val="00AB7562"/>
    <w:rsid w:val="00AB7A56"/>
    <w:rsid w:val="00AC2DE0"/>
    <w:rsid w:val="00AD3A3D"/>
    <w:rsid w:val="00AD4241"/>
    <w:rsid w:val="00AD6AAD"/>
    <w:rsid w:val="00AE00F6"/>
    <w:rsid w:val="00AE0F69"/>
    <w:rsid w:val="00AE2843"/>
    <w:rsid w:val="00AE504D"/>
    <w:rsid w:val="00AE59F5"/>
    <w:rsid w:val="00AE7A32"/>
    <w:rsid w:val="00AF2923"/>
    <w:rsid w:val="00AF56D2"/>
    <w:rsid w:val="00B233FB"/>
    <w:rsid w:val="00B2541F"/>
    <w:rsid w:val="00B27D4F"/>
    <w:rsid w:val="00B3074A"/>
    <w:rsid w:val="00B31D34"/>
    <w:rsid w:val="00B341E0"/>
    <w:rsid w:val="00B35567"/>
    <w:rsid w:val="00B3607F"/>
    <w:rsid w:val="00B41B01"/>
    <w:rsid w:val="00B432D4"/>
    <w:rsid w:val="00B452A4"/>
    <w:rsid w:val="00B5021A"/>
    <w:rsid w:val="00B50C7F"/>
    <w:rsid w:val="00B527C0"/>
    <w:rsid w:val="00B6364E"/>
    <w:rsid w:val="00B63B2B"/>
    <w:rsid w:val="00B7435E"/>
    <w:rsid w:val="00B77567"/>
    <w:rsid w:val="00B7757B"/>
    <w:rsid w:val="00B83E4C"/>
    <w:rsid w:val="00B85F24"/>
    <w:rsid w:val="00B86113"/>
    <w:rsid w:val="00B86575"/>
    <w:rsid w:val="00B9272F"/>
    <w:rsid w:val="00B92BB5"/>
    <w:rsid w:val="00B96BA3"/>
    <w:rsid w:val="00BA4622"/>
    <w:rsid w:val="00BB2C7D"/>
    <w:rsid w:val="00BB2D90"/>
    <w:rsid w:val="00BB51A4"/>
    <w:rsid w:val="00BB5D87"/>
    <w:rsid w:val="00BB64C8"/>
    <w:rsid w:val="00BB6B6B"/>
    <w:rsid w:val="00BB7D96"/>
    <w:rsid w:val="00BC0FCB"/>
    <w:rsid w:val="00BC4D6B"/>
    <w:rsid w:val="00BD2308"/>
    <w:rsid w:val="00BD4D2D"/>
    <w:rsid w:val="00BE1461"/>
    <w:rsid w:val="00BE165C"/>
    <w:rsid w:val="00BE66CA"/>
    <w:rsid w:val="00BE758D"/>
    <w:rsid w:val="00BF04A5"/>
    <w:rsid w:val="00BF4167"/>
    <w:rsid w:val="00C03B3F"/>
    <w:rsid w:val="00C04DD5"/>
    <w:rsid w:val="00C06909"/>
    <w:rsid w:val="00C12526"/>
    <w:rsid w:val="00C20D6B"/>
    <w:rsid w:val="00C232B5"/>
    <w:rsid w:val="00C3006C"/>
    <w:rsid w:val="00C30379"/>
    <w:rsid w:val="00C30B7B"/>
    <w:rsid w:val="00C31C4D"/>
    <w:rsid w:val="00C31D3F"/>
    <w:rsid w:val="00C32692"/>
    <w:rsid w:val="00C40A2C"/>
    <w:rsid w:val="00C46BC7"/>
    <w:rsid w:val="00C5457D"/>
    <w:rsid w:val="00C5621C"/>
    <w:rsid w:val="00C566CE"/>
    <w:rsid w:val="00C62D16"/>
    <w:rsid w:val="00C636C9"/>
    <w:rsid w:val="00C6551E"/>
    <w:rsid w:val="00C66D77"/>
    <w:rsid w:val="00C671D4"/>
    <w:rsid w:val="00C6739D"/>
    <w:rsid w:val="00C75E25"/>
    <w:rsid w:val="00C81253"/>
    <w:rsid w:val="00C84E00"/>
    <w:rsid w:val="00C91093"/>
    <w:rsid w:val="00CA4004"/>
    <w:rsid w:val="00CA7EFC"/>
    <w:rsid w:val="00CC497E"/>
    <w:rsid w:val="00CD49D6"/>
    <w:rsid w:val="00CD59CE"/>
    <w:rsid w:val="00CE0AC0"/>
    <w:rsid w:val="00CE1595"/>
    <w:rsid w:val="00CF0D9A"/>
    <w:rsid w:val="00CF18F3"/>
    <w:rsid w:val="00CF1C26"/>
    <w:rsid w:val="00CF2898"/>
    <w:rsid w:val="00CF5305"/>
    <w:rsid w:val="00D01CAC"/>
    <w:rsid w:val="00D1003B"/>
    <w:rsid w:val="00D23DE4"/>
    <w:rsid w:val="00D34F78"/>
    <w:rsid w:val="00D37301"/>
    <w:rsid w:val="00D57052"/>
    <w:rsid w:val="00D63708"/>
    <w:rsid w:val="00D65990"/>
    <w:rsid w:val="00D679EC"/>
    <w:rsid w:val="00D67F31"/>
    <w:rsid w:val="00D700A6"/>
    <w:rsid w:val="00D731BC"/>
    <w:rsid w:val="00D83974"/>
    <w:rsid w:val="00D86ED6"/>
    <w:rsid w:val="00D87BC4"/>
    <w:rsid w:val="00D94CED"/>
    <w:rsid w:val="00D951A8"/>
    <w:rsid w:val="00DA2837"/>
    <w:rsid w:val="00DA3D1D"/>
    <w:rsid w:val="00DB6466"/>
    <w:rsid w:val="00DB6527"/>
    <w:rsid w:val="00DC4952"/>
    <w:rsid w:val="00DC559B"/>
    <w:rsid w:val="00DD293D"/>
    <w:rsid w:val="00DD45CB"/>
    <w:rsid w:val="00DD724D"/>
    <w:rsid w:val="00DE01F5"/>
    <w:rsid w:val="00DE06FA"/>
    <w:rsid w:val="00DE637F"/>
    <w:rsid w:val="00DF2F09"/>
    <w:rsid w:val="00DF4D12"/>
    <w:rsid w:val="00DF4F3D"/>
    <w:rsid w:val="00E03085"/>
    <w:rsid w:val="00E030CC"/>
    <w:rsid w:val="00E04A11"/>
    <w:rsid w:val="00E0501F"/>
    <w:rsid w:val="00E12839"/>
    <w:rsid w:val="00E20ED4"/>
    <w:rsid w:val="00E21ECF"/>
    <w:rsid w:val="00E23480"/>
    <w:rsid w:val="00E240C7"/>
    <w:rsid w:val="00E242E3"/>
    <w:rsid w:val="00E37F77"/>
    <w:rsid w:val="00E44BC7"/>
    <w:rsid w:val="00E45D81"/>
    <w:rsid w:val="00E50E8E"/>
    <w:rsid w:val="00E51C62"/>
    <w:rsid w:val="00E526E7"/>
    <w:rsid w:val="00E53A46"/>
    <w:rsid w:val="00E562EC"/>
    <w:rsid w:val="00E62E56"/>
    <w:rsid w:val="00E71021"/>
    <w:rsid w:val="00E91EED"/>
    <w:rsid w:val="00E924A1"/>
    <w:rsid w:val="00E937B5"/>
    <w:rsid w:val="00E96EA0"/>
    <w:rsid w:val="00EA1280"/>
    <w:rsid w:val="00EA1BDD"/>
    <w:rsid w:val="00EA5885"/>
    <w:rsid w:val="00EB0519"/>
    <w:rsid w:val="00EB313D"/>
    <w:rsid w:val="00EC1918"/>
    <w:rsid w:val="00EC4EEC"/>
    <w:rsid w:val="00EC7207"/>
    <w:rsid w:val="00EE079A"/>
    <w:rsid w:val="00EE6A79"/>
    <w:rsid w:val="00EE7D4A"/>
    <w:rsid w:val="00EE7D57"/>
    <w:rsid w:val="00EF3FE3"/>
    <w:rsid w:val="00F02B79"/>
    <w:rsid w:val="00F02BD4"/>
    <w:rsid w:val="00F06E89"/>
    <w:rsid w:val="00F14BBD"/>
    <w:rsid w:val="00F179CE"/>
    <w:rsid w:val="00F348C5"/>
    <w:rsid w:val="00F36590"/>
    <w:rsid w:val="00F37C7B"/>
    <w:rsid w:val="00F37D2B"/>
    <w:rsid w:val="00F45CDC"/>
    <w:rsid w:val="00F46573"/>
    <w:rsid w:val="00F465A0"/>
    <w:rsid w:val="00F47CBC"/>
    <w:rsid w:val="00F55570"/>
    <w:rsid w:val="00F56FFD"/>
    <w:rsid w:val="00F74351"/>
    <w:rsid w:val="00F848D5"/>
    <w:rsid w:val="00F87D25"/>
    <w:rsid w:val="00F91217"/>
    <w:rsid w:val="00F96152"/>
    <w:rsid w:val="00F96620"/>
    <w:rsid w:val="00FA02FD"/>
    <w:rsid w:val="00FA1589"/>
    <w:rsid w:val="00FA168F"/>
    <w:rsid w:val="00FA16DF"/>
    <w:rsid w:val="00FA47D0"/>
    <w:rsid w:val="00FA50AD"/>
    <w:rsid w:val="00FB145C"/>
    <w:rsid w:val="00FB6260"/>
    <w:rsid w:val="00FC2D2E"/>
    <w:rsid w:val="00FC361A"/>
    <w:rsid w:val="00FC4F48"/>
    <w:rsid w:val="00FC5C60"/>
    <w:rsid w:val="00FC655A"/>
    <w:rsid w:val="00FD0418"/>
    <w:rsid w:val="00FD5C18"/>
    <w:rsid w:val="00FD7658"/>
    <w:rsid w:val="00FE2613"/>
    <w:rsid w:val="00FE2B33"/>
    <w:rsid w:val="00FE66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CC891CF"/>
  <w15:chartTrackingRefBased/>
  <w15:docId w15:val="{F17FE166-0196-4F4D-9925-440FB048E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eastAsia="Calibri" w:hAnsi="Arial" w:cs="Arial"/>
      <w:sz w:val="22"/>
      <w:szCs w:val="22"/>
      <w:lang w:eastAsia="zh-CN"/>
    </w:rPr>
  </w:style>
  <w:style w:type="paragraph" w:styleId="Heading1">
    <w:name w:val="heading 1"/>
    <w:basedOn w:val="Normal"/>
    <w:next w:val="Normal"/>
    <w:qFormat/>
    <w:pPr>
      <w:keepNext/>
      <w:numPr>
        <w:numId w:val="1"/>
      </w:numPr>
      <w:spacing w:before="240" w:after="60"/>
      <w:outlineLvl w:val="0"/>
    </w:pPr>
    <w:rPr>
      <w:rFonts w:ascii="Cambria" w:eastAsia="Times New Roman" w:hAnsi="Cambria" w:cs="Times New Roman"/>
      <w:b/>
      <w:bCs/>
      <w:kern w:val="1"/>
      <w:sz w:val="32"/>
      <w:szCs w:val="32"/>
    </w:rPr>
  </w:style>
  <w:style w:type="paragraph" w:styleId="Heading2">
    <w:name w:val="heading 2"/>
    <w:basedOn w:val="Normal"/>
    <w:next w:val="Normal"/>
    <w:qFormat/>
    <w:pPr>
      <w:keepNext/>
      <w:numPr>
        <w:ilvl w:val="1"/>
        <w:numId w:val="1"/>
      </w:numPr>
      <w:spacing w:before="240" w:after="60"/>
      <w:outlineLvl w:val="1"/>
    </w:pPr>
    <w:rPr>
      <w:rFonts w:ascii="Calibri Light" w:eastAsia="Times New Roman" w:hAnsi="Calibri Light" w:cs="Times New Roman"/>
      <w:b/>
      <w:bCs/>
      <w:i/>
      <w:iCs/>
      <w:sz w:val="28"/>
      <w:szCs w:val="28"/>
      <w:lang w:val="x-none"/>
    </w:rPr>
  </w:style>
  <w:style w:type="paragraph" w:styleId="Heading3">
    <w:name w:val="heading 3"/>
    <w:basedOn w:val="Normal"/>
    <w:next w:val="BodyText"/>
    <w:qFormat/>
    <w:pPr>
      <w:numPr>
        <w:ilvl w:val="2"/>
        <w:numId w:val="1"/>
      </w:numPr>
      <w:spacing w:line="288" w:lineRule="atLeast"/>
      <w:outlineLvl w:val="2"/>
    </w:pPr>
    <w:rPr>
      <w:rFonts w:ascii="Open Sans" w:eastAsia="Times New Roman" w:hAnsi="Open Sans" w:cs="Times New Roman"/>
      <w:b/>
      <w:bCs/>
      <w:color w:val="3C3C3C"/>
      <w:sz w:val="29"/>
      <w:szCs w:val="29"/>
      <w:lang w:val="x-none"/>
    </w:rPr>
  </w:style>
  <w:style w:type="paragraph" w:styleId="Heading4">
    <w:name w:val="heading 4"/>
    <w:basedOn w:val="Normal"/>
    <w:next w:val="Normal"/>
    <w:link w:val="Heading4Char"/>
    <w:uiPriority w:val="9"/>
    <w:semiHidden/>
    <w:unhideWhenUsed/>
    <w:qFormat/>
    <w:rsid w:val="0052476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sz w:val="20"/>
    </w:rPr>
  </w:style>
  <w:style w:type="character" w:customStyle="1" w:styleId="WW8Num1z1">
    <w:name w:val="WW8Num1z1"/>
    <w:rPr>
      <w:rFonts w:ascii="Courier New" w:hAnsi="Courier New" w:cs="Courier New" w:hint="default"/>
      <w:sz w:val="20"/>
    </w:rPr>
  </w:style>
  <w:style w:type="character" w:customStyle="1" w:styleId="WW8Num1z2">
    <w:name w:val="WW8Num1z2"/>
    <w:rPr>
      <w:rFonts w:ascii="Wingdings" w:hAnsi="Wingdings" w:cs="Wingdings" w:hint="default"/>
      <w:sz w:val="20"/>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styleId="Hyperlink">
    <w:name w:val="Hyperlink"/>
    <w:uiPriority w:val="99"/>
    <w:rPr>
      <w:color w:val="0000FF"/>
      <w:u w:val="single"/>
    </w:rPr>
  </w:style>
  <w:style w:type="character" w:customStyle="1" w:styleId="Heading3Char">
    <w:name w:val="Heading 3 Char"/>
    <w:rPr>
      <w:rFonts w:ascii="Open Sans" w:eastAsia="Times New Roman" w:hAnsi="Open Sans" w:cs="Times New Roman"/>
      <w:b/>
      <w:bCs/>
      <w:color w:val="3C3C3C"/>
      <w:sz w:val="29"/>
      <w:szCs w:val="29"/>
    </w:rPr>
  </w:style>
  <w:style w:type="character" w:styleId="Strong">
    <w:name w:val="Strong"/>
    <w:uiPriority w:val="22"/>
    <w:qFormat/>
    <w:rPr>
      <w:b/>
      <w:bCs/>
    </w:rPr>
  </w:style>
  <w:style w:type="character" w:customStyle="1" w:styleId="apple-converted-space">
    <w:name w:val="apple-converted-space"/>
    <w:basedOn w:val="DefaultParagraphFont"/>
  </w:style>
  <w:style w:type="character" w:styleId="HTMLCode">
    <w:name w:val="HTML Code"/>
    <w:uiPriority w:val="99"/>
    <w:rPr>
      <w:rFonts w:ascii="Courier New" w:eastAsia="Times New Roman" w:hAnsi="Courier New" w:cs="Courier New"/>
      <w:sz w:val="20"/>
      <w:szCs w:val="20"/>
    </w:rPr>
  </w:style>
  <w:style w:type="character" w:customStyle="1" w:styleId="Heading2Char">
    <w:name w:val="Heading 2 Char"/>
    <w:rPr>
      <w:rFonts w:ascii="Calibri Light" w:eastAsia="Times New Roman" w:hAnsi="Calibri Light" w:cs="Times New Roman"/>
      <w:b/>
      <w:bCs/>
      <w:i/>
      <w:iCs/>
      <w:sz w:val="28"/>
      <w:szCs w:val="28"/>
    </w:rPr>
  </w:style>
  <w:style w:type="character" w:customStyle="1" w:styleId="Heading1Char">
    <w:name w:val="Heading 1 Char"/>
    <w:rPr>
      <w:rFonts w:ascii="Cambria" w:eastAsia="Times New Roman" w:hAnsi="Cambria" w:cs="Times New Roman"/>
      <w:b/>
      <w:bCs/>
      <w:kern w:val="1"/>
      <w:sz w:val="32"/>
      <w:szCs w:val="32"/>
    </w:rPr>
  </w:style>
  <w:style w:type="paragraph" w:customStyle="1" w:styleId="Heading">
    <w:name w:val="Heading"/>
    <w:basedOn w:val="Normal"/>
    <w:next w:val="BodyTex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paragraph" w:styleId="NormalWeb">
    <w:name w:val="Normal (Web)"/>
    <w:basedOn w:val="Normal"/>
    <w:uiPriority w:val="99"/>
    <w:pPr>
      <w:spacing w:before="280" w:after="280"/>
    </w:pPr>
    <w:rPr>
      <w:rFonts w:ascii="Times New Roman" w:eastAsia="Times New Roman" w:hAnsi="Times New Roman" w:cs="Times New Roman"/>
      <w:sz w:val="24"/>
      <w:szCs w:val="24"/>
      <w:lang w:val="en-US"/>
    </w:rPr>
  </w:style>
  <w:style w:type="paragraph" w:customStyle="1" w:styleId="Quotations">
    <w:name w:val="Quotations"/>
    <w:basedOn w:val="Normal"/>
    <w:pPr>
      <w:spacing w:after="283"/>
      <w:ind w:left="567" w:right="567"/>
    </w:pPr>
  </w:style>
  <w:style w:type="paragraph" w:styleId="Title">
    <w:name w:val="Title"/>
    <w:basedOn w:val="Heading"/>
    <w:next w:val="BodyText"/>
    <w:qFormat/>
    <w:pPr>
      <w:jc w:val="center"/>
    </w:pPr>
    <w:rPr>
      <w:b/>
      <w:bCs/>
      <w:sz w:val="56"/>
      <w:szCs w:val="56"/>
    </w:rPr>
  </w:style>
  <w:style w:type="paragraph" w:styleId="Subtitle">
    <w:name w:val="Subtitle"/>
    <w:basedOn w:val="Heading"/>
    <w:next w:val="BodyText"/>
    <w:qFormat/>
    <w:pPr>
      <w:spacing w:before="60"/>
      <w:jc w:val="center"/>
    </w:pPr>
    <w:rPr>
      <w:sz w:val="36"/>
      <w:szCs w:val="36"/>
    </w:rPr>
  </w:style>
  <w:style w:type="character" w:customStyle="1" w:styleId="simplepara">
    <w:name w:val="simplepara"/>
    <w:rsid w:val="00601C39"/>
  </w:style>
  <w:style w:type="character" w:customStyle="1" w:styleId="internalref">
    <w:name w:val="internalref"/>
    <w:rsid w:val="00601C39"/>
  </w:style>
  <w:style w:type="character" w:customStyle="1" w:styleId="citationref">
    <w:name w:val="citationref"/>
    <w:rsid w:val="00601C39"/>
  </w:style>
  <w:style w:type="character" w:styleId="FollowedHyperlink">
    <w:name w:val="FollowedHyperlink"/>
    <w:uiPriority w:val="99"/>
    <w:semiHidden/>
    <w:unhideWhenUsed/>
    <w:rsid w:val="00735960"/>
    <w:rPr>
      <w:color w:val="800080"/>
      <w:u w:val="single"/>
    </w:rPr>
  </w:style>
  <w:style w:type="character" w:customStyle="1" w:styleId="UnresolvedMention1">
    <w:name w:val="Unresolved Mention1"/>
    <w:uiPriority w:val="99"/>
    <w:semiHidden/>
    <w:unhideWhenUsed/>
    <w:rsid w:val="002874DA"/>
    <w:rPr>
      <w:color w:val="605E5C"/>
      <w:shd w:val="clear" w:color="auto" w:fill="E1DFDD"/>
    </w:rPr>
  </w:style>
  <w:style w:type="character" w:customStyle="1" w:styleId="UnresolvedMention2">
    <w:name w:val="Unresolved Mention2"/>
    <w:basedOn w:val="DefaultParagraphFont"/>
    <w:uiPriority w:val="99"/>
    <w:semiHidden/>
    <w:unhideWhenUsed/>
    <w:rsid w:val="00956054"/>
    <w:rPr>
      <w:color w:val="605E5C"/>
      <w:shd w:val="clear" w:color="auto" w:fill="E1DFDD"/>
    </w:rPr>
  </w:style>
  <w:style w:type="paragraph" w:styleId="HTMLPreformatted">
    <w:name w:val="HTML Preformatted"/>
    <w:basedOn w:val="Normal"/>
    <w:link w:val="HTMLPreformattedChar"/>
    <w:uiPriority w:val="99"/>
    <w:unhideWhenUsed/>
    <w:rsid w:val="00F3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F37C7B"/>
    <w:rPr>
      <w:rFonts w:ascii="Courier New" w:hAnsi="Courier New" w:cs="Courier New"/>
    </w:rPr>
  </w:style>
  <w:style w:type="character" w:customStyle="1" w:styleId="UnresolvedMention3">
    <w:name w:val="Unresolved Mention3"/>
    <w:basedOn w:val="DefaultParagraphFont"/>
    <w:uiPriority w:val="99"/>
    <w:semiHidden/>
    <w:unhideWhenUsed/>
    <w:rsid w:val="00E62E56"/>
    <w:rPr>
      <w:color w:val="605E5C"/>
      <w:shd w:val="clear" w:color="auto" w:fill="E1DFDD"/>
    </w:rPr>
  </w:style>
  <w:style w:type="character" w:customStyle="1" w:styleId="UnresolvedMention4">
    <w:name w:val="Unresolved Mention4"/>
    <w:basedOn w:val="DefaultParagraphFont"/>
    <w:uiPriority w:val="99"/>
    <w:semiHidden/>
    <w:unhideWhenUsed/>
    <w:rsid w:val="001A2A38"/>
    <w:rPr>
      <w:color w:val="605E5C"/>
      <w:shd w:val="clear" w:color="auto" w:fill="E1DFDD"/>
    </w:rPr>
  </w:style>
  <w:style w:type="character" w:customStyle="1" w:styleId="UnresolvedMention5">
    <w:name w:val="Unresolved Mention5"/>
    <w:basedOn w:val="DefaultParagraphFont"/>
    <w:uiPriority w:val="99"/>
    <w:semiHidden/>
    <w:unhideWhenUsed/>
    <w:rsid w:val="00371380"/>
    <w:rPr>
      <w:color w:val="605E5C"/>
      <w:shd w:val="clear" w:color="auto" w:fill="E1DFDD"/>
    </w:rPr>
  </w:style>
  <w:style w:type="character" w:customStyle="1" w:styleId="UnresolvedMention6">
    <w:name w:val="Unresolved Mention6"/>
    <w:basedOn w:val="DefaultParagraphFont"/>
    <w:uiPriority w:val="99"/>
    <w:semiHidden/>
    <w:unhideWhenUsed/>
    <w:rsid w:val="006425BC"/>
    <w:rPr>
      <w:color w:val="605E5C"/>
      <w:shd w:val="clear" w:color="auto" w:fill="E1DFDD"/>
    </w:rPr>
  </w:style>
  <w:style w:type="character" w:customStyle="1" w:styleId="UnresolvedMention7">
    <w:name w:val="Unresolved Mention7"/>
    <w:basedOn w:val="DefaultParagraphFont"/>
    <w:uiPriority w:val="99"/>
    <w:semiHidden/>
    <w:unhideWhenUsed/>
    <w:rsid w:val="006B299E"/>
    <w:rPr>
      <w:color w:val="605E5C"/>
      <w:shd w:val="clear" w:color="auto" w:fill="E1DFDD"/>
    </w:rPr>
  </w:style>
  <w:style w:type="character" w:styleId="UnresolvedMention">
    <w:name w:val="Unresolved Mention"/>
    <w:basedOn w:val="DefaultParagraphFont"/>
    <w:uiPriority w:val="99"/>
    <w:semiHidden/>
    <w:unhideWhenUsed/>
    <w:rsid w:val="00DC559B"/>
    <w:rPr>
      <w:color w:val="605E5C"/>
      <w:shd w:val="clear" w:color="auto" w:fill="E1DFDD"/>
    </w:rPr>
  </w:style>
  <w:style w:type="paragraph" w:styleId="BalloonText">
    <w:name w:val="Balloon Text"/>
    <w:basedOn w:val="Normal"/>
    <w:link w:val="BalloonTextChar"/>
    <w:uiPriority w:val="99"/>
    <w:semiHidden/>
    <w:unhideWhenUsed/>
    <w:rsid w:val="008176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6C3"/>
    <w:rPr>
      <w:rFonts w:ascii="Segoe UI" w:eastAsia="Calibri" w:hAnsi="Segoe UI" w:cs="Segoe UI"/>
      <w:sz w:val="18"/>
      <w:szCs w:val="18"/>
      <w:lang w:eastAsia="zh-CN"/>
    </w:rPr>
  </w:style>
  <w:style w:type="paragraph" w:styleId="ListParagraph">
    <w:name w:val="List Paragraph"/>
    <w:basedOn w:val="Normal"/>
    <w:uiPriority w:val="34"/>
    <w:qFormat/>
    <w:rsid w:val="00E50E8E"/>
    <w:pPr>
      <w:ind w:left="720"/>
      <w:contextualSpacing/>
    </w:pPr>
  </w:style>
  <w:style w:type="character" w:customStyle="1" w:styleId="comment">
    <w:name w:val="comment"/>
    <w:basedOn w:val="DefaultParagraphFont"/>
    <w:rsid w:val="001E5F96"/>
  </w:style>
  <w:style w:type="character" w:customStyle="1" w:styleId="identifier">
    <w:name w:val="identifier"/>
    <w:basedOn w:val="DefaultParagraphFont"/>
    <w:rsid w:val="001E5F96"/>
  </w:style>
  <w:style w:type="character" w:customStyle="1" w:styleId="operator">
    <w:name w:val="operator"/>
    <w:basedOn w:val="DefaultParagraphFont"/>
    <w:rsid w:val="001E5F96"/>
  </w:style>
  <w:style w:type="character" w:customStyle="1" w:styleId="number">
    <w:name w:val="number"/>
    <w:basedOn w:val="DefaultParagraphFont"/>
    <w:rsid w:val="001E5F96"/>
  </w:style>
  <w:style w:type="character" w:customStyle="1" w:styleId="paren">
    <w:name w:val="paren"/>
    <w:basedOn w:val="DefaultParagraphFont"/>
    <w:rsid w:val="001E5F96"/>
  </w:style>
  <w:style w:type="character" w:customStyle="1" w:styleId="string">
    <w:name w:val="string"/>
    <w:basedOn w:val="DefaultParagraphFont"/>
    <w:rsid w:val="001E5F96"/>
  </w:style>
  <w:style w:type="character" w:customStyle="1" w:styleId="Heading4Char">
    <w:name w:val="Heading 4 Char"/>
    <w:basedOn w:val="DefaultParagraphFont"/>
    <w:link w:val="Heading4"/>
    <w:uiPriority w:val="9"/>
    <w:semiHidden/>
    <w:rsid w:val="00524765"/>
    <w:rPr>
      <w:rFonts w:asciiTheme="majorHAnsi" w:eastAsiaTheme="majorEastAsia" w:hAnsiTheme="majorHAnsi" w:cstheme="majorBidi"/>
      <w:i/>
      <w:iCs/>
      <w:color w:val="2E74B5" w:themeColor="accent1" w:themeShade="BF"/>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1001">
      <w:bodyDiv w:val="1"/>
      <w:marLeft w:val="0"/>
      <w:marRight w:val="0"/>
      <w:marTop w:val="0"/>
      <w:marBottom w:val="0"/>
      <w:divBdr>
        <w:top w:val="none" w:sz="0" w:space="0" w:color="auto"/>
        <w:left w:val="none" w:sz="0" w:space="0" w:color="auto"/>
        <w:bottom w:val="none" w:sz="0" w:space="0" w:color="auto"/>
        <w:right w:val="none" w:sz="0" w:space="0" w:color="auto"/>
      </w:divBdr>
    </w:div>
    <w:div w:id="210001404">
      <w:bodyDiv w:val="1"/>
      <w:marLeft w:val="0"/>
      <w:marRight w:val="0"/>
      <w:marTop w:val="0"/>
      <w:marBottom w:val="0"/>
      <w:divBdr>
        <w:top w:val="none" w:sz="0" w:space="0" w:color="auto"/>
        <w:left w:val="none" w:sz="0" w:space="0" w:color="auto"/>
        <w:bottom w:val="none" w:sz="0" w:space="0" w:color="auto"/>
        <w:right w:val="none" w:sz="0" w:space="0" w:color="auto"/>
      </w:divBdr>
    </w:div>
    <w:div w:id="460850436">
      <w:bodyDiv w:val="1"/>
      <w:marLeft w:val="0"/>
      <w:marRight w:val="0"/>
      <w:marTop w:val="0"/>
      <w:marBottom w:val="0"/>
      <w:divBdr>
        <w:top w:val="none" w:sz="0" w:space="0" w:color="auto"/>
        <w:left w:val="none" w:sz="0" w:space="0" w:color="auto"/>
        <w:bottom w:val="none" w:sz="0" w:space="0" w:color="auto"/>
        <w:right w:val="none" w:sz="0" w:space="0" w:color="auto"/>
      </w:divBdr>
    </w:div>
    <w:div w:id="475491763">
      <w:bodyDiv w:val="1"/>
      <w:marLeft w:val="0"/>
      <w:marRight w:val="0"/>
      <w:marTop w:val="0"/>
      <w:marBottom w:val="0"/>
      <w:divBdr>
        <w:top w:val="none" w:sz="0" w:space="0" w:color="auto"/>
        <w:left w:val="none" w:sz="0" w:space="0" w:color="auto"/>
        <w:bottom w:val="none" w:sz="0" w:space="0" w:color="auto"/>
        <w:right w:val="none" w:sz="0" w:space="0" w:color="auto"/>
      </w:divBdr>
    </w:div>
    <w:div w:id="638339997">
      <w:bodyDiv w:val="1"/>
      <w:marLeft w:val="0"/>
      <w:marRight w:val="0"/>
      <w:marTop w:val="0"/>
      <w:marBottom w:val="0"/>
      <w:divBdr>
        <w:top w:val="none" w:sz="0" w:space="0" w:color="auto"/>
        <w:left w:val="none" w:sz="0" w:space="0" w:color="auto"/>
        <w:bottom w:val="none" w:sz="0" w:space="0" w:color="auto"/>
        <w:right w:val="none" w:sz="0" w:space="0" w:color="auto"/>
      </w:divBdr>
    </w:div>
    <w:div w:id="656690441">
      <w:bodyDiv w:val="1"/>
      <w:marLeft w:val="0"/>
      <w:marRight w:val="0"/>
      <w:marTop w:val="0"/>
      <w:marBottom w:val="0"/>
      <w:divBdr>
        <w:top w:val="none" w:sz="0" w:space="0" w:color="auto"/>
        <w:left w:val="none" w:sz="0" w:space="0" w:color="auto"/>
        <w:bottom w:val="none" w:sz="0" w:space="0" w:color="auto"/>
        <w:right w:val="none" w:sz="0" w:space="0" w:color="auto"/>
      </w:divBdr>
      <w:divsChild>
        <w:div w:id="2050647265">
          <w:marLeft w:val="547"/>
          <w:marRight w:val="0"/>
          <w:marTop w:val="0"/>
          <w:marBottom w:val="120"/>
          <w:divBdr>
            <w:top w:val="none" w:sz="0" w:space="0" w:color="auto"/>
            <w:left w:val="none" w:sz="0" w:space="0" w:color="auto"/>
            <w:bottom w:val="none" w:sz="0" w:space="0" w:color="auto"/>
            <w:right w:val="none" w:sz="0" w:space="0" w:color="auto"/>
          </w:divBdr>
        </w:div>
        <w:div w:id="1280454296">
          <w:marLeft w:val="547"/>
          <w:marRight w:val="0"/>
          <w:marTop w:val="0"/>
          <w:marBottom w:val="120"/>
          <w:divBdr>
            <w:top w:val="none" w:sz="0" w:space="0" w:color="auto"/>
            <w:left w:val="none" w:sz="0" w:space="0" w:color="auto"/>
            <w:bottom w:val="none" w:sz="0" w:space="0" w:color="auto"/>
            <w:right w:val="none" w:sz="0" w:space="0" w:color="auto"/>
          </w:divBdr>
        </w:div>
        <w:div w:id="1209488673">
          <w:marLeft w:val="547"/>
          <w:marRight w:val="0"/>
          <w:marTop w:val="0"/>
          <w:marBottom w:val="120"/>
          <w:divBdr>
            <w:top w:val="none" w:sz="0" w:space="0" w:color="auto"/>
            <w:left w:val="none" w:sz="0" w:space="0" w:color="auto"/>
            <w:bottom w:val="none" w:sz="0" w:space="0" w:color="auto"/>
            <w:right w:val="none" w:sz="0" w:space="0" w:color="auto"/>
          </w:divBdr>
        </w:div>
        <w:div w:id="493954402">
          <w:marLeft w:val="547"/>
          <w:marRight w:val="0"/>
          <w:marTop w:val="0"/>
          <w:marBottom w:val="120"/>
          <w:divBdr>
            <w:top w:val="none" w:sz="0" w:space="0" w:color="auto"/>
            <w:left w:val="none" w:sz="0" w:space="0" w:color="auto"/>
            <w:bottom w:val="none" w:sz="0" w:space="0" w:color="auto"/>
            <w:right w:val="none" w:sz="0" w:space="0" w:color="auto"/>
          </w:divBdr>
        </w:div>
        <w:div w:id="9456519">
          <w:marLeft w:val="547"/>
          <w:marRight w:val="0"/>
          <w:marTop w:val="0"/>
          <w:marBottom w:val="120"/>
          <w:divBdr>
            <w:top w:val="none" w:sz="0" w:space="0" w:color="auto"/>
            <w:left w:val="none" w:sz="0" w:space="0" w:color="auto"/>
            <w:bottom w:val="none" w:sz="0" w:space="0" w:color="auto"/>
            <w:right w:val="none" w:sz="0" w:space="0" w:color="auto"/>
          </w:divBdr>
        </w:div>
        <w:div w:id="155078084">
          <w:marLeft w:val="547"/>
          <w:marRight w:val="0"/>
          <w:marTop w:val="0"/>
          <w:marBottom w:val="120"/>
          <w:divBdr>
            <w:top w:val="none" w:sz="0" w:space="0" w:color="auto"/>
            <w:left w:val="none" w:sz="0" w:space="0" w:color="auto"/>
            <w:bottom w:val="none" w:sz="0" w:space="0" w:color="auto"/>
            <w:right w:val="none" w:sz="0" w:space="0" w:color="auto"/>
          </w:divBdr>
        </w:div>
        <w:div w:id="1525746852">
          <w:marLeft w:val="547"/>
          <w:marRight w:val="0"/>
          <w:marTop w:val="0"/>
          <w:marBottom w:val="120"/>
          <w:divBdr>
            <w:top w:val="none" w:sz="0" w:space="0" w:color="auto"/>
            <w:left w:val="none" w:sz="0" w:space="0" w:color="auto"/>
            <w:bottom w:val="none" w:sz="0" w:space="0" w:color="auto"/>
            <w:right w:val="none" w:sz="0" w:space="0" w:color="auto"/>
          </w:divBdr>
        </w:div>
        <w:div w:id="608706753">
          <w:marLeft w:val="547"/>
          <w:marRight w:val="0"/>
          <w:marTop w:val="0"/>
          <w:marBottom w:val="120"/>
          <w:divBdr>
            <w:top w:val="none" w:sz="0" w:space="0" w:color="auto"/>
            <w:left w:val="none" w:sz="0" w:space="0" w:color="auto"/>
            <w:bottom w:val="none" w:sz="0" w:space="0" w:color="auto"/>
            <w:right w:val="none" w:sz="0" w:space="0" w:color="auto"/>
          </w:divBdr>
        </w:div>
        <w:div w:id="260140728">
          <w:marLeft w:val="547"/>
          <w:marRight w:val="0"/>
          <w:marTop w:val="0"/>
          <w:marBottom w:val="120"/>
          <w:divBdr>
            <w:top w:val="none" w:sz="0" w:space="0" w:color="auto"/>
            <w:left w:val="none" w:sz="0" w:space="0" w:color="auto"/>
            <w:bottom w:val="none" w:sz="0" w:space="0" w:color="auto"/>
            <w:right w:val="none" w:sz="0" w:space="0" w:color="auto"/>
          </w:divBdr>
        </w:div>
      </w:divsChild>
    </w:div>
    <w:div w:id="711349855">
      <w:bodyDiv w:val="1"/>
      <w:marLeft w:val="0"/>
      <w:marRight w:val="0"/>
      <w:marTop w:val="0"/>
      <w:marBottom w:val="0"/>
      <w:divBdr>
        <w:top w:val="none" w:sz="0" w:space="0" w:color="auto"/>
        <w:left w:val="none" w:sz="0" w:space="0" w:color="auto"/>
        <w:bottom w:val="none" w:sz="0" w:space="0" w:color="auto"/>
        <w:right w:val="none" w:sz="0" w:space="0" w:color="auto"/>
      </w:divBdr>
    </w:div>
    <w:div w:id="762805117">
      <w:bodyDiv w:val="1"/>
      <w:marLeft w:val="0"/>
      <w:marRight w:val="0"/>
      <w:marTop w:val="0"/>
      <w:marBottom w:val="0"/>
      <w:divBdr>
        <w:top w:val="none" w:sz="0" w:space="0" w:color="auto"/>
        <w:left w:val="none" w:sz="0" w:space="0" w:color="auto"/>
        <w:bottom w:val="none" w:sz="0" w:space="0" w:color="auto"/>
        <w:right w:val="none" w:sz="0" w:space="0" w:color="auto"/>
      </w:divBdr>
    </w:div>
    <w:div w:id="828057810">
      <w:bodyDiv w:val="1"/>
      <w:marLeft w:val="0"/>
      <w:marRight w:val="0"/>
      <w:marTop w:val="0"/>
      <w:marBottom w:val="0"/>
      <w:divBdr>
        <w:top w:val="none" w:sz="0" w:space="0" w:color="auto"/>
        <w:left w:val="none" w:sz="0" w:space="0" w:color="auto"/>
        <w:bottom w:val="none" w:sz="0" w:space="0" w:color="auto"/>
        <w:right w:val="none" w:sz="0" w:space="0" w:color="auto"/>
      </w:divBdr>
    </w:div>
    <w:div w:id="869145561">
      <w:bodyDiv w:val="1"/>
      <w:marLeft w:val="0"/>
      <w:marRight w:val="0"/>
      <w:marTop w:val="0"/>
      <w:marBottom w:val="0"/>
      <w:divBdr>
        <w:top w:val="none" w:sz="0" w:space="0" w:color="auto"/>
        <w:left w:val="none" w:sz="0" w:space="0" w:color="auto"/>
        <w:bottom w:val="none" w:sz="0" w:space="0" w:color="auto"/>
        <w:right w:val="none" w:sz="0" w:space="0" w:color="auto"/>
      </w:divBdr>
    </w:div>
    <w:div w:id="910309968">
      <w:bodyDiv w:val="1"/>
      <w:marLeft w:val="0"/>
      <w:marRight w:val="0"/>
      <w:marTop w:val="0"/>
      <w:marBottom w:val="0"/>
      <w:divBdr>
        <w:top w:val="none" w:sz="0" w:space="0" w:color="auto"/>
        <w:left w:val="none" w:sz="0" w:space="0" w:color="auto"/>
        <w:bottom w:val="none" w:sz="0" w:space="0" w:color="auto"/>
        <w:right w:val="none" w:sz="0" w:space="0" w:color="auto"/>
      </w:divBdr>
    </w:div>
    <w:div w:id="947472505">
      <w:bodyDiv w:val="1"/>
      <w:marLeft w:val="0"/>
      <w:marRight w:val="0"/>
      <w:marTop w:val="0"/>
      <w:marBottom w:val="0"/>
      <w:divBdr>
        <w:top w:val="none" w:sz="0" w:space="0" w:color="auto"/>
        <w:left w:val="none" w:sz="0" w:space="0" w:color="auto"/>
        <w:bottom w:val="none" w:sz="0" w:space="0" w:color="auto"/>
        <w:right w:val="none" w:sz="0" w:space="0" w:color="auto"/>
      </w:divBdr>
      <w:divsChild>
        <w:div w:id="1441727359">
          <w:marLeft w:val="0"/>
          <w:marRight w:val="0"/>
          <w:marTop w:val="0"/>
          <w:marBottom w:val="0"/>
          <w:divBdr>
            <w:top w:val="none" w:sz="0" w:space="0" w:color="auto"/>
            <w:left w:val="none" w:sz="0" w:space="0" w:color="auto"/>
            <w:bottom w:val="none" w:sz="0" w:space="0" w:color="auto"/>
            <w:right w:val="none" w:sz="0" w:space="0" w:color="auto"/>
          </w:divBdr>
        </w:div>
        <w:div w:id="789544113">
          <w:marLeft w:val="0"/>
          <w:marRight w:val="0"/>
          <w:marTop w:val="0"/>
          <w:marBottom w:val="0"/>
          <w:divBdr>
            <w:top w:val="none" w:sz="0" w:space="0" w:color="auto"/>
            <w:left w:val="none" w:sz="0" w:space="0" w:color="auto"/>
            <w:bottom w:val="none" w:sz="0" w:space="0" w:color="auto"/>
            <w:right w:val="none" w:sz="0" w:space="0" w:color="auto"/>
          </w:divBdr>
        </w:div>
      </w:divsChild>
    </w:div>
    <w:div w:id="1004355180">
      <w:bodyDiv w:val="1"/>
      <w:marLeft w:val="0"/>
      <w:marRight w:val="0"/>
      <w:marTop w:val="0"/>
      <w:marBottom w:val="0"/>
      <w:divBdr>
        <w:top w:val="none" w:sz="0" w:space="0" w:color="auto"/>
        <w:left w:val="none" w:sz="0" w:space="0" w:color="auto"/>
        <w:bottom w:val="none" w:sz="0" w:space="0" w:color="auto"/>
        <w:right w:val="none" w:sz="0" w:space="0" w:color="auto"/>
      </w:divBdr>
    </w:div>
    <w:div w:id="1221986954">
      <w:bodyDiv w:val="1"/>
      <w:marLeft w:val="0"/>
      <w:marRight w:val="0"/>
      <w:marTop w:val="0"/>
      <w:marBottom w:val="0"/>
      <w:divBdr>
        <w:top w:val="none" w:sz="0" w:space="0" w:color="auto"/>
        <w:left w:val="none" w:sz="0" w:space="0" w:color="auto"/>
        <w:bottom w:val="none" w:sz="0" w:space="0" w:color="auto"/>
        <w:right w:val="none" w:sz="0" w:space="0" w:color="auto"/>
      </w:divBdr>
    </w:div>
    <w:div w:id="1267807132">
      <w:bodyDiv w:val="1"/>
      <w:marLeft w:val="0"/>
      <w:marRight w:val="0"/>
      <w:marTop w:val="0"/>
      <w:marBottom w:val="0"/>
      <w:divBdr>
        <w:top w:val="none" w:sz="0" w:space="0" w:color="auto"/>
        <w:left w:val="none" w:sz="0" w:space="0" w:color="auto"/>
        <w:bottom w:val="none" w:sz="0" w:space="0" w:color="auto"/>
        <w:right w:val="none" w:sz="0" w:space="0" w:color="auto"/>
      </w:divBdr>
      <w:divsChild>
        <w:div w:id="118184918">
          <w:marLeft w:val="0"/>
          <w:marRight w:val="0"/>
          <w:marTop w:val="0"/>
          <w:marBottom w:val="0"/>
          <w:divBdr>
            <w:top w:val="none" w:sz="0" w:space="0" w:color="auto"/>
            <w:left w:val="none" w:sz="0" w:space="0" w:color="auto"/>
            <w:bottom w:val="none" w:sz="0" w:space="0" w:color="auto"/>
            <w:right w:val="none" w:sz="0" w:space="0" w:color="auto"/>
          </w:divBdr>
          <w:divsChild>
            <w:div w:id="2073429850">
              <w:marLeft w:val="0"/>
              <w:marRight w:val="0"/>
              <w:marTop w:val="0"/>
              <w:marBottom w:val="0"/>
              <w:divBdr>
                <w:top w:val="none" w:sz="0" w:space="0" w:color="auto"/>
                <w:left w:val="none" w:sz="0" w:space="0" w:color="auto"/>
                <w:bottom w:val="none" w:sz="0" w:space="0" w:color="auto"/>
                <w:right w:val="none" w:sz="0" w:space="0" w:color="auto"/>
              </w:divBdr>
              <w:divsChild>
                <w:div w:id="1327830444">
                  <w:marLeft w:val="0"/>
                  <w:marRight w:val="0"/>
                  <w:marTop w:val="120"/>
                  <w:marBottom w:val="0"/>
                  <w:divBdr>
                    <w:top w:val="none" w:sz="0" w:space="0" w:color="auto"/>
                    <w:left w:val="none" w:sz="0" w:space="0" w:color="auto"/>
                    <w:bottom w:val="none" w:sz="0" w:space="0" w:color="auto"/>
                    <w:right w:val="none" w:sz="0" w:space="0" w:color="auto"/>
                  </w:divBdr>
                  <w:divsChild>
                    <w:div w:id="2099672474">
                      <w:marLeft w:val="0"/>
                      <w:marRight w:val="0"/>
                      <w:marTop w:val="0"/>
                      <w:marBottom w:val="0"/>
                      <w:divBdr>
                        <w:top w:val="none" w:sz="0" w:space="0" w:color="auto"/>
                        <w:left w:val="none" w:sz="0" w:space="0" w:color="auto"/>
                        <w:bottom w:val="none" w:sz="0" w:space="0" w:color="auto"/>
                        <w:right w:val="none" w:sz="0" w:space="0" w:color="auto"/>
                      </w:divBdr>
                      <w:divsChild>
                        <w:div w:id="37200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342935">
      <w:bodyDiv w:val="1"/>
      <w:marLeft w:val="0"/>
      <w:marRight w:val="0"/>
      <w:marTop w:val="0"/>
      <w:marBottom w:val="0"/>
      <w:divBdr>
        <w:top w:val="none" w:sz="0" w:space="0" w:color="auto"/>
        <w:left w:val="none" w:sz="0" w:space="0" w:color="auto"/>
        <w:bottom w:val="none" w:sz="0" w:space="0" w:color="auto"/>
        <w:right w:val="none" w:sz="0" w:space="0" w:color="auto"/>
      </w:divBdr>
    </w:div>
    <w:div w:id="1349480147">
      <w:bodyDiv w:val="1"/>
      <w:marLeft w:val="0"/>
      <w:marRight w:val="0"/>
      <w:marTop w:val="0"/>
      <w:marBottom w:val="0"/>
      <w:divBdr>
        <w:top w:val="none" w:sz="0" w:space="0" w:color="auto"/>
        <w:left w:val="none" w:sz="0" w:space="0" w:color="auto"/>
        <w:bottom w:val="none" w:sz="0" w:space="0" w:color="auto"/>
        <w:right w:val="none" w:sz="0" w:space="0" w:color="auto"/>
      </w:divBdr>
    </w:div>
    <w:div w:id="1444769384">
      <w:bodyDiv w:val="1"/>
      <w:marLeft w:val="0"/>
      <w:marRight w:val="0"/>
      <w:marTop w:val="0"/>
      <w:marBottom w:val="0"/>
      <w:divBdr>
        <w:top w:val="none" w:sz="0" w:space="0" w:color="auto"/>
        <w:left w:val="none" w:sz="0" w:space="0" w:color="auto"/>
        <w:bottom w:val="none" w:sz="0" w:space="0" w:color="auto"/>
        <w:right w:val="none" w:sz="0" w:space="0" w:color="auto"/>
      </w:divBdr>
    </w:div>
    <w:div w:id="1652296952">
      <w:bodyDiv w:val="1"/>
      <w:marLeft w:val="0"/>
      <w:marRight w:val="0"/>
      <w:marTop w:val="0"/>
      <w:marBottom w:val="0"/>
      <w:divBdr>
        <w:top w:val="none" w:sz="0" w:space="0" w:color="auto"/>
        <w:left w:val="none" w:sz="0" w:space="0" w:color="auto"/>
        <w:bottom w:val="none" w:sz="0" w:space="0" w:color="auto"/>
        <w:right w:val="none" w:sz="0" w:space="0" w:color="auto"/>
      </w:divBdr>
    </w:div>
    <w:div w:id="1652755472">
      <w:bodyDiv w:val="1"/>
      <w:marLeft w:val="0"/>
      <w:marRight w:val="0"/>
      <w:marTop w:val="0"/>
      <w:marBottom w:val="0"/>
      <w:divBdr>
        <w:top w:val="none" w:sz="0" w:space="0" w:color="auto"/>
        <w:left w:val="none" w:sz="0" w:space="0" w:color="auto"/>
        <w:bottom w:val="none" w:sz="0" w:space="0" w:color="auto"/>
        <w:right w:val="none" w:sz="0" w:space="0" w:color="auto"/>
      </w:divBdr>
    </w:div>
    <w:div w:id="1698391175">
      <w:bodyDiv w:val="1"/>
      <w:marLeft w:val="0"/>
      <w:marRight w:val="0"/>
      <w:marTop w:val="0"/>
      <w:marBottom w:val="0"/>
      <w:divBdr>
        <w:top w:val="none" w:sz="0" w:space="0" w:color="auto"/>
        <w:left w:val="none" w:sz="0" w:space="0" w:color="auto"/>
        <w:bottom w:val="none" w:sz="0" w:space="0" w:color="auto"/>
        <w:right w:val="none" w:sz="0" w:space="0" w:color="auto"/>
      </w:divBdr>
      <w:divsChild>
        <w:div w:id="142742455">
          <w:marLeft w:val="0"/>
          <w:marRight w:val="0"/>
          <w:marTop w:val="240"/>
          <w:marBottom w:val="360"/>
          <w:divBdr>
            <w:top w:val="none" w:sz="0" w:space="0" w:color="auto"/>
            <w:left w:val="none" w:sz="0" w:space="0" w:color="auto"/>
            <w:bottom w:val="none" w:sz="0" w:space="0" w:color="auto"/>
            <w:right w:val="none" w:sz="0" w:space="0" w:color="auto"/>
          </w:divBdr>
          <w:divsChild>
            <w:div w:id="1697265895">
              <w:marLeft w:val="0"/>
              <w:marRight w:val="0"/>
              <w:marTop w:val="0"/>
              <w:marBottom w:val="0"/>
              <w:divBdr>
                <w:top w:val="none" w:sz="0" w:space="0" w:color="auto"/>
                <w:left w:val="none" w:sz="0" w:space="0" w:color="auto"/>
                <w:bottom w:val="none" w:sz="0" w:space="0" w:color="auto"/>
                <w:right w:val="none" w:sz="0" w:space="0" w:color="auto"/>
              </w:divBdr>
              <w:divsChild>
                <w:div w:id="35750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344519">
          <w:marLeft w:val="0"/>
          <w:marRight w:val="0"/>
          <w:marTop w:val="240"/>
          <w:marBottom w:val="360"/>
          <w:divBdr>
            <w:top w:val="none" w:sz="0" w:space="0" w:color="auto"/>
            <w:left w:val="none" w:sz="0" w:space="0" w:color="auto"/>
            <w:bottom w:val="none" w:sz="0" w:space="0" w:color="auto"/>
            <w:right w:val="none" w:sz="0" w:space="0" w:color="auto"/>
          </w:divBdr>
          <w:divsChild>
            <w:div w:id="198663632">
              <w:marLeft w:val="0"/>
              <w:marRight w:val="0"/>
              <w:marTop w:val="0"/>
              <w:marBottom w:val="0"/>
              <w:divBdr>
                <w:top w:val="none" w:sz="0" w:space="0" w:color="auto"/>
                <w:left w:val="none" w:sz="0" w:space="0" w:color="auto"/>
                <w:bottom w:val="none" w:sz="0" w:space="0" w:color="auto"/>
                <w:right w:val="none" w:sz="0" w:space="0" w:color="auto"/>
              </w:divBdr>
              <w:divsChild>
                <w:div w:id="183556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42914">
          <w:marLeft w:val="0"/>
          <w:marRight w:val="0"/>
          <w:marTop w:val="240"/>
          <w:marBottom w:val="360"/>
          <w:divBdr>
            <w:top w:val="none" w:sz="0" w:space="0" w:color="auto"/>
            <w:left w:val="none" w:sz="0" w:space="0" w:color="auto"/>
            <w:bottom w:val="none" w:sz="0" w:space="0" w:color="auto"/>
            <w:right w:val="none" w:sz="0" w:space="0" w:color="auto"/>
          </w:divBdr>
          <w:divsChild>
            <w:div w:id="2127695198">
              <w:marLeft w:val="0"/>
              <w:marRight w:val="0"/>
              <w:marTop w:val="0"/>
              <w:marBottom w:val="0"/>
              <w:divBdr>
                <w:top w:val="none" w:sz="0" w:space="0" w:color="auto"/>
                <w:left w:val="none" w:sz="0" w:space="0" w:color="auto"/>
                <w:bottom w:val="none" w:sz="0" w:space="0" w:color="auto"/>
                <w:right w:val="none" w:sz="0" w:space="0" w:color="auto"/>
              </w:divBdr>
              <w:divsChild>
                <w:div w:id="147097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7074">
          <w:marLeft w:val="0"/>
          <w:marRight w:val="0"/>
          <w:marTop w:val="240"/>
          <w:marBottom w:val="360"/>
          <w:divBdr>
            <w:top w:val="none" w:sz="0" w:space="0" w:color="auto"/>
            <w:left w:val="none" w:sz="0" w:space="0" w:color="auto"/>
            <w:bottom w:val="none" w:sz="0" w:space="0" w:color="auto"/>
            <w:right w:val="none" w:sz="0" w:space="0" w:color="auto"/>
          </w:divBdr>
          <w:divsChild>
            <w:div w:id="829561223">
              <w:marLeft w:val="0"/>
              <w:marRight w:val="0"/>
              <w:marTop w:val="0"/>
              <w:marBottom w:val="0"/>
              <w:divBdr>
                <w:top w:val="none" w:sz="0" w:space="0" w:color="auto"/>
                <w:left w:val="none" w:sz="0" w:space="0" w:color="auto"/>
                <w:bottom w:val="none" w:sz="0" w:space="0" w:color="auto"/>
                <w:right w:val="none" w:sz="0" w:space="0" w:color="auto"/>
              </w:divBdr>
              <w:divsChild>
                <w:div w:id="80689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8822">
          <w:marLeft w:val="0"/>
          <w:marRight w:val="0"/>
          <w:marTop w:val="240"/>
          <w:marBottom w:val="360"/>
          <w:divBdr>
            <w:top w:val="none" w:sz="0" w:space="0" w:color="auto"/>
            <w:left w:val="none" w:sz="0" w:space="0" w:color="auto"/>
            <w:bottom w:val="none" w:sz="0" w:space="0" w:color="auto"/>
            <w:right w:val="none" w:sz="0" w:space="0" w:color="auto"/>
          </w:divBdr>
          <w:divsChild>
            <w:div w:id="940139279">
              <w:marLeft w:val="0"/>
              <w:marRight w:val="0"/>
              <w:marTop w:val="0"/>
              <w:marBottom w:val="0"/>
              <w:divBdr>
                <w:top w:val="none" w:sz="0" w:space="0" w:color="auto"/>
                <w:left w:val="none" w:sz="0" w:space="0" w:color="auto"/>
                <w:bottom w:val="none" w:sz="0" w:space="0" w:color="auto"/>
                <w:right w:val="none" w:sz="0" w:space="0" w:color="auto"/>
              </w:divBdr>
              <w:divsChild>
                <w:div w:id="16070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82783">
          <w:marLeft w:val="0"/>
          <w:marRight w:val="0"/>
          <w:marTop w:val="240"/>
          <w:marBottom w:val="360"/>
          <w:divBdr>
            <w:top w:val="none" w:sz="0" w:space="0" w:color="auto"/>
            <w:left w:val="none" w:sz="0" w:space="0" w:color="auto"/>
            <w:bottom w:val="none" w:sz="0" w:space="0" w:color="auto"/>
            <w:right w:val="none" w:sz="0" w:space="0" w:color="auto"/>
          </w:divBdr>
          <w:divsChild>
            <w:div w:id="1261838224">
              <w:marLeft w:val="0"/>
              <w:marRight w:val="0"/>
              <w:marTop w:val="0"/>
              <w:marBottom w:val="0"/>
              <w:divBdr>
                <w:top w:val="none" w:sz="0" w:space="0" w:color="auto"/>
                <w:left w:val="none" w:sz="0" w:space="0" w:color="auto"/>
                <w:bottom w:val="none" w:sz="0" w:space="0" w:color="auto"/>
                <w:right w:val="none" w:sz="0" w:space="0" w:color="auto"/>
              </w:divBdr>
              <w:divsChild>
                <w:div w:id="123122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65694">
          <w:marLeft w:val="0"/>
          <w:marRight w:val="0"/>
          <w:marTop w:val="240"/>
          <w:marBottom w:val="360"/>
          <w:divBdr>
            <w:top w:val="none" w:sz="0" w:space="0" w:color="auto"/>
            <w:left w:val="none" w:sz="0" w:space="0" w:color="auto"/>
            <w:bottom w:val="none" w:sz="0" w:space="0" w:color="auto"/>
            <w:right w:val="none" w:sz="0" w:space="0" w:color="auto"/>
          </w:divBdr>
          <w:divsChild>
            <w:div w:id="1323849467">
              <w:marLeft w:val="0"/>
              <w:marRight w:val="0"/>
              <w:marTop w:val="0"/>
              <w:marBottom w:val="0"/>
              <w:divBdr>
                <w:top w:val="none" w:sz="0" w:space="0" w:color="auto"/>
                <w:left w:val="none" w:sz="0" w:space="0" w:color="auto"/>
                <w:bottom w:val="none" w:sz="0" w:space="0" w:color="auto"/>
                <w:right w:val="none" w:sz="0" w:space="0" w:color="auto"/>
              </w:divBdr>
              <w:divsChild>
                <w:div w:id="43347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788128">
          <w:marLeft w:val="0"/>
          <w:marRight w:val="0"/>
          <w:marTop w:val="240"/>
          <w:marBottom w:val="360"/>
          <w:divBdr>
            <w:top w:val="none" w:sz="0" w:space="0" w:color="auto"/>
            <w:left w:val="none" w:sz="0" w:space="0" w:color="auto"/>
            <w:bottom w:val="none" w:sz="0" w:space="0" w:color="auto"/>
            <w:right w:val="none" w:sz="0" w:space="0" w:color="auto"/>
          </w:divBdr>
          <w:divsChild>
            <w:div w:id="1728065616">
              <w:marLeft w:val="0"/>
              <w:marRight w:val="0"/>
              <w:marTop w:val="0"/>
              <w:marBottom w:val="0"/>
              <w:divBdr>
                <w:top w:val="none" w:sz="0" w:space="0" w:color="auto"/>
                <w:left w:val="none" w:sz="0" w:space="0" w:color="auto"/>
                <w:bottom w:val="none" w:sz="0" w:space="0" w:color="auto"/>
                <w:right w:val="none" w:sz="0" w:space="0" w:color="auto"/>
              </w:divBdr>
              <w:divsChild>
                <w:div w:id="169457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093765">
      <w:bodyDiv w:val="1"/>
      <w:marLeft w:val="0"/>
      <w:marRight w:val="0"/>
      <w:marTop w:val="0"/>
      <w:marBottom w:val="0"/>
      <w:divBdr>
        <w:top w:val="none" w:sz="0" w:space="0" w:color="auto"/>
        <w:left w:val="none" w:sz="0" w:space="0" w:color="auto"/>
        <w:bottom w:val="none" w:sz="0" w:space="0" w:color="auto"/>
        <w:right w:val="none" w:sz="0" w:space="0" w:color="auto"/>
      </w:divBdr>
    </w:div>
    <w:div w:id="199360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harding.edu/fmccown/r" TargetMode="External"/><Relationship Id="rId299" Type="http://schemas.openxmlformats.org/officeDocument/2006/relationships/hyperlink" Target="https://www.ebi.ac.uk/sites/ebi.ac.uk/files/content.ebi.ac.uk/materials/2013/131021_HTS/genesandgenomes.pdf" TargetMode="External"/><Relationship Id="rId21" Type="http://schemas.openxmlformats.org/officeDocument/2006/relationships/hyperlink" Target="http://www.bagualu.net/wordpress/wp-content/uploads/2015/10/R_Cookbook.pdf" TargetMode="External"/><Relationship Id="rId63" Type="http://schemas.openxmlformats.org/officeDocument/2006/relationships/hyperlink" Target="https://r4ds.had.co.nz/" TargetMode="External"/><Relationship Id="rId159" Type="http://schemas.openxmlformats.org/officeDocument/2006/relationships/hyperlink" Target="http://sape.inf.usi.ch/quick-reference/ggplot2" TargetMode="External"/><Relationship Id="rId324" Type="http://schemas.openxmlformats.org/officeDocument/2006/relationships/hyperlink" Target="https://onlinelibrary.wiley.com/doi/full/10.1111/1755-0998.12558" TargetMode="External"/><Relationship Id="rId366" Type="http://schemas.openxmlformats.org/officeDocument/2006/relationships/hyperlink" Target="https://sites.google.com/site/rforpublichealthcode/downloads" TargetMode="External"/><Relationship Id="rId170" Type="http://schemas.openxmlformats.org/officeDocument/2006/relationships/hyperlink" Target="https://www.neonscience.org/dc-time-series-plot-ggplot-r" TargetMode="External"/><Relationship Id="rId226" Type="http://schemas.openxmlformats.org/officeDocument/2006/relationships/hyperlink" Target="https://rviews.rstudio.com/2017/09/25/survival-analysis-with-r" TargetMode="External"/><Relationship Id="rId268" Type="http://schemas.openxmlformats.org/officeDocument/2006/relationships/hyperlink" Target="https://www.statmethods.net/management/reshape.html" TargetMode="External"/><Relationship Id="rId32" Type="http://schemas.openxmlformats.org/officeDocument/2006/relationships/hyperlink" Target="http://www.endmemo.com/program/R" TargetMode="External"/><Relationship Id="rId74" Type="http://schemas.openxmlformats.org/officeDocument/2006/relationships/hyperlink" Target="https://rcompanion.org/rcompanion/a_07.html" TargetMode="External"/><Relationship Id="rId128" Type="http://schemas.openxmlformats.org/officeDocument/2006/relationships/hyperlink" Target="http://www.gersonides.com/r" TargetMode="External"/><Relationship Id="rId335" Type="http://schemas.openxmlformats.org/officeDocument/2006/relationships/hyperlink" Target="https://intobioinformatics.wordpress.com/2019/05/22/easy-quick-pca-analysis-in-r/" TargetMode="External"/><Relationship Id="rId377" Type="http://schemas.openxmlformats.org/officeDocument/2006/relationships/hyperlink" Target="https://yihui.shinyapps.io/voice/" TargetMode="External"/><Relationship Id="rId5" Type="http://schemas.openxmlformats.org/officeDocument/2006/relationships/webSettings" Target="webSettings.xml"/><Relationship Id="rId181" Type="http://schemas.openxmlformats.org/officeDocument/2006/relationships/hyperlink" Target="https://www.r-bloggers.com/basics-of-histograms/" TargetMode="External"/><Relationship Id="rId237" Type="http://schemas.openxmlformats.org/officeDocument/2006/relationships/hyperlink" Target="https://lagunita.stanford.edu/courses?search_query=R" TargetMode="External"/><Relationship Id="rId402" Type="http://schemas.openxmlformats.org/officeDocument/2006/relationships/hyperlink" Target="https://learningstatisticswithr.com/" TargetMode="External"/><Relationship Id="rId279" Type="http://schemas.openxmlformats.org/officeDocument/2006/relationships/hyperlink" Target="http://127.0.0.1:27887/library/BiocInstaller/html/biocLite.html" TargetMode="External"/><Relationship Id="rId43" Type="http://schemas.openxmlformats.org/officeDocument/2006/relationships/hyperlink" Target="http://www.r-tutor.com/elementary-statistics" TargetMode="External"/><Relationship Id="rId139" Type="http://schemas.openxmlformats.org/officeDocument/2006/relationships/hyperlink" Target="https://www.statsandr.com/blog/graphics-in-r-with-ggplot2" TargetMode="External"/><Relationship Id="rId290" Type="http://schemas.openxmlformats.org/officeDocument/2006/relationships/hyperlink" Target="https://bitbucket.org/petersmp/publishedtutorials/src/master" TargetMode="External"/><Relationship Id="rId304" Type="http://schemas.openxmlformats.org/officeDocument/2006/relationships/hyperlink" Target="https://shiring.github.io/genome/2016/10/23/AnnotationDbi" TargetMode="External"/><Relationship Id="rId346" Type="http://schemas.openxmlformats.org/officeDocument/2006/relationships/hyperlink" Target="https://genomebiology.biomedcentral.com/articles/10.1186/gb-2013-14-10-r115" TargetMode="External"/><Relationship Id="rId388" Type="http://schemas.openxmlformats.org/officeDocument/2006/relationships/hyperlink" Target="https://jonpage.github.io/r-course" TargetMode="External"/><Relationship Id="rId85" Type="http://schemas.openxmlformats.org/officeDocument/2006/relationships/hyperlink" Target="https://cran.r-project.org/doc/manuals/r-release/" TargetMode="External"/><Relationship Id="rId150" Type="http://schemas.openxmlformats.org/officeDocument/2006/relationships/hyperlink" Target="https://www.jumpingrivers.com/blog/styling-base-r-graphics" TargetMode="External"/><Relationship Id="rId192" Type="http://schemas.openxmlformats.org/officeDocument/2006/relationships/hyperlink" Target="http://www.r-tutor.com/" TargetMode="External"/><Relationship Id="rId206" Type="http://schemas.openxmlformats.org/officeDocument/2006/relationships/hyperlink" Target="http://www.ecostat.unical.it/tarsitano/Didattica/LabStat2/Everitt.pdf" TargetMode="External"/><Relationship Id="rId413" Type="http://schemas.openxmlformats.org/officeDocument/2006/relationships/hyperlink" Target="https://bioconductor.github.io/BiocWorkshops" TargetMode="External"/><Relationship Id="rId248" Type="http://schemas.openxmlformats.org/officeDocument/2006/relationships/hyperlink" Target="http://dept.stat.lsa.umich.edu/~kshedden/Courses/Stat506/r_common_errors" TargetMode="External"/><Relationship Id="rId12" Type="http://schemas.openxmlformats.org/officeDocument/2006/relationships/hyperlink" Target="https://www.manning.com/books/r-in-action-second-edition" TargetMode="External"/><Relationship Id="rId108" Type="http://schemas.openxmlformats.org/officeDocument/2006/relationships/hyperlink" Target="https://kariert.wordpress.com/2011/05/15/read-zipped-file-into-r" TargetMode="External"/><Relationship Id="rId315" Type="http://schemas.openxmlformats.org/officeDocument/2006/relationships/hyperlink" Target="http://www.bioconductor.org/help/workflows/generegulation" TargetMode="External"/><Relationship Id="rId357" Type="http://schemas.openxmlformats.org/officeDocument/2006/relationships/hyperlink" Target="https://static-content.springer.com/esm/art%3A10.1186%2Fgb-2013-14-10-r115/MediaObjects/13059_2013_3156_MOESM25_ESM.txt" TargetMode="External"/><Relationship Id="rId54" Type="http://schemas.openxmlformats.org/officeDocument/2006/relationships/hyperlink" Target="https://learningstatisticswithr.com/book" TargetMode="External"/><Relationship Id="rId96" Type="http://schemas.openxmlformats.org/officeDocument/2006/relationships/hyperlink" Target="https://r-forge.r-project.org/softwaremap/trove_list.php" TargetMode="External"/><Relationship Id="rId161" Type="http://schemas.openxmlformats.org/officeDocument/2006/relationships/hyperlink" Target="https://michaeltoth.me/detailed-guide-to-the-bar-chart-in-r-with-ggplot.html" TargetMode="External"/><Relationship Id="rId217" Type="http://schemas.openxmlformats.org/officeDocument/2006/relationships/hyperlink" Target="http://zoonek2.free.fr/UNIX/48_R/all.html" TargetMode="External"/><Relationship Id="rId399" Type="http://schemas.openxmlformats.org/officeDocument/2006/relationships/hyperlink" Target="https://pluto.huji.ac.il/~msby/StatThink" TargetMode="External"/><Relationship Id="rId259" Type="http://schemas.openxmlformats.org/officeDocument/2006/relationships/hyperlink" Target="https://stackoverflow.com/questions/43460652/change-font-in-wordcloud-package-r" TargetMode="External"/><Relationship Id="rId424" Type="http://schemas.openxmlformats.org/officeDocument/2006/relationships/hyperlink" Target="https://mastering-shiny.org/" TargetMode="External"/><Relationship Id="rId23" Type="http://schemas.openxmlformats.org/officeDocument/2006/relationships/hyperlink" Target="http://www.datasciencemadesimple.com/learn-r-what-is-r" TargetMode="External"/><Relationship Id="rId119" Type="http://schemas.openxmlformats.org/officeDocument/2006/relationships/hyperlink" Target="https://www.statmethods.net/graphs/index.html" TargetMode="External"/><Relationship Id="rId270" Type="http://schemas.openxmlformats.org/officeDocument/2006/relationships/hyperlink" Target="https://seananderson.ca/2013/10/19/reshape" TargetMode="External"/><Relationship Id="rId326" Type="http://schemas.openxmlformats.org/officeDocument/2006/relationships/hyperlink" Target="https://popgen.nescent.org/2016-01-26-SNP-selection.html" TargetMode="External"/><Relationship Id="rId65" Type="http://schemas.openxmlformats.org/officeDocument/2006/relationships/hyperlink" Target="https://en.wikibooks.org/wiki/R_Programming" TargetMode="External"/><Relationship Id="rId130" Type="http://schemas.openxmlformats.org/officeDocument/2006/relationships/hyperlink" Target="http://www.datavis.ca/courses/RGraphics/R-Graphics1.pdf" TargetMode="External"/><Relationship Id="rId368" Type="http://schemas.openxmlformats.org/officeDocument/2006/relationships/hyperlink" Target="https://bookdown.org/MathiasHarrer/Doing_Meta_Analysis_in_R" TargetMode="External"/><Relationship Id="rId172" Type="http://schemas.openxmlformats.org/officeDocument/2006/relationships/hyperlink" Target="https://stackoverflow.com/questions/22598517/how-to-have-multple-labels-in-ggplot2-for-bubble-plot" TargetMode="External"/><Relationship Id="rId228" Type="http://schemas.openxmlformats.org/officeDocument/2006/relationships/hyperlink" Target="https://peerj.com/collections/50-practicaldatascistats" TargetMode="External"/><Relationship Id="rId281" Type="http://schemas.openxmlformats.org/officeDocument/2006/relationships/hyperlink" Target="http://www.bioconductor.org/help/workflows/variants" TargetMode="External"/><Relationship Id="rId337" Type="http://schemas.openxmlformats.org/officeDocument/2006/relationships/hyperlink" Target="https://poissonisfish.wordpress.com/2017/10/09/genome-wide-association-studies-in-r" TargetMode="External"/><Relationship Id="rId34" Type="http://schemas.openxmlformats.org/officeDocument/2006/relationships/hyperlink" Target="https://www.tutorialspoint.com/r" TargetMode="External"/><Relationship Id="rId76" Type="http://schemas.openxmlformats.org/officeDocument/2006/relationships/hyperlink" Target="https://posit.cloud" TargetMode="External"/><Relationship Id="rId141" Type="http://schemas.openxmlformats.org/officeDocument/2006/relationships/hyperlink" Target="https://blog.revolutionanalytics.com/2009/01/10-tips-for-making-your-r-graphics-look-their-best.html" TargetMode="External"/><Relationship Id="rId379" Type="http://schemas.openxmlformats.org/officeDocument/2006/relationships/hyperlink" Target="https://bookdown.org/rwnahhas/IntroToR" TargetMode="External"/><Relationship Id="rId7" Type="http://schemas.openxmlformats.org/officeDocument/2006/relationships/hyperlink" Target="http://www.dorak.info/r/" TargetMode="External"/><Relationship Id="rId183" Type="http://schemas.openxmlformats.org/officeDocument/2006/relationships/hyperlink" Target="https://www.statmethods.net/advgraphs/parameters.html" TargetMode="External"/><Relationship Id="rId239" Type="http://schemas.openxmlformats.org/officeDocument/2006/relationships/hyperlink" Target="https://www.datacamp.com/" TargetMode="External"/><Relationship Id="rId390" Type="http://schemas.openxmlformats.org/officeDocument/2006/relationships/hyperlink" Target="https://bookdown.org/ozancanozdemir/introduction-to-ggplot2" TargetMode="External"/><Relationship Id="rId404" Type="http://schemas.openxmlformats.org/officeDocument/2006/relationships/hyperlink" Target="https://bioconnector.github.io/workshops/r-stats.html" TargetMode="External"/><Relationship Id="rId250" Type="http://schemas.openxmlformats.org/officeDocument/2006/relationships/hyperlink" Target="https://dmwiig.net/2016/12/27/r-for-beginners-some-simple-r-code-to-do-common-statistical-procedures-part-two" TargetMode="External"/><Relationship Id="rId292" Type="http://schemas.openxmlformats.org/officeDocument/2006/relationships/hyperlink" Target="https://support.bioconductor.org/p/54470" TargetMode="External"/><Relationship Id="rId306" Type="http://schemas.openxmlformats.org/officeDocument/2006/relationships/hyperlink" Target="https://shiring.github.io/genome/2016/12/11/homologous_genes_post" TargetMode="External"/><Relationship Id="rId45" Type="http://schemas.openxmlformats.org/officeDocument/2006/relationships/hyperlink" Target="https://finnstats.com/index.php/category/data-analysis-in-r" TargetMode="External"/><Relationship Id="rId87" Type="http://schemas.openxmlformats.org/officeDocument/2006/relationships/hyperlink" Target="https://cran.r-project.org/doc/manuals/r-release/R-intro.html" TargetMode="External"/><Relationship Id="rId110" Type="http://schemas.openxmlformats.org/officeDocument/2006/relationships/hyperlink" Target="https://stackoverflow.com/questions/7044808/using-r-to-download-gzipped-data-file-extract-and-import-data" TargetMode="External"/><Relationship Id="rId348" Type="http://schemas.openxmlformats.org/officeDocument/2006/relationships/hyperlink" Target="https://genomebiology.biomedcentral.com/articles/10.1186/gb-2013-14-10-r115" TargetMode="External"/><Relationship Id="rId152" Type="http://schemas.openxmlformats.org/officeDocument/2006/relationships/hyperlink" Target="http://zevross.com/blog/2014/08/04/beautiful-plotting-in-r-a-ggplot2-cheatsheet-3" TargetMode="External"/><Relationship Id="rId194" Type="http://schemas.openxmlformats.org/officeDocument/2006/relationships/hyperlink" Target="http://r-statistics.co/R-Tutorial.html" TargetMode="External"/><Relationship Id="rId208" Type="http://schemas.openxmlformats.org/officeDocument/2006/relationships/hyperlink" Target="http://www.deeplytrivial.com/p/the-to-z-of-r.html" TargetMode="External"/><Relationship Id="rId415" Type="http://schemas.openxmlformats.org/officeDocument/2006/relationships/hyperlink" Target="https://bookdown.org/MathiasHarrer/Doing_Meta_Analysis_in_R" TargetMode="External"/><Relationship Id="rId261" Type="http://schemas.openxmlformats.org/officeDocument/2006/relationships/hyperlink" Target="https://thenewstack.io/data-visualization-basics-r-programming-language" TargetMode="External"/><Relationship Id="rId14" Type="http://schemas.openxmlformats.org/officeDocument/2006/relationships/hyperlink" Target="http://www.instantr.com/book/" TargetMode="External"/><Relationship Id="rId56" Type="http://schemas.openxmlformats.org/officeDocument/2006/relationships/hyperlink" Target="http://theautomatic.net/category/r/" TargetMode="External"/><Relationship Id="rId317" Type="http://schemas.openxmlformats.org/officeDocument/2006/relationships/hyperlink" Target="https://www.gettinggeneticsdone.com/" TargetMode="External"/><Relationship Id="rId359" Type="http://schemas.openxmlformats.org/officeDocument/2006/relationships/hyperlink" Target="https://static-content.springer.com/esm/art%3A10.1186%2Fgb-2013-14-10-r115/MediaObjects/13059_2013_3156_MOESM27_ESM.csv" TargetMode="External"/><Relationship Id="rId98" Type="http://schemas.openxmlformats.org/officeDocument/2006/relationships/hyperlink" Target="https://www.statmethods.net/management/userfunctions.html" TargetMode="External"/><Relationship Id="rId121" Type="http://schemas.openxmlformats.org/officeDocument/2006/relationships/hyperlink" Target="http://www.r-chart.com/2015/08/r-graphical-systems.html" TargetMode="External"/><Relationship Id="rId163" Type="http://schemas.openxmlformats.org/officeDocument/2006/relationships/hyperlink" Target="https://michaeltoth.me/a-detailed-guide-to-the-ggplot-scatter-plot-in-r.html" TargetMode="External"/><Relationship Id="rId219" Type="http://schemas.openxmlformats.org/officeDocument/2006/relationships/hyperlink" Target="http://rcompanion.org/rcompanion" TargetMode="External"/><Relationship Id="rId370" Type="http://schemas.openxmlformats.org/officeDocument/2006/relationships/hyperlink" Target="https://yihui.shinyapps.io/voice/" TargetMode="External"/><Relationship Id="rId426" Type="http://schemas.openxmlformats.org/officeDocument/2006/relationships/hyperlink" Target="https://bookdown.org/yihui/rmarkdown-cookbook" TargetMode="External"/><Relationship Id="rId230" Type="http://schemas.openxmlformats.org/officeDocument/2006/relationships/hyperlink" Target="https://www.udemy.com/" TargetMode="External"/><Relationship Id="rId25" Type="http://schemas.openxmlformats.org/officeDocument/2006/relationships/hyperlink" Target="http://howtoinr.weebly.com/" TargetMode="External"/><Relationship Id="rId67" Type="http://schemas.openxmlformats.org/officeDocument/2006/relationships/hyperlink" Target="https://livebook.datascienceheroes.com/" TargetMode="External"/><Relationship Id="rId272" Type="http://schemas.openxmlformats.org/officeDocument/2006/relationships/hyperlink" Target="https://www.tutorialspoint.com/r/r_factors.htm" TargetMode="External"/><Relationship Id="rId328" Type="http://schemas.openxmlformats.org/officeDocument/2006/relationships/hyperlink" Target="https://www.datanovia.com/en/" TargetMode="External"/><Relationship Id="rId132" Type="http://schemas.openxmlformats.org/officeDocument/2006/relationships/hyperlink" Target="http://www.datavis.ca/courses/RGraphics/R-Graphics3.pdf" TargetMode="External"/><Relationship Id="rId174" Type="http://schemas.openxmlformats.org/officeDocument/2006/relationships/hyperlink" Target="http://www.endmemo.com/program/R/color.php" TargetMode="External"/><Relationship Id="rId381" Type="http://schemas.openxmlformats.org/officeDocument/2006/relationships/hyperlink" Target="https://www.geeksforgeeks.org/r-tutorial" TargetMode="External"/><Relationship Id="rId241" Type="http://schemas.openxmlformats.org/officeDocument/2006/relationships/hyperlink" Target="https://www.statistics.com/r-courses/" TargetMode="External"/><Relationship Id="rId36" Type="http://schemas.openxmlformats.org/officeDocument/2006/relationships/hyperlink" Target="https://www.datamentor.io/r-programming" TargetMode="External"/><Relationship Id="rId283" Type="http://schemas.openxmlformats.org/officeDocument/2006/relationships/hyperlink" Target="https://jdblischak.github.io/2013-09-19-chicago/lessons/uchicago-r/intro_exploring_human_genome.html" TargetMode="External"/><Relationship Id="rId339" Type="http://schemas.openxmlformats.org/officeDocument/2006/relationships/hyperlink" Target="http://www.gettinggeneticsdone.com/2012/03/pathway-analysis-for-high-throughput.html" TargetMode="External"/><Relationship Id="rId78" Type="http://schemas.openxmlformats.org/officeDocument/2006/relationships/hyperlink" Target="https://webr.r-wasm.org/latest" TargetMode="External"/><Relationship Id="rId101" Type="http://schemas.openxmlformats.org/officeDocument/2006/relationships/hyperlink" Target="https://stackoverflow.com/questions/35360847/r-import-csv-file-all-data-fall-into-one-the-first-column" TargetMode="External"/><Relationship Id="rId143" Type="http://schemas.openxmlformats.org/officeDocument/2006/relationships/hyperlink" Target="https://dmwiig.net/2017/01/11/r-for-beginners-some-simple-code-to-produce-informative-graphs-part-one" TargetMode="External"/><Relationship Id="rId185" Type="http://schemas.openxmlformats.org/officeDocument/2006/relationships/hyperlink" Target="http://www.cookbook-r.com/Graphs" TargetMode="External"/><Relationship Id="rId350" Type="http://schemas.openxmlformats.org/officeDocument/2006/relationships/hyperlink" Target="https://genomebiology.biomedcentral.com/articles/10.1186/gb-2013-14-10-r115" TargetMode="External"/><Relationship Id="rId406" Type="http://schemas.openxmlformats.org/officeDocument/2006/relationships/hyperlink" Target="https://dtkaplan.github.io/Lessons-in-statistical-thinking" TargetMode="External"/><Relationship Id="rId9" Type="http://schemas.openxmlformats.org/officeDocument/2006/relationships/hyperlink" Target="https://cran.r-project.org/web/packages/available_packages_by_name.html" TargetMode="External"/><Relationship Id="rId210" Type="http://schemas.openxmlformats.org/officeDocument/2006/relationships/hyperlink" Target="https://www.edx.org/course/introduction-applied-biostatistics-osakaux-med101x-0" TargetMode="External"/><Relationship Id="rId392" Type="http://schemas.openxmlformats.org/officeDocument/2006/relationships/hyperlink" Target="https://rstudio-education.github.io/hopr" TargetMode="External"/><Relationship Id="rId252" Type="http://schemas.openxmlformats.org/officeDocument/2006/relationships/hyperlink" Target="http://manuals.bioinformatics.ucr.edu/home/R_BioCondManual" TargetMode="External"/><Relationship Id="rId294" Type="http://schemas.openxmlformats.org/officeDocument/2006/relationships/hyperlink" Target="https://jef.works/blog/2016/12/06/mapping-snps-and-peaks-to-genes-in-R" TargetMode="External"/><Relationship Id="rId308" Type="http://schemas.openxmlformats.org/officeDocument/2006/relationships/hyperlink" Target="https://github.com/gladstone-institutes/Bioinformatics-Workshops/wiki/Introduction-to-Pathway-Analysis-Using-R" TargetMode="External"/><Relationship Id="rId47" Type="http://schemas.openxmlformats.org/officeDocument/2006/relationships/hyperlink" Target="http://hbiostat.org/rflow" TargetMode="External"/><Relationship Id="rId89" Type="http://schemas.openxmlformats.org/officeDocument/2006/relationships/hyperlink" Target="https://cran.r-project.org/doc/manuals/R-FAQ.pdf" TargetMode="External"/><Relationship Id="rId112" Type="http://schemas.openxmlformats.org/officeDocument/2006/relationships/hyperlink" Target="https://www.datacamp.com/community/tutorials/r-data-import-tutorial" TargetMode="External"/><Relationship Id="rId154" Type="http://schemas.openxmlformats.org/officeDocument/2006/relationships/hyperlink" Target="http://r-statistics.co/ggplot2-cheatsheet.html" TargetMode="External"/><Relationship Id="rId361" Type="http://schemas.openxmlformats.org/officeDocument/2006/relationships/hyperlink" Target="https://epirhandbook.com/" TargetMode="External"/><Relationship Id="rId196" Type="http://schemas.openxmlformats.org/officeDocument/2006/relationships/hyperlink" Target="http://cbb.sjtu.edu.cn/~mywu/bi217/usingR.pdf" TargetMode="External"/><Relationship Id="rId417" Type="http://schemas.openxmlformats.org/officeDocument/2006/relationships/hyperlink" Target="https://dyerlab.github.io/applied_population_genetics/index.html" TargetMode="External"/><Relationship Id="rId16" Type="http://schemas.openxmlformats.org/officeDocument/2006/relationships/hyperlink" Target="https://www.apress.com/gb/book/9781484201404" TargetMode="External"/><Relationship Id="rId221" Type="http://schemas.openxmlformats.org/officeDocument/2006/relationships/hyperlink" Target="https://bitesizebio.com/21422/r-you-ready-using-r-for-statistical-tests" TargetMode="External"/><Relationship Id="rId263" Type="http://schemas.openxmlformats.org/officeDocument/2006/relationships/hyperlink" Target="http://bitesizebio.com/23003/my-10-favorite-r-packages-and-the-cool-things-you-can-do-with-them" TargetMode="External"/><Relationship Id="rId319" Type="http://schemas.openxmlformats.org/officeDocument/2006/relationships/hyperlink" Target="http://www.r-bloggers.com/my-15-practical-tips-for-a-bioinformatician" TargetMode="External"/><Relationship Id="rId58" Type="http://schemas.openxmlformats.org/officeDocument/2006/relationships/hyperlink" Target="https://www.rstudio.com/resources/cheatsheets/" TargetMode="External"/><Relationship Id="rId123" Type="http://schemas.openxmlformats.org/officeDocument/2006/relationships/hyperlink" Target="https://www.r-graph-gallery.com/the-r-graph-gallery" TargetMode="External"/><Relationship Id="rId330" Type="http://schemas.openxmlformats.org/officeDocument/2006/relationships/hyperlink" Target="https://benbowlab.github.io/Phylogeny.html" TargetMode="External"/><Relationship Id="rId165" Type="http://schemas.openxmlformats.org/officeDocument/2006/relationships/hyperlink" Target="https://michaeltoth.me/a-detailed-guide-to-ggplot-colors.html" TargetMode="External"/><Relationship Id="rId372" Type="http://schemas.openxmlformats.org/officeDocument/2006/relationships/hyperlink" Target="http://vimeo.com/113669813" TargetMode="External"/><Relationship Id="rId428" Type="http://schemas.openxmlformats.org/officeDocument/2006/relationships/hyperlink" Target="http://hbiostat.org/rflow" TargetMode="External"/><Relationship Id="rId232" Type="http://schemas.openxmlformats.org/officeDocument/2006/relationships/hyperlink" Target="https://www.udemy.com/data-analysis-with-r" TargetMode="External"/><Relationship Id="rId274" Type="http://schemas.openxmlformats.org/officeDocument/2006/relationships/hyperlink" Target="https://compgenomr.github.io/book" TargetMode="External"/><Relationship Id="rId27" Type="http://schemas.openxmlformats.org/officeDocument/2006/relationships/hyperlink" Target="https://cran.r-project.org/doc/contrib/Lemon-kickstart" TargetMode="External"/><Relationship Id="rId69" Type="http://schemas.openxmlformats.org/officeDocument/2006/relationships/hyperlink" Target="https://rseek.org/" TargetMode="External"/><Relationship Id="rId134" Type="http://schemas.openxmlformats.org/officeDocument/2006/relationships/hyperlink" Target="https://www.datacamp.com/projects/62" TargetMode="External"/><Relationship Id="rId80" Type="http://schemas.openxmlformats.org/officeDocument/2006/relationships/hyperlink" Target="http://www.compileonline.com/execute_r_online.php" TargetMode="External"/><Relationship Id="rId176" Type="http://schemas.openxmlformats.org/officeDocument/2006/relationships/hyperlink" Target="https://www.r-graph-gallery.com/cheatsheet/" TargetMode="External"/><Relationship Id="rId341" Type="http://schemas.openxmlformats.org/officeDocument/2006/relationships/hyperlink" Target="https://genomemedicine.biomedcentral.com/articles/10.1186/s13073-014-0079-1" TargetMode="External"/><Relationship Id="rId383" Type="http://schemas.openxmlformats.org/officeDocument/2006/relationships/hyperlink" Target="https://www.r-bloggers.com/2020/08/tutorial-getting-started-with-r-and-rstudio" TargetMode="External"/><Relationship Id="rId201" Type="http://schemas.openxmlformats.org/officeDocument/2006/relationships/hyperlink" Target="https://cran.r-project.org/doc/contrib/Verzani-SimpleR.pdf" TargetMode="External"/><Relationship Id="rId243" Type="http://schemas.openxmlformats.org/officeDocument/2006/relationships/hyperlink" Target="http://www.r-bloggers.com/r-online-classes-with-leading-experts-at-statistics-com-33-discount" TargetMode="External"/><Relationship Id="rId285" Type="http://schemas.openxmlformats.org/officeDocument/2006/relationships/hyperlink" Target="https://www.coursesource.org/courses/teaching-rnaseq-at-undergraduate-institutions-a-tutorial-and-r-package-from-the-genome-0" TargetMode="External"/><Relationship Id="rId38" Type="http://schemas.openxmlformats.org/officeDocument/2006/relationships/hyperlink" Target="http://www.r-chart.com/2015/08/r-graphical-systems.html" TargetMode="External"/><Relationship Id="rId103" Type="http://schemas.openxmlformats.org/officeDocument/2006/relationships/hyperlink" Target="https://www.ibm.com/support/knowledgecenter/en/SSWU4L/Data/imc_Data/Data_q_a_watson_assistant/How_To_Remove_a_Semicolon_in_a_CSV_Fil197.html" TargetMode="External"/><Relationship Id="rId310" Type="http://schemas.openxmlformats.org/officeDocument/2006/relationships/hyperlink" Target="http://zvfak.blogspot.com/2015/03/using-genomation-to-analyze-methylation.html" TargetMode="External"/><Relationship Id="rId91" Type="http://schemas.openxmlformats.org/officeDocument/2006/relationships/hyperlink" Target="http://stat545-ubc.github.io/block002_hello-r-workspace-wd-project.html" TargetMode="External"/><Relationship Id="rId145" Type="http://schemas.openxmlformats.org/officeDocument/2006/relationships/hyperlink" Target="http://flowingdata.com/category/tutorials" TargetMode="External"/><Relationship Id="rId187" Type="http://schemas.openxmlformats.org/officeDocument/2006/relationships/hyperlink" Target="https://www.apress.com/gb/book/9781484201404" TargetMode="External"/><Relationship Id="rId352" Type="http://schemas.openxmlformats.org/officeDocument/2006/relationships/hyperlink" Target="https://static-content.springer.com/esm/art%3A10.1186%2Fgb-2013-14-10-r115/MediaObjects/13059_2013_3156_MOESM22_ESM.csv" TargetMode="External"/><Relationship Id="rId394" Type="http://schemas.openxmlformats.org/officeDocument/2006/relationships/hyperlink" Target="https://rafalab.github.io/dsbook" TargetMode="External"/><Relationship Id="rId408" Type="http://schemas.openxmlformats.org/officeDocument/2006/relationships/hyperlink" Target="https://bookdown.org/jdholster1/idsr" TargetMode="External"/><Relationship Id="rId1" Type="http://schemas.openxmlformats.org/officeDocument/2006/relationships/customXml" Target="../customXml/item1.xml"/><Relationship Id="rId212" Type="http://schemas.openxmlformats.org/officeDocument/2006/relationships/hyperlink" Target="https://col131.mail.live.com/ol/" TargetMode="External"/><Relationship Id="rId233" Type="http://schemas.openxmlformats.org/officeDocument/2006/relationships/hyperlink" Target="Udemy" TargetMode="External"/><Relationship Id="rId254" Type="http://schemas.openxmlformats.org/officeDocument/2006/relationships/hyperlink" Target="http://www.stat.cmu.edu/~hseltman/files/makeWordCloud.R" TargetMode="External"/><Relationship Id="rId28" Type="http://schemas.openxmlformats.org/officeDocument/2006/relationships/hyperlink" Target="https://kingaa.github.io/R_Tutorial" TargetMode="External"/><Relationship Id="rId49" Type="http://schemas.openxmlformats.org/officeDocument/2006/relationships/hyperlink" Target="https://bookdown.org/ndphillips/YaRrr" TargetMode="External"/><Relationship Id="rId114" Type="http://schemas.openxmlformats.org/officeDocument/2006/relationships/hyperlink" Target="https://www.datanovia.com/en/" TargetMode="External"/><Relationship Id="rId275" Type="http://schemas.openxmlformats.org/officeDocument/2006/relationships/hyperlink" Target="https://a-little-book-of-r-for-bioinformatics.readthedocs.io/en/latest/" TargetMode="External"/><Relationship Id="rId296" Type="http://schemas.openxmlformats.org/officeDocument/2006/relationships/hyperlink" Target="http://zvfak.blogspot.com/" TargetMode="External"/><Relationship Id="rId300" Type="http://schemas.openxmlformats.org/officeDocument/2006/relationships/hyperlink" Target="https://bioconductor.org/packages/release/bioc/html/VariantAnnotation.html" TargetMode="External"/><Relationship Id="rId60" Type="http://schemas.openxmlformats.org/officeDocument/2006/relationships/hyperlink" Target="https://cran.r-project.org/doc/contrib/Baggott-refcard-v2.pdf" TargetMode="External"/><Relationship Id="rId81" Type="http://schemas.openxmlformats.org/officeDocument/2006/relationships/hyperlink" Target="https://app.displayr.com/" TargetMode="External"/><Relationship Id="rId135" Type="http://schemas.openxmlformats.org/officeDocument/2006/relationships/hyperlink" Target="https://www.datacamp.com/projects/166" TargetMode="External"/><Relationship Id="rId156" Type="http://schemas.openxmlformats.org/officeDocument/2006/relationships/hyperlink" Target="http://www.sthda.com/english/wiki/ggplot2-histogram-easy-histogram-graph-with-ggplot2-r-package" TargetMode="External"/><Relationship Id="rId177" Type="http://schemas.openxmlformats.org/officeDocument/2006/relationships/hyperlink" Target="https://stat.ethz.ch/R-manual/R-devel/library/grDevices/html/hsv.html" TargetMode="External"/><Relationship Id="rId198" Type="http://schemas.openxmlformats.org/officeDocument/2006/relationships/hyperlink" Target="https://learningstatisticswithr.com/lsr-0.6.pdf" TargetMode="External"/><Relationship Id="rId321" Type="http://schemas.openxmlformats.org/officeDocument/2006/relationships/hyperlink" Target="https://www.reconlearn.org/post/practical-phylogenetics.html" TargetMode="External"/><Relationship Id="rId342" Type="http://schemas.openxmlformats.org/officeDocument/2006/relationships/hyperlink" Target="https://genomebiology.biomedcentral.com/articles/10.1186/gb-2013-14-10-r115" TargetMode="External"/><Relationship Id="rId363" Type="http://schemas.openxmlformats.org/officeDocument/2006/relationships/hyperlink" Target="http://epiviz.cbcb.umd.edu/" TargetMode="External"/><Relationship Id="rId384" Type="http://schemas.openxmlformats.org/officeDocument/2006/relationships/hyperlink" Target="https://book.rwithoutstatistics.com/" TargetMode="External"/><Relationship Id="rId419" Type="http://schemas.openxmlformats.org/officeDocument/2006/relationships/hyperlink" Target="https://jrowen.github.io/rhandsontable/" TargetMode="External"/><Relationship Id="rId202" Type="http://schemas.openxmlformats.org/officeDocument/2006/relationships/hyperlink" Target="http://statseducation.com/Introduction-to-R/" TargetMode="External"/><Relationship Id="rId223" Type="http://schemas.openxmlformats.org/officeDocument/2006/relationships/hyperlink" Target="http://blog.revolutionanalytics.com/2017/02/moderndive.html" TargetMode="External"/><Relationship Id="rId244" Type="http://schemas.openxmlformats.org/officeDocument/2006/relationships/hyperlink" Target="http://dlab.berkeley.edu/blog/quick-and-easy-way-turn-your-stata-knowledge-r-knowledge" TargetMode="External"/><Relationship Id="rId430" Type="http://schemas.openxmlformats.org/officeDocument/2006/relationships/fontTable" Target="fontTable.xml"/><Relationship Id="rId18" Type="http://schemas.openxmlformats.org/officeDocument/2006/relationships/hyperlink" Target="http://www.cookbook-r.com/" TargetMode="External"/><Relationship Id="rId39" Type="http://schemas.openxmlformats.org/officeDocument/2006/relationships/hyperlink" Target="http://uc-r.github.io/" TargetMode="External"/><Relationship Id="rId265" Type="http://schemas.openxmlformats.org/officeDocument/2006/relationships/hyperlink" Target="https://bartomeuslab.com/2016/01/21/fun-data-for-teaching-r" TargetMode="External"/><Relationship Id="rId286" Type="http://schemas.openxmlformats.org/officeDocument/2006/relationships/hyperlink" Target="https://qubeshub.org/community/groups/coursesource/publications" TargetMode="External"/><Relationship Id="rId50" Type="http://schemas.openxmlformats.org/officeDocument/2006/relationships/hyperlink" Target="http://statseducation.com/" TargetMode="External"/><Relationship Id="rId104" Type="http://schemas.openxmlformats.org/officeDocument/2006/relationships/hyperlink" Target="http://www.dorak.info/r/read.csv2.txt" TargetMode="External"/><Relationship Id="rId125" Type="http://schemas.openxmlformats.org/officeDocument/2006/relationships/hyperlink" Target="http://shinyapps.stat.ubc.ca/r-graph-catalog" TargetMode="External"/><Relationship Id="rId146" Type="http://schemas.openxmlformats.org/officeDocument/2006/relationships/hyperlink" Target="https://flowingdata.com/courses" TargetMode="External"/><Relationship Id="rId167" Type="http://schemas.openxmlformats.org/officeDocument/2006/relationships/hyperlink" Target="https://datascienceplus.com/how-to-combine-multiple-ggplot-plots-to-make-publication-ready-plots" TargetMode="External"/><Relationship Id="rId188" Type="http://schemas.openxmlformats.org/officeDocument/2006/relationships/hyperlink" Target="http://rtutorialseries.blogspot.com/" TargetMode="External"/><Relationship Id="rId311" Type="http://schemas.openxmlformats.org/officeDocument/2006/relationships/hyperlink" Target="http://zvfak.blogspot.com/2016/08/annotating-sets-of-genomic-intervals_12.html" TargetMode="External"/><Relationship Id="rId332" Type="http://schemas.openxmlformats.org/officeDocument/2006/relationships/hyperlink" Target="https://onlinelibrary.wiley.com/doi/epdf/10.1002/ece3.5412" TargetMode="External"/><Relationship Id="rId353" Type="http://schemas.openxmlformats.org/officeDocument/2006/relationships/hyperlink" Target="https://static-content.springer.com/esm/art%3A10.1186%2Fgb-2013-14-10-r115/MediaObjects/13059_2013_3156_MOESM23_ESM.csv" TargetMode="External"/><Relationship Id="rId374" Type="http://schemas.openxmlformats.org/officeDocument/2006/relationships/hyperlink" Target="http://mran.revolutionanalytics.com/documents/what-is-r/" TargetMode="External"/><Relationship Id="rId395" Type="http://schemas.openxmlformats.org/officeDocument/2006/relationships/hyperlink" Target="https://yards.albert-rapp.de/index.html" TargetMode="External"/><Relationship Id="rId409" Type="http://schemas.openxmlformats.org/officeDocument/2006/relationships/hyperlink" Target="https://bookdown.org/pdr_higgins/rmrwr" TargetMode="External"/><Relationship Id="rId71" Type="http://schemas.openxmlformats.org/officeDocument/2006/relationships/hyperlink" Target="http://127.0.0.1:20926/library/base/html/Quotes.html" TargetMode="External"/><Relationship Id="rId92" Type="http://schemas.openxmlformats.org/officeDocument/2006/relationships/hyperlink" Target="http://www.statmethods.net/interface/packages.html" TargetMode="External"/><Relationship Id="rId213" Type="http://schemas.openxmlformats.org/officeDocument/2006/relationships/image" Target="media/image1.png"/><Relationship Id="rId234" Type="http://schemas.openxmlformats.org/officeDocument/2006/relationships/hyperlink" Target="https://www.udemy.com/machlearn1" TargetMode="External"/><Relationship Id="rId420" Type="http://schemas.openxmlformats.org/officeDocument/2006/relationships/hyperlink" Target="https://cran.r-project.org/web/packages/rhandsontable/index.html" TargetMode="External"/><Relationship Id="rId2" Type="http://schemas.openxmlformats.org/officeDocument/2006/relationships/numbering" Target="numbering.xml"/><Relationship Id="rId29" Type="http://schemas.openxmlformats.org/officeDocument/2006/relationships/hyperlink" Target="http://rtutorialseries.blogspot.co.uk/search/label/tutorial" TargetMode="External"/><Relationship Id="rId255" Type="http://schemas.openxmlformats.org/officeDocument/2006/relationships/hyperlink" Target="http://www.sthda.com/english/wiki/text-mining-and-word-cloud-fundamentals-in-r-5-simple-steps-you-should-know" TargetMode="External"/><Relationship Id="rId276" Type="http://schemas.openxmlformats.org/officeDocument/2006/relationships/hyperlink" Target="https://www.omixon.com/bioinformatics-for-beginners-bioconductor" TargetMode="External"/><Relationship Id="rId297" Type="http://schemas.openxmlformats.org/officeDocument/2006/relationships/hyperlink" Target="http://genomicsclass.github.io/book" TargetMode="External"/><Relationship Id="rId40" Type="http://schemas.openxmlformats.org/officeDocument/2006/relationships/hyperlink" Target="https://www.cyclismo.org/tutorial/R/index.html" TargetMode="External"/><Relationship Id="rId115" Type="http://schemas.openxmlformats.org/officeDocument/2006/relationships/hyperlink" Target="https://www.datanovia.com/en/coursecategory/data-manipulation" TargetMode="External"/><Relationship Id="rId136" Type="http://schemas.openxmlformats.org/officeDocument/2006/relationships/hyperlink" Target="http://statseducation.com/" TargetMode="External"/><Relationship Id="rId157" Type="http://schemas.openxmlformats.org/officeDocument/2006/relationships/hyperlink" Target="http://www.sthda.com/english/wiki/ggplot2-dot-plot-quick-start-guide-r-software-and-data-visualization" TargetMode="External"/><Relationship Id="rId178" Type="http://schemas.openxmlformats.org/officeDocument/2006/relationships/hyperlink" Target="http://bioinfo.umassmed.edu/bootstrappers/bootstrappers-courses/pastCourses/rCourse_2016-04/Additional_Resources/Rcolorstyle.html" TargetMode="External"/><Relationship Id="rId301" Type="http://schemas.openxmlformats.org/officeDocument/2006/relationships/hyperlink" Target="https://github.com/phenoscanner/phenoscanner" TargetMode="External"/><Relationship Id="rId322" Type="http://schemas.openxmlformats.org/officeDocument/2006/relationships/hyperlink" Target="https://dyerlab.github.io/applied_population_genetics/index.html" TargetMode="External"/><Relationship Id="rId343" Type="http://schemas.openxmlformats.org/officeDocument/2006/relationships/hyperlink" Target="https://static-content.springer.com/esm/art%3A10.1186%2Fgb-2013-14-10-r115/MediaObjects/13059_2013_3156_MOESM20_ESM.docx" TargetMode="External"/><Relationship Id="rId364" Type="http://schemas.openxmlformats.org/officeDocument/2006/relationships/hyperlink" Target="https://datacompass.lshtm.ac.uk/599" TargetMode="External"/><Relationship Id="rId61" Type="http://schemas.openxmlformats.org/officeDocument/2006/relationships/hyperlink" Target="https://livebook.manning.com/" TargetMode="External"/><Relationship Id="rId82" Type="http://schemas.openxmlformats.org/officeDocument/2006/relationships/hyperlink" Target="https://cdn.datacamp.com/dcl/standalone-example.html" TargetMode="External"/><Relationship Id="rId199" Type="http://schemas.openxmlformats.org/officeDocument/2006/relationships/hyperlink" Target="http://surface.syr.edu/istpub/165/" TargetMode="External"/><Relationship Id="rId203" Type="http://schemas.openxmlformats.org/officeDocument/2006/relationships/hyperlink" Target="https://www.bits.vib.be/index.php/training/180" TargetMode="External"/><Relationship Id="rId385" Type="http://schemas.openxmlformats.org/officeDocument/2006/relationships/hyperlink" Target="https://r-graphics.org/" TargetMode="External"/><Relationship Id="rId19" Type="http://schemas.openxmlformats.org/officeDocument/2006/relationships/hyperlink" Target="http://shop.oreilly.com/product/0636920023135.do" TargetMode="External"/><Relationship Id="rId224" Type="http://schemas.openxmlformats.org/officeDocument/2006/relationships/hyperlink" Target="http://statistic-on-air.blogspot.com/" TargetMode="External"/><Relationship Id="rId245" Type="http://schemas.openxmlformats.org/officeDocument/2006/relationships/hyperlink" Target="http://dept.stat.lsa.umich.edu/~kshedden/Courses/Stat506" TargetMode="External"/><Relationship Id="rId266" Type="http://schemas.openxmlformats.org/officeDocument/2006/relationships/hyperlink" Target="http://www.twotorials.com/" TargetMode="External"/><Relationship Id="rId287" Type="http://schemas.openxmlformats.org/officeDocument/2006/relationships/hyperlink" Target="https://www.lifescied.org/doi/10.1187/cbe.18-08-0161" TargetMode="External"/><Relationship Id="rId410" Type="http://schemas.openxmlformats.org/officeDocument/2006/relationships/hyperlink" Target="https://bookdown.org/m_p_sperrin/intro_to_r_2020" TargetMode="External"/><Relationship Id="rId431" Type="http://schemas.openxmlformats.org/officeDocument/2006/relationships/theme" Target="theme/theme1.xml"/><Relationship Id="rId30" Type="http://schemas.openxmlformats.org/officeDocument/2006/relationships/hyperlink" Target="http://www.r-bloggers.com/r-tutorial-series-introduction-to-the-r-project-for-statistical-computing-%20%20%20part-1" TargetMode="External"/><Relationship Id="rId105" Type="http://schemas.openxmlformats.org/officeDocument/2006/relationships/hyperlink" Target="https://datascienceplus.com/extracting-tables-from-pdfs-in-r-using-the-tabulizer-package" TargetMode="External"/><Relationship Id="rId126" Type="http://schemas.openxmlformats.org/officeDocument/2006/relationships/hyperlink" Target="https://chemicalstatistician.wordpress.com/2014/10/27/2457/" TargetMode="External"/><Relationship Id="rId147" Type="http://schemas.openxmlformats.org/officeDocument/2006/relationships/hyperlink" Target="http://www.r-bloggers.com/how-to-plot-a-graph-in-r/" TargetMode="External"/><Relationship Id="rId168" Type="http://schemas.openxmlformats.org/officeDocument/2006/relationships/hyperlink" Target="https://rkabacoff.github.io/datavis" TargetMode="External"/><Relationship Id="rId312" Type="http://schemas.openxmlformats.org/officeDocument/2006/relationships/hyperlink" Target="http://bioinformatics.mdc-berlin.de/genomation/" TargetMode="External"/><Relationship Id="rId333" Type="http://schemas.openxmlformats.org/officeDocument/2006/relationships/hyperlink" Target="http://www.phytools.org/PopGen" TargetMode="External"/><Relationship Id="rId354" Type="http://schemas.openxmlformats.org/officeDocument/2006/relationships/hyperlink" Target="https://genomebiology.biomedcentral.com/articles/10.1186/gb-2013-14-10-r115" TargetMode="External"/><Relationship Id="rId51" Type="http://schemas.openxmlformats.org/officeDocument/2006/relationships/hyperlink" Target="http://statseducation.com/Introduction-to-R" TargetMode="External"/><Relationship Id="rId72" Type="http://schemas.openxmlformats.org/officeDocument/2006/relationships/hyperlink" Target="https://stat.ethz.ch/Teaching/maechler/R/useR_2014/Maechler-2014-pr.pdf" TargetMode="External"/><Relationship Id="rId93" Type="http://schemas.openxmlformats.org/officeDocument/2006/relationships/hyperlink" Target="https://stat.ethz.ch/R-manual/R-devel/library/utils/html/remove.packages.html" TargetMode="External"/><Relationship Id="rId189" Type="http://schemas.openxmlformats.org/officeDocument/2006/relationships/hyperlink" Target="https://www.statmethods.net/stats/index.html" TargetMode="External"/><Relationship Id="rId375" Type="http://schemas.openxmlformats.org/officeDocument/2006/relationships/hyperlink" Target="https://gist.github.com/yihui/8556ec9ef5572885c176" TargetMode="External"/><Relationship Id="rId396" Type="http://schemas.openxmlformats.org/officeDocument/2006/relationships/hyperlink" Target="https://statsthinking21.github.io/statsthinking21-core-site" TargetMode="External"/><Relationship Id="rId3" Type="http://schemas.openxmlformats.org/officeDocument/2006/relationships/styles" Target="styles.xml"/><Relationship Id="rId214" Type="http://schemas.openxmlformats.org/officeDocument/2006/relationships/hyperlink" Target="http://citizen-statistician.org/2015/08/09/r-packages-for-undergraduate-stat-ed/" TargetMode="External"/><Relationship Id="rId235" Type="http://schemas.openxmlformats.org/officeDocument/2006/relationships/hyperlink" Target="https://www.edx.org/course?search_query=R" TargetMode="External"/><Relationship Id="rId256" Type="http://schemas.openxmlformats.org/officeDocument/2006/relationships/hyperlink" Target="http://www.sthda.com/english/wiki/word-cloud-generator-in-r-one-killer-function-to-do-everything-you-need" TargetMode="External"/><Relationship Id="rId277" Type="http://schemas.openxmlformats.org/officeDocument/2006/relationships/hyperlink" Target="https://github.com/mikelove/bioc-refcard" TargetMode="External"/><Relationship Id="rId298" Type="http://schemas.openxmlformats.org/officeDocument/2006/relationships/hyperlink" Target="https://www.r-bloggers.com/genome-annotation-with-ncbi2r" TargetMode="External"/><Relationship Id="rId400" Type="http://schemas.openxmlformats.org/officeDocument/2006/relationships/hyperlink" Target="https://learningstatisticswithr.com/book" TargetMode="External"/><Relationship Id="rId421" Type="http://schemas.openxmlformats.org/officeDocument/2006/relationships/hyperlink" Target="https://cran.r-project.org/web/packages/rhandsontable/rhandsontable.pdf" TargetMode="External"/><Relationship Id="rId116" Type="http://schemas.openxmlformats.org/officeDocument/2006/relationships/hyperlink" Target="https://www.zoology.ubc.ca/~schluter/R/display" TargetMode="External"/><Relationship Id="rId137" Type="http://schemas.openxmlformats.org/officeDocument/2006/relationships/hyperlink" Target="http://statseducation.com/Introduction-to-R/modules/graphics/ggplot2" TargetMode="External"/><Relationship Id="rId158" Type="http://schemas.openxmlformats.org/officeDocument/2006/relationships/hyperlink" Target="http://www.sthda.com/english/wiki/print.php?id=188" TargetMode="External"/><Relationship Id="rId302" Type="http://schemas.openxmlformats.org/officeDocument/2006/relationships/hyperlink" Target="https://bioconductor.org/packages/release/bioc/vignettes/MAGeCKFlute/inst/doc/MAGeCKFlute_enrichment.html" TargetMode="External"/><Relationship Id="rId323" Type="http://schemas.openxmlformats.org/officeDocument/2006/relationships/hyperlink" Target="https://popgen.nescent.org/" TargetMode="External"/><Relationship Id="rId344" Type="http://schemas.openxmlformats.org/officeDocument/2006/relationships/hyperlink" Target="https://genomebiology.biomedcentral.com/articles/10.1186/gb-2013-14-10-r115" TargetMode="External"/><Relationship Id="rId20" Type="http://schemas.openxmlformats.org/officeDocument/2006/relationships/hyperlink" Target="http://shop.oreilly.com/product/9780596809164.do" TargetMode="External"/><Relationship Id="rId41" Type="http://schemas.openxmlformats.org/officeDocument/2006/relationships/hyperlink" Target="http://www.datasciencemadesimple.com/learn-r-what-is-r/" TargetMode="External"/><Relationship Id="rId62" Type="http://schemas.openxmlformats.org/officeDocument/2006/relationships/hyperlink" Target="https://livebook.manning.com/" TargetMode="External"/><Relationship Id="rId83" Type="http://schemas.openxmlformats.org/officeDocument/2006/relationships/hyperlink" Target="https://github.com/datacamp/datacamp-light" TargetMode="External"/><Relationship Id="rId179" Type="http://schemas.openxmlformats.org/officeDocument/2006/relationships/hyperlink" Target="http://www.cookbook-r.com/Graphs/Output_to_a_file/" TargetMode="External"/><Relationship Id="rId365" Type="http://schemas.openxmlformats.org/officeDocument/2006/relationships/hyperlink" Target="http://rforpublichealth.blogspot.com/" TargetMode="External"/><Relationship Id="rId386" Type="http://schemas.openxmlformats.org/officeDocument/2006/relationships/hyperlink" Target="https://socviz.co/" TargetMode="External"/><Relationship Id="rId190" Type="http://schemas.openxmlformats.org/officeDocument/2006/relationships/hyperlink" Target="http://www.cookbook-r.com/Statistical_analysis/" TargetMode="External"/><Relationship Id="rId204" Type="http://schemas.openxmlformats.org/officeDocument/2006/relationships/hyperlink" Target="https://data.bits.vib.be/pub/trainingen/RIntro/slides.pdf" TargetMode="External"/><Relationship Id="rId225" Type="http://schemas.openxmlformats.org/officeDocument/2006/relationships/hyperlink" Target="https://datascienceplus.com/linear-regression-from-scratch-in-r" TargetMode="External"/><Relationship Id="rId246" Type="http://schemas.openxmlformats.org/officeDocument/2006/relationships/hyperlink" Target="http://dept.stat.lsa.umich.edu/~kshedden/Courses/Stat506/stata_intro" TargetMode="External"/><Relationship Id="rId267" Type="http://schemas.openxmlformats.org/officeDocument/2006/relationships/hyperlink" Target="https://www.computerworld.com/article/2497464/top-r-language-resources-to-improve-your-data-skills.html" TargetMode="External"/><Relationship Id="rId288" Type="http://schemas.openxmlformats.org/officeDocument/2006/relationships/hyperlink" Target="https://qubeshub.org/community/groups/coursesource/publications?id=2538&amp;v=1" TargetMode="External"/><Relationship Id="rId411" Type="http://schemas.openxmlformats.org/officeDocument/2006/relationships/hyperlink" Target="https://epirhandbook.com/" TargetMode="External"/><Relationship Id="rId106" Type="http://schemas.openxmlformats.org/officeDocument/2006/relationships/hyperlink" Target="https://stackoverflow.com/questions/44141160/recognize-pdf-table-using-r" TargetMode="External"/><Relationship Id="rId127" Type="http://schemas.openxmlformats.org/officeDocument/2006/relationships/hyperlink" Target="http://www.gersonides.com/" TargetMode="External"/><Relationship Id="rId313" Type="http://schemas.openxmlformats.org/officeDocument/2006/relationships/hyperlink" Target="http://bioinformatics.mdc-berlin.de/genomation/" TargetMode="External"/><Relationship Id="rId10" Type="http://schemas.openxmlformats.org/officeDocument/2006/relationships/hyperlink" Target="https://cran.r-project.org/web/views/" TargetMode="External"/><Relationship Id="rId31" Type="http://schemas.openxmlformats.org/officeDocument/2006/relationships/hyperlink" Target="http://rtutorialseries.blogspot.co.uk/2009/10/r-tutorial-series-introduction-to-r.html" TargetMode="External"/><Relationship Id="rId52" Type="http://schemas.openxmlformats.org/officeDocument/2006/relationships/hyperlink" Target="https://dereksonderegger.github.io/570L" TargetMode="External"/><Relationship Id="rId73" Type="http://schemas.openxmlformats.org/officeDocument/2006/relationships/hyperlink" Target="https://drdoane.com/common-uncommon-notations-that-confuse-new-r-coders" TargetMode="External"/><Relationship Id="rId94" Type="http://schemas.openxmlformats.org/officeDocument/2006/relationships/hyperlink" Target="http://www.statmethods.net/interface/packages.html" TargetMode="External"/><Relationship Id="rId148" Type="http://schemas.openxmlformats.org/officeDocument/2006/relationships/hyperlink" Target="https://www.statmethods.net/advgraphs/parameters.html" TargetMode="External"/><Relationship Id="rId169" Type="http://schemas.openxmlformats.org/officeDocument/2006/relationships/hyperlink" Target="http://r-statistics.co/Top50-Ggplot2-Visualizations-MasterList-R-Code.html" TargetMode="External"/><Relationship Id="rId334" Type="http://schemas.openxmlformats.org/officeDocument/2006/relationships/hyperlink" Target="https://github.com/liamrevell/learnPopGen/tree/master/man" TargetMode="External"/><Relationship Id="rId355" Type="http://schemas.openxmlformats.org/officeDocument/2006/relationships/hyperlink" Target="https://static-content.springer.com/esm/art%3A10.1186%2Fgb-2013-14-10-r115/MediaObjects/13059_2013_3156_MOESM24_ESM.txt" TargetMode="External"/><Relationship Id="rId376" Type="http://schemas.openxmlformats.org/officeDocument/2006/relationships/hyperlink" Target="https://www.talater.com/annyang/" TargetMode="External"/><Relationship Id="rId397" Type="http://schemas.openxmlformats.org/officeDocument/2006/relationships/hyperlink" Target="https://statsthinking21.github.io/statsthinking21-R-site" TargetMode="External"/><Relationship Id="rId4" Type="http://schemas.openxmlformats.org/officeDocument/2006/relationships/settings" Target="settings.xml"/><Relationship Id="rId180" Type="http://schemas.openxmlformats.org/officeDocument/2006/relationships/hyperlink" Target="http://127.0.0.1:19842/library/graphics/html/par.html" TargetMode="External"/><Relationship Id="rId215" Type="http://schemas.openxmlformats.org/officeDocument/2006/relationships/hyperlink" Target="https://www.openintro.org/stat/textbook.php" TargetMode="External"/><Relationship Id="rId236" Type="http://schemas.openxmlformats.org/officeDocument/2006/relationships/hyperlink" Target="https://www.coursera.org/courses?query=R&amp;" TargetMode="External"/><Relationship Id="rId257" Type="http://schemas.openxmlformats.org/officeDocument/2006/relationships/hyperlink" Target="https://www.r-graph-gallery.com/wordcloud" TargetMode="External"/><Relationship Id="rId278" Type="http://schemas.openxmlformats.org/officeDocument/2006/relationships/hyperlink" Target="http://manuals.bioinformatics.ucr.edu/home/R_BioCondManual" TargetMode="External"/><Relationship Id="rId401" Type="http://schemas.openxmlformats.org/officeDocument/2006/relationships/hyperlink" Target="https://learningstatisticswithr.com/lsr-0.6.pdf" TargetMode="External"/><Relationship Id="rId422" Type="http://schemas.openxmlformats.org/officeDocument/2006/relationships/hyperlink" Target="https://cran.r-project.org/web/packages/rhandsontable/vignettes/intro_rhandsontable.html" TargetMode="External"/><Relationship Id="rId303" Type="http://schemas.openxmlformats.org/officeDocument/2006/relationships/hyperlink" Target="https://shiring.github.io/genome/2016/12/18/gwas_catalog_post" TargetMode="External"/><Relationship Id="rId42" Type="http://schemas.openxmlformats.org/officeDocument/2006/relationships/hyperlink" Target="http://www.r-tutor.com/" TargetMode="External"/><Relationship Id="rId84" Type="http://schemas.openxmlformats.org/officeDocument/2006/relationships/hyperlink" Target="https://rdrr.io/snippets" TargetMode="External"/><Relationship Id="rId138" Type="http://schemas.openxmlformats.org/officeDocument/2006/relationships/hyperlink" Target="https://www.statsandr.com/" TargetMode="External"/><Relationship Id="rId345" Type="http://schemas.openxmlformats.org/officeDocument/2006/relationships/hyperlink" Target="https://genomebiology.biomedcentral.com/articles/10.1186/gb-2013-14-10-r115" TargetMode="External"/><Relationship Id="rId387" Type="http://schemas.openxmlformats.org/officeDocument/2006/relationships/hyperlink" Target="https://clauswilke.com/dataviz" TargetMode="External"/><Relationship Id="rId191" Type="http://schemas.openxmlformats.org/officeDocument/2006/relationships/hyperlink" Target="http://r4stats.com/examples/statistics" TargetMode="External"/><Relationship Id="rId205" Type="http://schemas.openxmlformats.org/officeDocument/2006/relationships/hyperlink" Target="http://www.gardenersown.co.uk/Education/Lectures/R/basics.htm" TargetMode="External"/><Relationship Id="rId247" Type="http://schemas.openxmlformats.org/officeDocument/2006/relationships/hyperlink" Target="http://dept.stat.lsa.umich.edu/~kshedden/Courses/Stat506/r_intro" TargetMode="External"/><Relationship Id="rId412" Type="http://schemas.openxmlformats.org/officeDocument/2006/relationships/hyperlink" Target="https://bookdown.org/lyzhang10/lzhang_r_tips_book" TargetMode="External"/><Relationship Id="rId107" Type="http://schemas.openxmlformats.org/officeDocument/2006/relationships/hyperlink" Target="https://www.r-bloggers.com/read-zipped-file-into-r" TargetMode="External"/><Relationship Id="rId289" Type="http://schemas.openxmlformats.org/officeDocument/2006/relationships/hyperlink" Target="https://qubeshub.org/publications/2538/serve/1/9499?el=1&amp;download=1" TargetMode="External"/><Relationship Id="rId11" Type="http://schemas.openxmlformats.org/officeDocument/2006/relationships/hyperlink" Target="http://www.statmethods.net/" TargetMode="External"/><Relationship Id="rId53" Type="http://schemas.openxmlformats.org/officeDocument/2006/relationships/hyperlink" Target="http://statistics.ats.ucla.edu/stat/r" TargetMode="External"/><Relationship Id="rId149" Type="http://schemas.openxmlformats.org/officeDocument/2006/relationships/hyperlink" Target="https://stat.ethz.ch/R-manual/R-devel/library/graphics/html/par.html" TargetMode="External"/><Relationship Id="rId314" Type="http://schemas.openxmlformats.org/officeDocument/2006/relationships/hyperlink" Target="http://zvfak.blogspot.com/2014/02/summary-annotation-and-visualization-of.html" TargetMode="External"/><Relationship Id="rId356" Type="http://schemas.openxmlformats.org/officeDocument/2006/relationships/hyperlink" Target="https://genomebiology.biomedcentral.com/articles/10.1186/gb-2013-14-10-r115" TargetMode="External"/><Relationship Id="rId398" Type="http://schemas.openxmlformats.org/officeDocument/2006/relationships/hyperlink" Target="https://fcorowe.github.io/sl" TargetMode="External"/><Relationship Id="rId95" Type="http://schemas.openxmlformats.org/officeDocument/2006/relationships/hyperlink" Target="http://cran.r-project.org/web/packages/" TargetMode="External"/><Relationship Id="rId160" Type="http://schemas.openxmlformats.org/officeDocument/2006/relationships/hyperlink" Target="https://michaeltoth.me/" TargetMode="External"/><Relationship Id="rId216" Type="http://schemas.openxmlformats.org/officeDocument/2006/relationships/hyperlink" Target="https://cran.r-project.org/web/packages/openintro/index.html" TargetMode="External"/><Relationship Id="rId423" Type="http://schemas.openxmlformats.org/officeDocument/2006/relationships/hyperlink" Target="https://www.statforbiology.com/_statbookeng" TargetMode="External"/><Relationship Id="rId258" Type="http://schemas.openxmlformats.org/officeDocument/2006/relationships/hyperlink" Target="https://www.analyticsvidhya.com/blog/2014/05/build-word-cloud-text-mining-tools" TargetMode="External"/><Relationship Id="rId22" Type="http://schemas.openxmlformats.org/officeDocument/2006/relationships/hyperlink" Target="https://www.burns-stat.com/documents/tutorials/impatient-r/" TargetMode="External"/><Relationship Id="rId64" Type="http://schemas.openxmlformats.org/officeDocument/2006/relationships/hyperlink" Target="http://ucanalytics.com/blogs/learn-r-12-books-and-online-resources" TargetMode="External"/><Relationship Id="rId118" Type="http://schemas.openxmlformats.org/officeDocument/2006/relationships/hyperlink" Target="https://www.jumpingrivers.com/blog/styling-base-r-graphics" TargetMode="External"/><Relationship Id="rId325" Type="http://schemas.openxmlformats.org/officeDocument/2006/relationships/hyperlink" Target="https://popgen.nescent.org/StartSNP.html" TargetMode="External"/><Relationship Id="rId367" Type="http://schemas.openxmlformats.org/officeDocument/2006/relationships/hyperlink" Target="https://shiny.vet.unimelb.edu.au/epi/epi.2by2" TargetMode="External"/><Relationship Id="rId171" Type="http://schemas.openxmlformats.org/officeDocument/2006/relationships/hyperlink" Target="http://t-redactyl.io/blog/2016/02/creating-plots-in-r-using-ggplot2-part-6-weighted-scatterplots.html" TargetMode="External"/><Relationship Id="rId227" Type="http://schemas.openxmlformats.org/officeDocument/2006/relationships/hyperlink" Target="http://blog.revolutionanalytics.com/2017/09/practical-data-science-for-stats.html" TargetMode="External"/><Relationship Id="rId269" Type="http://schemas.openxmlformats.org/officeDocument/2006/relationships/hyperlink" Target="https://www.r-bloggers.com/melt" TargetMode="External"/><Relationship Id="rId33" Type="http://schemas.openxmlformats.org/officeDocument/2006/relationships/hyperlink" Target="https://www.listendata.com/p/r-programming-tutorials.html" TargetMode="External"/><Relationship Id="rId129" Type="http://schemas.openxmlformats.org/officeDocument/2006/relationships/hyperlink" Target="http://www.datavis.ca/courses/RGraphics" TargetMode="External"/><Relationship Id="rId280" Type="http://schemas.openxmlformats.org/officeDocument/2006/relationships/hyperlink" Target="http://www.bioconductor.org/help/workflows" TargetMode="External"/><Relationship Id="rId336" Type="http://schemas.openxmlformats.org/officeDocument/2006/relationships/hyperlink" Target="https://www.analyticsvidhya.com/blog/2016/03/practical-guide-principal-component-analysis-python" TargetMode="External"/><Relationship Id="rId75" Type="http://schemas.openxmlformats.org/officeDocument/2006/relationships/hyperlink" Target="https://support.rstudio.com/hc/en-us/articles/200711853-Keyboard-Shortcuts" TargetMode="External"/><Relationship Id="rId140" Type="http://schemas.openxmlformats.org/officeDocument/2006/relationships/hyperlink" Target="https://www.r-graph-gallery.com/author/holtz" TargetMode="External"/><Relationship Id="rId182" Type="http://schemas.openxmlformats.org/officeDocument/2006/relationships/hyperlink" Target="https://www.r-bloggers.com/basics-of-histograms/" TargetMode="External"/><Relationship Id="rId378" Type="http://schemas.openxmlformats.org/officeDocument/2006/relationships/hyperlink" Target="http://ucanalytics.com/blogs/learn-r-12-books-and-online-resources" TargetMode="External"/><Relationship Id="rId403" Type="http://schemas.openxmlformats.org/officeDocument/2006/relationships/hyperlink" Target="http://pcool.dyndns.org:8080/statsbook" TargetMode="External"/><Relationship Id="rId6" Type="http://schemas.openxmlformats.org/officeDocument/2006/relationships/hyperlink" Target="http://www.dorak.info/r/" TargetMode="External"/><Relationship Id="rId238" Type="http://schemas.openxmlformats.org/officeDocument/2006/relationships/hyperlink" Target="https://www.futurelearn.com/search?q=R" TargetMode="External"/><Relationship Id="rId291" Type="http://schemas.openxmlformats.org/officeDocument/2006/relationships/image" Target="media/image2.png"/><Relationship Id="rId305" Type="http://schemas.openxmlformats.org/officeDocument/2006/relationships/hyperlink" Target="https://shiring.github.io/genome/2016/11/01/AnnotationDbi_part2" TargetMode="External"/><Relationship Id="rId347" Type="http://schemas.openxmlformats.org/officeDocument/2006/relationships/hyperlink" Target="https://genomebiology.biomedcentral.com/articles/10.1186/gb-2013-14-10-r115" TargetMode="External"/><Relationship Id="rId44" Type="http://schemas.openxmlformats.org/officeDocument/2006/relationships/hyperlink" Target="http://r-statistics.co/R-Tutorial.html" TargetMode="External"/><Relationship Id="rId86" Type="http://schemas.openxmlformats.org/officeDocument/2006/relationships/hyperlink" Target="https://cran.r-project.org/doc/manuals/r-release/R-intro.html" TargetMode="External"/><Relationship Id="rId151" Type="http://schemas.openxmlformats.org/officeDocument/2006/relationships/hyperlink" Target="https://ggplot2.tidyverse.org/reference" TargetMode="External"/><Relationship Id="rId389" Type="http://schemas.openxmlformats.org/officeDocument/2006/relationships/hyperlink" Target="https://psyteachr.github.io/introdataviz" TargetMode="External"/><Relationship Id="rId193" Type="http://schemas.openxmlformats.org/officeDocument/2006/relationships/hyperlink" Target="http://www.r-tutor.com/elementary-statistics" TargetMode="External"/><Relationship Id="rId207" Type="http://schemas.openxmlformats.org/officeDocument/2006/relationships/hyperlink" Target="https://bookboon.com/en/introduction-to-statistical-data-analysis-with-r-ebook" TargetMode="External"/><Relationship Id="rId249" Type="http://schemas.openxmlformats.org/officeDocument/2006/relationships/hyperlink" Target="https://dmwiig.net/2016/12/18/r-for-beginners-basic-r-code-for-common-statistical-procedures-part-i" TargetMode="External"/><Relationship Id="rId414" Type="http://schemas.openxmlformats.org/officeDocument/2006/relationships/hyperlink" Target="https://compgenomr.github.io/book" TargetMode="External"/><Relationship Id="rId13" Type="http://schemas.openxmlformats.org/officeDocument/2006/relationships/hyperlink" Target="http://www.instantr.com/" TargetMode="External"/><Relationship Id="rId109" Type="http://schemas.openxmlformats.org/officeDocument/2006/relationships/hyperlink" Target="https://stackoverflow.com/questions/3053833/using-r-to-download-zipped-data-file-extract-and-import-data" TargetMode="External"/><Relationship Id="rId260" Type="http://schemas.openxmlformats.org/officeDocument/2006/relationships/hyperlink" Target="https://github.com/manjushajoshi/R-code/blob/master/DiggingdatawithR-v2/DiggingdatawithR-v2.R" TargetMode="External"/><Relationship Id="rId316" Type="http://schemas.openxmlformats.org/officeDocument/2006/relationships/hyperlink" Target="http://www.bioconductor.org/help/workflows/liftOver" TargetMode="External"/><Relationship Id="rId55" Type="http://schemas.openxmlformats.org/officeDocument/2006/relationships/hyperlink" Target="https://www.datanovia.com/en/" TargetMode="External"/><Relationship Id="rId97" Type="http://schemas.openxmlformats.org/officeDocument/2006/relationships/hyperlink" Target="https://drdoane.com/three-deep-truths-about-r/" TargetMode="External"/><Relationship Id="rId120" Type="http://schemas.openxmlformats.org/officeDocument/2006/relationships/hyperlink" Target="http://www.r-chart.com/" TargetMode="External"/><Relationship Id="rId358" Type="http://schemas.openxmlformats.org/officeDocument/2006/relationships/hyperlink" Target="https://static-content.springer.com/esm/art%3A10.1186%2Fgb-2013-14-10-r115/MediaObjects/13059_2013_3156_MOESM26_ESM.csv" TargetMode="External"/><Relationship Id="rId162" Type="http://schemas.openxmlformats.org/officeDocument/2006/relationships/hyperlink" Target="https://michaeltoth.me/a-detailed-guide-to-plotting-line-graphs-in-r-using-ggplot-geom_line.html" TargetMode="External"/><Relationship Id="rId218" Type="http://schemas.openxmlformats.org/officeDocument/2006/relationships/hyperlink" Target="http://pluto.huji.ac.il/~msby/StatThink/index.html" TargetMode="External"/><Relationship Id="rId425" Type="http://schemas.openxmlformats.org/officeDocument/2006/relationships/hyperlink" Target="https://bookdown.org/yihui/rmarkdown" TargetMode="External"/><Relationship Id="rId271" Type="http://schemas.openxmlformats.org/officeDocument/2006/relationships/hyperlink" Target="https://stackoverflow.com/questions/20135744/how-to-open-new-plot-window-during-plot" TargetMode="External"/><Relationship Id="rId24" Type="http://schemas.openxmlformats.org/officeDocument/2006/relationships/hyperlink" Target="http://howtoinr.weebly.com/" TargetMode="External"/><Relationship Id="rId66" Type="http://schemas.openxmlformats.org/officeDocument/2006/relationships/hyperlink" Target="http://blog.ephorie.de/learning-r-the-ultimate-introduction-incl-machine-learning" TargetMode="External"/><Relationship Id="rId131" Type="http://schemas.openxmlformats.org/officeDocument/2006/relationships/hyperlink" Target="http://www.datavis.ca/courses/RGraphics/R-Graphics2.pdf" TargetMode="External"/><Relationship Id="rId327" Type="http://schemas.openxmlformats.org/officeDocument/2006/relationships/hyperlink" Target="https://popgen.nescent.org/" TargetMode="External"/><Relationship Id="rId369" Type="http://schemas.openxmlformats.org/officeDocument/2006/relationships/hyperlink" Target="http://blog.revolutionanalytics.com/2015/01/talk-to-r.html" TargetMode="External"/><Relationship Id="rId173" Type="http://schemas.openxmlformats.org/officeDocument/2006/relationships/hyperlink" Target="https://towardsdatascience.com/hands-on-guidance-of-data-visualization-in-r-package-ggplot2-of-nba-players-stats-d812ed272d66" TargetMode="External"/><Relationship Id="rId229" Type="http://schemas.openxmlformats.org/officeDocument/2006/relationships/hyperlink" Target="https://thepracticalr.wordpress.com/" TargetMode="External"/><Relationship Id="rId380" Type="http://schemas.openxmlformats.org/officeDocument/2006/relationships/hyperlink" Target="https://dereksonderegger.github.io/570L" TargetMode="External"/><Relationship Id="rId240" Type="http://schemas.openxmlformats.org/officeDocument/2006/relationships/hyperlink" Target="https://www.dataquest.io/" TargetMode="External"/><Relationship Id="rId35" Type="http://schemas.openxmlformats.org/officeDocument/2006/relationships/hyperlink" Target="https://www.tutorialspoint.com/r/r_quick_guide.htm" TargetMode="External"/><Relationship Id="rId77" Type="http://schemas.openxmlformats.org/officeDocument/2006/relationships/hyperlink" Target="https://rdrr.io/snippets" TargetMode="External"/><Relationship Id="rId100" Type="http://schemas.openxmlformats.org/officeDocument/2006/relationships/hyperlink" Target="https://swcarpentry.github.io/r-novice-inflammation/11-supp-read-write-csv" TargetMode="External"/><Relationship Id="rId282" Type="http://schemas.openxmlformats.org/officeDocument/2006/relationships/hyperlink" Target="http://bioinformatics-core-shared-training.github.io/cruk-bioinf-sschool/Day1/bioc-intro.pdf" TargetMode="External"/><Relationship Id="rId338" Type="http://schemas.openxmlformats.org/officeDocument/2006/relationships/hyperlink" Target="http://www.r-bloggers.com/qqman-an-r-package-for-creating-q-q-and-manhattan-plots-from-gwas-results/" TargetMode="External"/><Relationship Id="rId8" Type="http://schemas.openxmlformats.org/officeDocument/2006/relationships/hyperlink" Target="https://rdrr.io/" TargetMode="External"/><Relationship Id="rId142" Type="http://schemas.openxmlformats.org/officeDocument/2006/relationships/hyperlink" Target="https://chichacha.netlify.com/2019/01/29/playing-around-with-phyllotactic-spirals" TargetMode="External"/><Relationship Id="rId184" Type="http://schemas.openxmlformats.org/officeDocument/2006/relationships/hyperlink" Target="https://www.statmethods.net/advgraphs/axes.html" TargetMode="External"/><Relationship Id="rId391" Type="http://schemas.openxmlformats.org/officeDocument/2006/relationships/hyperlink" Target="http://becomingvisual.com/rfundamentals/index.html" TargetMode="External"/><Relationship Id="rId405" Type="http://schemas.openxmlformats.org/officeDocument/2006/relationships/hyperlink" Target="https://bookdown.org/logan_kelly/r_practice" TargetMode="External"/><Relationship Id="rId251" Type="http://schemas.openxmlformats.org/officeDocument/2006/relationships/hyperlink" Target="http://dss.princeton.edu/training/RStata.pdf" TargetMode="External"/><Relationship Id="rId46" Type="http://schemas.openxmlformats.org/officeDocument/2006/relationships/hyperlink" Target="https://datasciencetut.com/category/r" TargetMode="External"/><Relationship Id="rId293" Type="http://schemas.openxmlformats.org/officeDocument/2006/relationships/hyperlink" Target="https://bioconductor.org/packages/release/bioc/html/GenomicRanges.html" TargetMode="External"/><Relationship Id="rId307" Type="http://schemas.openxmlformats.org/officeDocument/2006/relationships/hyperlink" Target="https://shiring.github.io/genome/2016/12/14/homologous_genes_part2_post" TargetMode="External"/><Relationship Id="rId349" Type="http://schemas.openxmlformats.org/officeDocument/2006/relationships/hyperlink" Target="https://genomebiology.biomedcentral.com/articles/10.1186/gb-2013-14-10-r115" TargetMode="External"/><Relationship Id="rId88" Type="http://schemas.openxmlformats.org/officeDocument/2006/relationships/hyperlink" Target="https://cran.r-project.org/doc/manuals/r-release/R-exts.html" TargetMode="External"/><Relationship Id="rId111" Type="http://schemas.openxmlformats.org/officeDocument/2006/relationships/hyperlink" Target="https://www.rstudio.com/wp-content/uploads/2018/08/data-import-600x464.png" TargetMode="External"/><Relationship Id="rId153" Type="http://schemas.openxmlformats.org/officeDocument/2006/relationships/hyperlink" Target="http://r-statistics.co/ggplot2-Tutorial-With-R.html" TargetMode="External"/><Relationship Id="rId195" Type="http://schemas.openxmlformats.org/officeDocument/2006/relationships/hyperlink" Target="https://www.statsandr.com/" TargetMode="External"/><Relationship Id="rId209" Type="http://schemas.openxmlformats.org/officeDocument/2006/relationships/hyperlink" Target="http://r-statistics.co/" TargetMode="External"/><Relationship Id="rId360" Type="http://schemas.openxmlformats.org/officeDocument/2006/relationships/hyperlink" Target="ftp://ftp.1000genomes.ebi.ac.uk/vol1/ftp" TargetMode="External"/><Relationship Id="rId416" Type="http://schemas.openxmlformats.org/officeDocument/2006/relationships/hyperlink" Target="https://github.com/dsquintana/corr_meta" TargetMode="External"/><Relationship Id="rId220" Type="http://schemas.openxmlformats.org/officeDocument/2006/relationships/hyperlink" Target="https://rcompanion.org/handbook/" TargetMode="External"/><Relationship Id="rId15" Type="http://schemas.openxmlformats.org/officeDocument/2006/relationships/hyperlink" Target="http://www.instantr.com/wp-content/uploads/2012/11/Instant-R.pdf" TargetMode="External"/><Relationship Id="rId57" Type="http://schemas.openxmlformats.org/officeDocument/2006/relationships/hyperlink" Target="https://www.r-graph-gallery.com/cheatsheet/" TargetMode="External"/><Relationship Id="rId262" Type="http://schemas.openxmlformats.org/officeDocument/2006/relationships/hyperlink" Target="https://www.rdocumentation.org/packages/wordcloud/versions/2.6/topics/wordcloud" TargetMode="External"/><Relationship Id="rId318" Type="http://schemas.openxmlformats.org/officeDocument/2006/relationships/hyperlink" Target="https://moderndata.plot.ly/bioinformatics-plots-made-in-python-and-r" TargetMode="External"/><Relationship Id="rId99" Type="http://schemas.openxmlformats.org/officeDocument/2006/relationships/hyperlink" Target="https://www.datamentor.io/r-programming/function/" TargetMode="External"/><Relationship Id="rId122" Type="http://schemas.openxmlformats.org/officeDocument/2006/relationships/hyperlink" Target="https://bbc.github.io/rcookbook" TargetMode="External"/><Relationship Id="rId164" Type="http://schemas.openxmlformats.org/officeDocument/2006/relationships/hyperlink" Target="https://michaeltoth.me/how-to-create-a-bar-chart-race-in-r-mapping-united-states-city-population-1790-2010.html" TargetMode="External"/><Relationship Id="rId371" Type="http://schemas.openxmlformats.org/officeDocument/2006/relationships/image" Target="media/image3.png"/><Relationship Id="rId427" Type="http://schemas.openxmlformats.org/officeDocument/2006/relationships/hyperlink" Target="https://rmd4sci.njtierney.com/" TargetMode="External"/><Relationship Id="rId26" Type="http://schemas.openxmlformats.org/officeDocument/2006/relationships/hyperlink" Target="http://www.sthda.com/english" TargetMode="External"/><Relationship Id="rId231" Type="http://schemas.openxmlformats.org/officeDocument/2006/relationships/hyperlink" Target="https://www.udemy.com/courses/academics/math-and-science/" TargetMode="External"/><Relationship Id="rId273" Type="http://schemas.openxmlformats.org/officeDocument/2006/relationships/hyperlink" Target="http://www.cookbook-r.com/Numbers/Generating_random_numbers" TargetMode="External"/><Relationship Id="rId329" Type="http://schemas.openxmlformats.org/officeDocument/2006/relationships/hyperlink" Target="https://www.datanovia.com/en/blog/types-of-clustering-methods-overview-and-quick-start-r-code/" TargetMode="External"/><Relationship Id="rId68" Type="http://schemas.openxmlformats.org/officeDocument/2006/relationships/hyperlink" Target="https://cran.r-project.org/web/views" TargetMode="External"/><Relationship Id="rId133" Type="http://schemas.openxmlformats.org/officeDocument/2006/relationships/hyperlink" Target="http://www.datavis.ca/courses/RGraphics/R-Graphics4.pdf" TargetMode="External"/><Relationship Id="rId175" Type="http://schemas.openxmlformats.org/officeDocument/2006/relationships/hyperlink" Target="http://www.endmemo.com/program/R/pchsymbols.php" TargetMode="External"/><Relationship Id="rId340" Type="http://schemas.openxmlformats.org/officeDocument/2006/relationships/hyperlink" Target="http://zvfak.blogspot.co.uk/2016/08/annotating-sets-of-genomic-intervals_12.html" TargetMode="External"/><Relationship Id="rId200" Type="http://schemas.openxmlformats.org/officeDocument/2006/relationships/hyperlink" Target="http://www.stats.ox.ac.uk/~konis/OUCS/ComputingGraphics.pdf" TargetMode="External"/><Relationship Id="rId382" Type="http://schemas.openxmlformats.org/officeDocument/2006/relationships/hyperlink" Target="http://milton-the-cat.rocks/learnr/r/r_getting_started" TargetMode="External"/><Relationship Id="rId242" Type="http://schemas.openxmlformats.org/officeDocument/2006/relationships/hyperlink" Target="http://www.statistics.com/course-catalog" TargetMode="External"/><Relationship Id="rId284" Type="http://schemas.openxmlformats.org/officeDocument/2006/relationships/hyperlink" Target="http://evomics.org/learning/programming/introduction-to-r" TargetMode="External"/><Relationship Id="rId37" Type="http://schemas.openxmlformats.org/officeDocument/2006/relationships/hyperlink" Target="http://www.r-chart.com/" TargetMode="External"/><Relationship Id="rId79" Type="http://schemas.openxmlformats.org/officeDocument/2006/relationships/hyperlink" Target="https://www.tutorialspoint.com/execute_r_online.php" TargetMode="External"/><Relationship Id="rId102" Type="http://schemas.openxmlformats.org/officeDocument/2006/relationships/hyperlink" Target="https://hotware.wordpress.com/2009/12/16/trouble-with-opening-csv-files-with-excel-the-comma-and-semicolon-issue-in-excel-due-to-regional-settings-for-europe" TargetMode="External"/><Relationship Id="rId144" Type="http://schemas.openxmlformats.org/officeDocument/2006/relationships/hyperlink" Target="https://dmwiig.net/2017/01/16/r-for-beginners-basic-graphics-code-to-produce-informative-graphs-part-two-working-with-big-data" TargetMode="External"/><Relationship Id="rId90" Type="http://schemas.openxmlformats.org/officeDocument/2006/relationships/hyperlink" Target="http://www.r-bloggers.com/r-tutorial-series-introduction-to-the-r-project-for-statistical-computing-part-1/" TargetMode="External"/><Relationship Id="rId186" Type="http://schemas.openxmlformats.org/officeDocument/2006/relationships/hyperlink" Target="http://www.instantr.com/" TargetMode="External"/><Relationship Id="rId351" Type="http://schemas.openxmlformats.org/officeDocument/2006/relationships/hyperlink" Target="https://static-content.springer.com/esm/art%3A10.1186%2Fgb-2013-14-10-r115/MediaObjects/13059_2013_3156_MOESM21_ESM.csv" TargetMode="External"/><Relationship Id="rId393" Type="http://schemas.openxmlformats.org/officeDocument/2006/relationships/hyperlink" Target="https://r-pkgs.org/index.html" TargetMode="External"/><Relationship Id="rId407" Type="http://schemas.openxmlformats.org/officeDocument/2006/relationships/hyperlink" Target="https://moderndive.com/" TargetMode="External"/><Relationship Id="rId211" Type="http://schemas.openxmlformats.org/officeDocument/2006/relationships/hyperlink" Target="http://www.statmethods.net/stats/" TargetMode="External"/><Relationship Id="rId253" Type="http://schemas.openxmlformats.org/officeDocument/2006/relationships/hyperlink" Target="https://www.r-bloggers.com/word-cloud-in-r" TargetMode="External"/><Relationship Id="rId295" Type="http://schemas.openxmlformats.org/officeDocument/2006/relationships/hyperlink" Target="https://f1000research.com/articles/6-1025/v1" TargetMode="External"/><Relationship Id="rId309" Type="http://schemas.openxmlformats.org/officeDocument/2006/relationships/hyperlink" Target="http://bioinformatics.mdc-berlin.de/genomation/" TargetMode="External"/><Relationship Id="rId48" Type="http://schemas.openxmlformats.org/officeDocument/2006/relationships/hyperlink" Target="https://github.com/matloff/fasteR" TargetMode="External"/><Relationship Id="rId113" Type="http://schemas.openxmlformats.org/officeDocument/2006/relationships/hyperlink" Target="https://honingds.com/blog/import-data-into-r/" TargetMode="External"/><Relationship Id="rId320" Type="http://schemas.openxmlformats.org/officeDocument/2006/relationships/hyperlink" Target="https://www.molecularecologist.com/2016/02/quick-and-dirty-tree-building-in-r" TargetMode="External"/><Relationship Id="rId155" Type="http://schemas.openxmlformats.org/officeDocument/2006/relationships/hyperlink" Target="http://www.sthda.com/english/wiki/ggplot2-essentials" TargetMode="External"/><Relationship Id="rId197" Type="http://schemas.openxmlformats.org/officeDocument/2006/relationships/hyperlink" Target="https://learningstatisticswithr.com/book" TargetMode="External"/><Relationship Id="rId362" Type="http://schemas.openxmlformats.org/officeDocument/2006/relationships/hyperlink" Target="http://www.bioconductor.org/packages/release/bioc/html/epivizr.html" TargetMode="External"/><Relationship Id="rId418" Type="http://schemas.openxmlformats.org/officeDocument/2006/relationships/hyperlink" Target="https://yulab-smu.top/biomedical-knowledge-mining-book" TargetMode="External"/><Relationship Id="rId222" Type="http://schemas.openxmlformats.org/officeDocument/2006/relationships/hyperlink" Target="http://www.moderndive.com/index.html" TargetMode="External"/><Relationship Id="rId264" Type="http://schemas.openxmlformats.org/officeDocument/2006/relationships/hyperlink" Target="https://sites.google.com/site/undergraduateguidetor/manual-files" TargetMode="External"/><Relationship Id="rId17" Type="http://schemas.openxmlformats.org/officeDocument/2006/relationships/hyperlink" Target="https://github.com/apress/using-r-for-statistics" TargetMode="External"/><Relationship Id="rId59" Type="http://schemas.openxmlformats.org/officeDocument/2006/relationships/hyperlink" Target="https://www.datacamp.com/community/data-science-cheatsheets" TargetMode="External"/><Relationship Id="rId124" Type="http://schemas.openxmlformats.org/officeDocument/2006/relationships/hyperlink" Target="https://www.r-graph-gallery.com/portfolio/data-art" TargetMode="External"/><Relationship Id="rId70" Type="http://schemas.openxmlformats.org/officeDocument/2006/relationships/hyperlink" Target="http://www.dangoldstein.com/search_r.html" TargetMode="External"/><Relationship Id="rId166" Type="http://schemas.openxmlformats.org/officeDocument/2006/relationships/hyperlink" Target="https://michaeltoth.me/one-step-to-quickly-improve-the-readability-and-visual-appeal-of-ggplot-graphs.html" TargetMode="External"/><Relationship Id="rId331" Type="http://schemas.openxmlformats.org/officeDocument/2006/relationships/hyperlink" Target="https://www.rdocumentation.org/packages/learnPopGen/versions/1.0.4" TargetMode="External"/><Relationship Id="rId373" Type="http://schemas.openxmlformats.org/officeDocument/2006/relationships/hyperlink" Target="http://shiny.rstudio.com/" TargetMode="External"/><Relationship Id="rId429" Type="http://schemas.openxmlformats.org/officeDocument/2006/relationships/hyperlink" Target="https://jeroenjanssens.com/dsat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178A0-5EA1-4C7E-8880-200121D10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16486</Words>
  <Characters>93971</Characters>
  <Application>Microsoft Office Word</Application>
  <DocSecurity>0</DocSecurity>
  <Lines>783</Lines>
  <Paragraphs>220</Paragraphs>
  <ScaleCrop>false</ScaleCrop>
  <HeadingPairs>
    <vt:vector size="2" baseType="variant">
      <vt:variant>
        <vt:lpstr>Title</vt:lpstr>
      </vt:variant>
      <vt:variant>
        <vt:i4>1</vt:i4>
      </vt:variant>
    </vt:vector>
  </HeadingPairs>
  <TitlesOfParts>
    <vt:vector size="1" baseType="lpstr">
      <vt:lpstr>Notes on R [Mehmet Tevfik DORAK]</vt:lpstr>
    </vt:vector>
  </TitlesOfParts>
  <Company>Kingston University London</Company>
  <LinksUpToDate>false</LinksUpToDate>
  <CharactersWithSpaces>110237</CharactersWithSpaces>
  <SharedDoc>false</SharedDoc>
  <HyperlinkBase>www.dorak.info/r</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on R [Mehmet Tevfik DORAK]</dc:title>
  <dc:subject/>
  <dc:creator>Mehmet Tevfik DORAK, MD PhD</dc:creator>
  <cp:keywords/>
  <dc:description>Notes for those who want to be R Users (not for programmers).</dc:description>
  <cp:lastModifiedBy>Dorak, Mehmet T</cp:lastModifiedBy>
  <cp:revision>4</cp:revision>
  <cp:lastPrinted>1900-01-01T00:00:00Z</cp:lastPrinted>
  <dcterms:created xsi:type="dcterms:W3CDTF">2023-08-02T07:27:00Z</dcterms:created>
  <dcterms:modified xsi:type="dcterms:W3CDTF">2023-08-04T11:32:00Z</dcterms:modified>
</cp:coreProperties>
</file>